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06" w:rsidRDefault="00D81C59">
      <w:pPr>
        <w:pStyle w:val="Title"/>
        <w:ind w:left="3600" w:firstLine="720"/>
        <w:jc w:val="left"/>
        <w:rPr>
          <w:rFonts w:ascii="Arial" w:eastAsia="Arial" w:hAnsi="Arial" w:cs="Arial"/>
          <w:b w:val="0"/>
          <w:bCs w:val="0"/>
          <w:color w:val="FF0000"/>
          <w:sz w:val="16"/>
          <w:szCs w:val="16"/>
          <w:u w:color="FF0000"/>
        </w:rPr>
      </w:pPr>
      <w:r>
        <w:rPr>
          <w:rFonts w:ascii="Arial" w:hAnsi="Arial"/>
        </w:rPr>
        <w:t>MINUTES</w:t>
      </w:r>
      <w:r>
        <w:rPr>
          <w:rFonts w:ascii="Arial" w:hAnsi="Arial"/>
          <w:b w:val="0"/>
          <w:bCs w:val="0"/>
        </w:rPr>
        <w:t xml:space="preserve">                    </w:t>
      </w:r>
      <w:r>
        <w:rPr>
          <w:rFonts w:ascii="Arial" w:hAnsi="Arial"/>
          <w:b w:val="0"/>
          <w:bCs w:val="0"/>
        </w:rPr>
        <w:tab/>
      </w:r>
      <w:r>
        <w:rPr>
          <w:rFonts w:ascii="Arial" w:hAnsi="Arial"/>
          <w:b w:val="0"/>
          <w:bCs w:val="0"/>
        </w:rPr>
        <w:tab/>
      </w:r>
      <w:r>
        <w:rPr>
          <w:rFonts w:ascii="Arial" w:hAnsi="Arial"/>
          <w:b w:val="0"/>
          <w:bCs w:val="0"/>
        </w:rPr>
        <w:tab/>
      </w:r>
      <w:r>
        <w:rPr>
          <w:rFonts w:ascii="Arial" w:eastAsia="Arial" w:hAnsi="Arial" w:cs="Arial"/>
          <w:b w:val="0"/>
          <w:bCs w:val="0"/>
          <w:color w:val="FF0000"/>
          <w:u w:color="FF0000"/>
        </w:rPr>
        <w:tab/>
      </w:r>
    </w:p>
    <w:p w:rsidR="00AA7506" w:rsidRDefault="00D81C59">
      <w:pPr>
        <w:pStyle w:val="Body"/>
        <w:jc w:val="center"/>
        <w:rPr>
          <w:rFonts w:ascii="Arial" w:eastAsia="Arial" w:hAnsi="Arial" w:cs="Arial"/>
          <w:sz w:val="22"/>
          <w:szCs w:val="22"/>
        </w:rPr>
      </w:pPr>
      <w:r>
        <w:rPr>
          <w:rFonts w:ascii="Arial" w:hAnsi="Arial"/>
          <w:sz w:val="22"/>
          <w:szCs w:val="22"/>
        </w:rPr>
        <w:t>Presbytery of Sheppards and Lapsley</w:t>
      </w:r>
    </w:p>
    <w:p w:rsidR="00AA7506" w:rsidRDefault="00D81C59">
      <w:pPr>
        <w:pStyle w:val="Body"/>
        <w:jc w:val="center"/>
        <w:rPr>
          <w:rFonts w:ascii="Arial" w:eastAsia="Arial" w:hAnsi="Arial" w:cs="Arial"/>
          <w:sz w:val="22"/>
          <w:szCs w:val="22"/>
        </w:rPr>
      </w:pPr>
      <w:r>
        <w:rPr>
          <w:rFonts w:ascii="Arial" w:hAnsi="Arial"/>
          <w:sz w:val="22"/>
          <w:szCs w:val="22"/>
        </w:rPr>
        <w:t>Synod of Living Waters</w:t>
      </w:r>
    </w:p>
    <w:p w:rsidR="00AA7506" w:rsidRDefault="00D81C59">
      <w:pPr>
        <w:pStyle w:val="Body"/>
        <w:jc w:val="center"/>
        <w:rPr>
          <w:rFonts w:ascii="Arial" w:eastAsia="Arial" w:hAnsi="Arial" w:cs="Arial"/>
          <w:sz w:val="22"/>
          <w:szCs w:val="22"/>
        </w:rPr>
      </w:pPr>
      <w:r>
        <w:rPr>
          <w:rFonts w:ascii="Arial" w:hAnsi="Arial"/>
          <w:sz w:val="22"/>
          <w:szCs w:val="22"/>
        </w:rPr>
        <w:t>Presbyterian Church (U.S.A.)</w:t>
      </w:r>
    </w:p>
    <w:p w:rsidR="00AA7506" w:rsidRDefault="00D81C59">
      <w:pPr>
        <w:pStyle w:val="Body"/>
        <w:jc w:val="center"/>
        <w:rPr>
          <w:rFonts w:ascii="Arial" w:eastAsia="Arial" w:hAnsi="Arial" w:cs="Arial"/>
          <w:sz w:val="22"/>
          <w:szCs w:val="22"/>
        </w:rPr>
      </w:pPr>
      <w:r>
        <w:rPr>
          <w:rFonts w:ascii="Arial" w:hAnsi="Arial"/>
          <w:sz w:val="22"/>
          <w:szCs w:val="22"/>
        </w:rPr>
        <w:t>Stated Meeting</w:t>
      </w:r>
    </w:p>
    <w:p w:rsidR="00AA7506" w:rsidRDefault="00D81C59">
      <w:pPr>
        <w:pStyle w:val="Body"/>
        <w:jc w:val="center"/>
        <w:rPr>
          <w:rFonts w:ascii="Arial" w:eastAsia="Arial" w:hAnsi="Arial" w:cs="Arial"/>
          <w:sz w:val="22"/>
          <w:szCs w:val="22"/>
        </w:rPr>
      </w:pPr>
      <w:r>
        <w:rPr>
          <w:rFonts w:ascii="Arial" w:hAnsi="Arial"/>
          <w:sz w:val="22"/>
          <w:szCs w:val="22"/>
        </w:rPr>
        <w:t>August 17, 2017</w:t>
      </w:r>
    </w:p>
    <w:p w:rsidR="00AA7506" w:rsidRDefault="00AA7506">
      <w:pPr>
        <w:pStyle w:val="Body"/>
        <w:jc w:val="center"/>
        <w:rPr>
          <w:rFonts w:ascii="Arial" w:eastAsia="Arial" w:hAnsi="Arial" w:cs="Arial"/>
          <w:sz w:val="22"/>
          <w:szCs w:val="22"/>
        </w:rPr>
      </w:pPr>
    </w:p>
    <w:p w:rsidR="00AA7506" w:rsidRDefault="00D81C59">
      <w:pPr>
        <w:pStyle w:val="Body"/>
        <w:jc w:val="center"/>
        <w:rPr>
          <w:rFonts w:ascii="Arial" w:eastAsia="Arial" w:hAnsi="Arial" w:cs="Arial"/>
          <w:b/>
          <w:bCs/>
          <w:sz w:val="22"/>
          <w:szCs w:val="22"/>
          <w:u w:val="single"/>
        </w:rPr>
      </w:pPr>
      <w:r>
        <w:rPr>
          <w:rFonts w:ascii="Arial" w:hAnsi="Arial"/>
          <w:b/>
          <w:bCs/>
          <w:sz w:val="22"/>
          <w:szCs w:val="22"/>
          <w:u w:val="single"/>
          <w:lang w:val="de-DE"/>
        </w:rPr>
        <w:t>GOD CALLS US TOGETHER</w:t>
      </w:r>
    </w:p>
    <w:p w:rsidR="00AA7506" w:rsidRDefault="00AA7506">
      <w:pPr>
        <w:pStyle w:val="Body"/>
        <w:rPr>
          <w:rFonts w:ascii="Arial" w:eastAsia="Arial" w:hAnsi="Arial" w:cs="Arial"/>
          <w:sz w:val="22"/>
          <w:szCs w:val="22"/>
        </w:rPr>
      </w:pPr>
    </w:p>
    <w:p w:rsidR="00AA7506" w:rsidRDefault="00D81C59">
      <w:pPr>
        <w:pStyle w:val="Body"/>
        <w:rPr>
          <w:rFonts w:ascii="Arial" w:eastAsia="Arial" w:hAnsi="Arial" w:cs="Arial"/>
          <w:sz w:val="22"/>
          <w:szCs w:val="22"/>
        </w:rPr>
      </w:pPr>
      <w:r>
        <w:rPr>
          <w:rFonts w:ascii="Arial" w:hAnsi="Arial"/>
          <w:sz w:val="22"/>
          <w:szCs w:val="22"/>
        </w:rPr>
        <w:t>The Presbytery of Sheppards and Lapsley of the Synod of Living Waters of the Presbyterian Church (U.S.A.) met in the Stated Meeting on August 17, 2017 at Shades Valley Presbyterian Church, Birmingham Alabama.</w:t>
      </w:r>
    </w:p>
    <w:p w:rsidR="00AA7506" w:rsidRDefault="00AA7506">
      <w:pPr>
        <w:pStyle w:val="Body"/>
        <w:rPr>
          <w:rFonts w:ascii="Arial" w:eastAsia="Arial" w:hAnsi="Arial" w:cs="Arial"/>
          <w:sz w:val="16"/>
          <w:szCs w:val="16"/>
        </w:rPr>
      </w:pPr>
    </w:p>
    <w:p w:rsidR="00AA7506" w:rsidRDefault="00D81C59">
      <w:pPr>
        <w:pStyle w:val="Body"/>
        <w:rPr>
          <w:rFonts w:ascii="Arial" w:eastAsia="Arial" w:hAnsi="Arial" w:cs="Arial"/>
          <w:sz w:val="22"/>
          <w:szCs w:val="22"/>
        </w:rPr>
      </w:pPr>
      <w:r>
        <w:rPr>
          <w:rFonts w:ascii="Arial" w:hAnsi="Arial"/>
          <w:sz w:val="22"/>
          <w:szCs w:val="22"/>
        </w:rPr>
        <w:t>Throughout these minutes, Teaching Elders are indicated by an asterisk (*).</w:t>
      </w:r>
    </w:p>
    <w:p w:rsidR="00AA7506" w:rsidRDefault="00AA7506">
      <w:pPr>
        <w:pStyle w:val="Body"/>
        <w:jc w:val="both"/>
        <w:rPr>
          <w:rFonts w:ascii="Arial" w:eastAsia="Arial" w:hAnsi="Arial" w:cs="Arial"/>
          <w:sz w:val="16"/>
          <w:szCs w:val="16"/>
        </w:rPr>
      </w:pPr>
    </w:p>
    <w:p w:rsidR="00AA7506" w:rsidRDefault="00D81C59">
      <w:pPr>
        <w:pStyle w:val="Body"/>
        <w:jc w:val="both"/>
        <w:rPr>
          <w:rFonts w:ascii="Arial" w:eastAsia="Arial" w:hAnsi="Arial" w:cs="Arial"/>
          <w:sz w:val="22"/>
          <w:szCs w:val="22"/>
        </w:rPr>
      </w:pPr>
      <w:r>
        <w:rPr>
          <w:rFonts w:ascii="Arial" w:hAnsi="Arial"/>
          <w:sz w:val="22"/>
          <w:szCs w:val="22"/>
        </w:rPr>
        <w:t xml:space="preserve">The meeting was called to order at 9:45 a.m. by Moderator Shannon Webster*, who opened the meeting with prayer. </w:t>
      </w:r>
    </w:p>
    <w:p w:rsidR="00AA7506" w:rsidRDefault="00AA7506">
      <w:pPr>
        <w:pStyle w:val="Body"/>
        <w:jc w:val="both"/>
        <w:rPr>
          <w:rFonts w:ascii="Arial" w:eastAsia="Arial" w:hAnsi="Arial" w:cs="Arial"/>
          <w:sz w:val="22"/>
          <w:szCs w:val="22"/>
        </w:rPr>
      </w:pPr>
    </w:p>
    <w:p w:rsidR="00AA7506" w:rsidRDefault="00D81C59">
      <w:pPr>
        <w:pStyle w:val="Heading"/>
        <w:rPr>
          <w:rFonts w:ascii="Arial" w:eastAsia="Arial" w:hAnsi="Arial" w:cs="Arial"/>
          <w:sz w:val="22"/>
          <w:szCs w:val="22"/>
        </w:rPr>
      </w:pPr>
      <w:r>
        <w:rPr>
          <w:rFonts w:ascii="Arial" w:hAnsi="Arial"/>
          <w:sz w:val="22"/>
          <w:szCs w:val="22"/>
        </w:rPr>
        <w:t>ORGANIZATION</w:t>
      </w:r>
    </w:p>
    <w:p w:rsidR="00AA7506" w:rsidRDefault="00D81C59">
      <w:pPr>
        <w:pStyle w:val="Body"/>
        <w:jc w:val="center"/>
        <w:rPr>
          <w:rFonts w:ascii="Arial" w:eastAsia="Arial" w:hAnsi="Arial" w:cs="Arial"/>
          <w:sz w:val="22"/>
          <w:szCs w:val="22"/>
        </w:rPr>
      </w:pPr>
      <w:r>
        <w:rPr>
          <w:rFonts w:ascii="Arial" w:hAnsi="Arial"/>
          <w:sz w:val="22"/>
          <w:szCs w:val="22"/>
        </w:rPr>
        <w:t>On advice of the Stated Clerk, a quorum was declared by the Moderator.</w:t>
      </w:r>
    </w:p>
    <w:p w:rsidR="00AA7506" w:rsidRDefault="00AA7506">
      <w:pPr>
        <w:pStyle w:val="Body"/>
        <w:jc w:val="center"/>
        <w:rPr>
          <w:sz w:val="16"/>
          <w:szCs w:val="16"/>
        </w:rPr>
      </w:pPr>
    </w:p>
    <w:p w:rsidR="00AA7506" w:rsidRDefault="00D81C59">
      <w:pPr>
        <w:pStyle w:val="Body"/>
        <w:jc w:val="center"/>
        <w:rPr>
          <w:rFonts w:ascii="Arial" w:eastAsia="Arial" w:hAnsi="Arial" w:cs="Arial"/>
          <w:b/>
          <w:bCs/>
          <w:sz w:val="22"/>
          <w:szCs w:val="22"/>
        </w:rPr>
      </w:pPr>
      <w:r>
        <w:rPr>
          <w:rFonts w:ascii="Arial" w:hAnsi="Arial"/>
          <w:b/>
          <w:bCs/>
          <w:sz w:val="22"/>
          <w:szCs w:val="22"/>
        </w:rPr>
        <w:t>Adoption of the Docket</w:t>
      </w:r>
    </w:p>
    <w:p w:rsidR="00AA7506" w:rsidRDefault="00D81C59">
      <w:pPr>
        <w:pStyle w:val="Body"/>
        <w:jc w:val="center"/>
        <w:rPr>
          <w:rFonts w:ascii="Arial" w:eastAsia="Arial" w:hAnsi="Arial" w:cs="Arial"/>
          <w:sz w:val="22"/>
          <w:szCs w:val="22"/>
        </w:rPr>
      </w:pPr>
      <w:r>
        <w:rPr>
          <w:rFonts w:ascii="Arial" w:hAnsi="Arial"/>
          <w:sz w:val="22"/>
          <w:szCs w:val="22"/>
        </w:rPr>
        <w:t xml:space="preserve">The docket was adopted as amended by common consent. </w:t>
      </w:r>
    </w:p>
    <w:p w:rsidR="00AA7506" w:rsidRDefault="00AA7506">
      <w:pPr>
        <w:pStyle w:val="Body"/>
        <w:jc w:val="center"/>
        <w:rPr>
          <w:rFonts w:ascii="Arial" w:eastAsia="Arial" w:hAnsi="Arial" w:cs="Arial"/>
          <w:b/>
          <w:bCs/>
          <w:sz w:val="16"/>
          <w:szCs w:val="16"/>
        </w:rPr>
      </w:pPr>
    </w:p>
    <w:p w:rsidR="00AA7506" w:rsidRDefault="00D81C59" w:rsidP="0024134F">
      <w:pPr>
        <w:pStyle w:val="Body"/>
        <w:jc w:val="center"/>
        <w:rPr>
          <w:rFonts w:ascii="Arial" w:hAnsi="Arial"/>
          <w:b/>
          <w:bCs/>
          <w:sz w:val="22"/>
          <w:szCs w:val="22"/>
        </w:rPr>
      </w:pPr>
      <w:r>
        <w:rPr>
          <w:rFonts w:ascii="Arial" w:hAnsi="Arial"/>
          <w:b/>
          <w:bCs/>
          <w:sz w:val="22"/>
          <w:szCs w:val="22"/>
        </w:rPr>
        <w:t>Seating of Corresponding Members</w:t>
      </w:r>
    </w:p>
    <w:p w:rsidR="00A360C0" w:rsidRPr="00A360C0" w:rsidRDefault="00A360C0" w:rsidP="0024134F">
      <w:pPr>
        <w:pStyle w:val="Body"/>
        <w:jc w:val="center"/>
        <w:rPr>
          <w:rFonts w:ascii="Arial" w:eastAsia="Arial" w:hAnsi="Arial" w:cs="Arial"/>
          <w:bCs/>
          <w:sz w:val="22"/>
          <w:szCs w:val="22"/>
        </w:rPr>
      </w:pPr>
      <w:r>
        <w:rPr>
          <w:rFonts w:ascii="Arial" w:hAnsi="Arial"/>
          <w:bCs/>
          <w:sz w:val="22"/>
          <w:szCs w:val="22"/>
        </w:rPr>
        <w:t>Rev. John Bankson, Presbytery of Mississippi</w:t>
      </w:r>
    </w:p>
    <w:p w:rsidR="00AA7506" w:rsidRDefault="00AA7506">
      <w:pPr>
        <w:pStyle w:val="Body"/>
        <w:jc w:val="center"/>
        <w:rPr>
          <w:rFonts w:ascii="Arial" w:eastAsia="Arial" w:hAnsi="Arial" w:cs="Arial"/>
          <w:sz w:val="16"/>
          <w:szCs w:val="16"/>
        </w:rPr>
      </w:pPr>
    </w:p>
    <w:p w:rsidR="00AA7506" w:rsidRDefault="00D81C59">
      <w:pPr>
        <w:pStyle w:val="Body"/>
        <w:jc w:val="center"/>
        <w:rPr>
          <w:rFonts w:ascii="Arial" w:eastAsia="Arial" w:hAnsi="Arial" w:cs="Arial"/>
          <w:b/>
          <w:bCs/>
          <w:sz w:val="22"/>
          <w:szCs w:val="22"/>
        </w:rPr>
      </w:pPr>
      <w:r>
        <w:rPr>
          <w:rFonts w:ascii="Arial" w:hAnsi="Arial"/>
          <w:b/>
          <w:bCs/>
          <w:sz w:val="22"/>
          <w:szCs w:val="22"/>
        </w:rPr>
        <w:t>Recognition of First Time Commissioners and Visitors</w:t>
      </w:r>
    </w:p>
    <w:p w:rsidR="00AA7506" w:rsidRDefault="00AA7506">
      <w:pPr>
        <w:pStyle w:val="Body"/>
        <w:jc w:val="center"/>
        <w:rPr>
          <w:rFonts w:ascii="Arial" w:eastAsia="Arial" w:hAnsi="Arial" w:cs="Arial"/>
          <w:b/>
          <w:bCs/>
          <w:sz w:val="22"/>
          <w:szCs w:val="22"/>
        </w:rPr>
      </w:pPr>
    </w:p>
    <w:p w:rsidR="00AA7506" w:rsidRDefault="00AA7506">
      <w:pPr>
        <w:pStyle w:val="Body"/>
        <w:jc w:val="center"/>
        <w:rPr>
          <w:rFonts w:ascii="Arial" w:eastAsia="Arial" w:hAnsi="Arial" w:cs="Arial"/>
          <w:b/>
          <w:bCs/>
          <w:sz w:val="22"/>
          <w:szCs w:val="22"/>
        </w:rPr>
      </w:pPr>
    </w:p>
    <w:p w:rsidR="00AA7506" w:rsidRDefault="00D81C59">
      <w:pPr>
        <w:pStyle w:val="Body"/>
        <w:jc w:val="center"/>
        <w:rPr>
          <w:rFonts w:ascii="Arial" w:eastAsia="Arial" w:hAnsi="Arial" w:cs="Arial"/>
          <w:b/>
          <w:bCs/>
          <w:sz w:val="22"/>
          <w:szCs w:val="22"/>
        </w:rPr>
      </w:pPr>
      <w:r>
        <w:rPr>
          <w:rFonts w:ascii="Arial" w:hAnsi="Arial"/>
          <w:b/>
          <w:bCs/>
          <w:sz w:val="22"/>
          <w:szCs w:val="22"/>
        </w:rPr>
        <w:t>Teaching Elders</w:t>
      </w:r>
    </w:p>
    <w:p w:rsidR="00AA7506" w:rsidRDefault="00D81C59">
      <w:pPr>
        <w:pStyle w:val="Body"/>
        <w:jc w:val="center"/>
        <w:rPr>
          <w:rFonts w:ascii="Arial" w:eastAsia="Arial" w:hAnsi="Arial" w:cs="Arial"/>
          <w:sz w:val="22"/>
          <w:szCs w:val="22"/>
        </w:rPr>
      </w:pPr>
      <w:r w:rsidRPr="00CC5ADB">
        <w:rPr>
          <w:rFonts w:ascii="Arial" w:hAnsi="Arial"/>
          <w:sz w:val="22"/>
          <w:szCs w:val="22"/>
        </w:rPr>
        <w:t>Ministers Present (</w:t>
      </w:r>
      <w:r w:rsidR="00E53DAB">
        <w:rPr>
          <w:rFonts w:ascii="Arial" w:hAnsi="Arial"/>
          <w:sz w:val="22"/>
          <w:szCs w:val="22"/>
        </w:rPr>
        <w:t>55</w:t>
      </w:r>
      <w:r w:rsidRPr="00CC5ADB">
        <w:rPr>
          <w:rFonts w:ascii="Arial" w:hAnsi="Arial"/>
          <w:sz w:val="22"/>
          <w:szCs w:val="22"/>
        </w:rPr>
        <w:t>) Excused (</w:t>
      </w:r>
      <w:r w:rsidR="00E53DAB">
        <w:rPr>
          <w:rFonts w:ascii="Arial" w:hAnsi="Arial"/>
          <w:sz w:val="22"/>
          <w:szCs w:val="22"/>
        </w:rPr>
        <w:t>56</w:t>
      </w:r>
      <w:r w:rsidRPr="00CC5ADB">
        <w:rPr>
          <w:rFonts w:ascii="Arial" w:hAnsi="Arial"/>
          <w:sz w:val="22"/>
          <w:szCs w:val="22"/>
        </w:rPr>
        <w:t>) Absent (</w:t>
      </w:r>
      <w:r w:rsidR="00E53DAB">
        <w:rPr>
          <w:rFonts w:ascii="Arial" w:hAnsi="Arial"/>
          <w:sz w:val="22"/>
          <w:szCs w:val="22"/>
        </w:rPr>
        <w:t>15</w:t>
      </w:r>
      <w:r w:rsidRPr="00CC5ADB">
        <w:rPr>
          <w:rFonts w:ascii="Arial" w:hAnsi="Arial"/>
          <w:sz w:val="22"/>
          <w:szCs w:val="22"/>
        </w:rPr>
        <w:t>)</w:t>
      </w:r>
    </w:p>
    <w:p w:rsidR="00AA7506" w:rsidRDefault="00AA7506">
      <w:pPr>
        <w:pStyle w:val="Body"/>
        <w:jc w:val="center"/>
        <w:rPr>
          <w:rFonts w:ascii="Arial" w:eastAsia="Arial" w:hAnsi="Arial" w:cs="Arial"/>
          <w:sz w:val="22"/>
          <w:szCs w:val="22"/>
        </w:rPr>
      </w:pPr>
    </w:p>
    <w:p w:rsidR="00AA7506" w:rsidRDefault="00AA7506">
      <w:pPr>
        <w:pStyle w:val="PlainText"/>
        <w:sectPr w:rsidR="00AA7506" w:rsidSect="00706F95">
          <w:footerReference w:type="default" r:id="rId7"/>
          <w:pgSz w:w="12240" w:h="15840"/>
          <w:pgMar w:top="900" w:right="1260" w:bottom="810" w:left="1440" w:header="432" w:footer="432" w:gutter="0"/>
          <w:cols w:space="720"/>
          <w:docGrid w:linePitch="326"/>
        </w:sectPr>
      </w:pPr>
    </w:p>
    <w:p w:rsidR="00AA7506" w:rsidRPr="009A1601" w:rsidRDefault="00D81C59">
      <w:pPr>
        <w:pStyle w:val="PlainText"/>
        <w:rPr>
          <w:rFonts w:ascii="Arial" w:eastAsia="Arial" w:hAnsi="Arial" w:cs="Arial"/>
          <w:sz w:val="20"/>
          <w:szCs w:val="20"/>
        </w:rPr>
      </w:pPr>
      <w:r w:rsidRPr="009A1601">
        <w:rPr>
          <w:rFonts w:ascii="Arial" w:hAnsi="Arial"/>
          <w:sz w:val="20"/>
          <w:szCs w:val="20"/>
        </w:rPr>
        <w:lastRenderedPageBreak/>
        <w:t>Abernethy, Barrett</w:t>
      </w:r>
      <w:r w:rsidRPr="009A1601">
        <w:rPr>
          <w:rFonts w:ascii="Arial" w:hAnsi="Arial"/>
          <w:sz w:val="20"/>
          <w:szCs w:val="20"/>
        </w:rPr>
        <w:tab/>
        <w:t>P</w:t>
      </w:r>
    </w:p>
    <w:p w:rsidR="00AA7506" w:rsidRPr="009A1601" w:rsidRDefault="00D81C59">
      <w:pPr>
        <w:pStyle w:val="PlainText"/>
        <w:rPr>
          <w:rFonts w:ascii="Arial" w:eastAsia="Arial" w:hAnsi="Arial" w:cs="Arial"/>
          <w:sz w:val="20"/>
          <w:szCs w:val="20"/>
        </w:rPr>
      </w:pPr>
      <w:r w:rsidRPr="009A1601">
        <w:rPr>
          <w:rFonts w:ascii="Arial" w:hAnsi="Arial"/>
          <w:sz w:val="20"/>
          <w:szCs w:val="20"/>
        </w:rPr>
        <w:t>Acton, Ben</w:t>
      </w:r>
      <w:r w:rsidRPr="009A1601">
        <w:rPr>
          <w:rFonts w:ascii="Arial" w:hAnsi="Arial"/>
          <w:sz w:val="20"/>
          <w:szCs w:val="20"/>
        </w:rPr>
        <w:tab/>
      </w:r>
      <w:r w:rsidRPr="009A1601">
        <w:rPr>
          <w:rFonts w:ascii="Arial" w:hAnsi="Arial"/>
          <w:sz w:val="20"/>
          <w:szCs w:val="20"/>
        </w:rPr>
        <w:tab/>
        <w:t>P</w:t>
      </w:r>
    </w:p>
    <w:p w:rsidR="00AA7506" w:rsidRPr="00693B94" w:rsidRDefault="00D81C59">
      <w:pPr>
        <w:pStyle w:val="PlainText"/>
        <w:rPr>
          <w:rFonts w:ascii="Arial" w:eastAsia="Arial" w:hAnsi="Arial" w:cs="Arial"/>
          <w:sz w:val="20"/>
          <w:szCs w:val="20"/>
        </w:rPr>
      </w:pPr>
      <w:r w:rsidRPr="00693B94">
        <w:rPr>
          <w:rFonts w:ascii="Arial" w:hAnsi="Arial"/>
          <w:sz w:val="20"/>
          <w:szCs w:val="20"/>
        </w:rPr>
        <w:t>Adams, Nan</w:t>
      </w:r>
      <w:r w:rsidRPr="00693B94">
        <w:rPr>
          <w:rFonts w:ascii="Arial" w:hAnsi="Arial"/>
          <w:sz w:val="20"/>
          <w:szCs w:val="20"/>
        </w:rPr>
        <w:tab/>
      </w:r>
      <w:r w:rsidRPr="00693B94">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 xml:space="preserve">Alexander, Frank HR </w:t>
      </w:r>
      <w:r w:rsidRPr="00985C38">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Anderson, Mike</w:t>
      </w:r>
      <w:r w:rsidRPr="00985C38">
        <w:rPr>
          <w:rFonts w:ascii="Arial" w:hAnsi="Arial"/>
          <w:sz w:val="20"/>
          <w:szCs w:val="20"/>
        </w:rPr>
        <w:tab/>
      </w:r>
      <w:r w:rsidRPr="00985C38">
        <w:rPr>
          <w:rFonts w:ascii="Arial" w:hAnsi="Arial"/>
          <w:sz w:val="20"/>
          <w:szCs w:val="20"/>
        </w:rPr>
        <w:tab/>
        <w:t>A</w:t>
      </w:r>
    </w:p>
    <w:p w:rsidR="00AA7506" w:rsidRPr="00985C38" w:rsidRDefault="00D81C59">
      <w:pPr>
        <w:pStyle w:val="PlainText"/>
        <w:rPr>
          <w:rFonts w:ascii="Arial" w:eastAsia="Arial" w:hAnsi="Arial" w:cs="Arial"/>
          <w:sz w:val="20"/>
          <w:szCs w:val="20"/>
        </w:rPr>
      </w:pPr>
      <w:r w:rsidRPr="00985C38">
        <w:rPr>
          <w:rFonts w:ascii="Arial" w:hAnsi="Arial"/>
          <w:sz w:val="20"/>
          <w:szCs w:val="20"/>
        </w:rPr>
        <w:t>Angelini, Betty</w:t>
      </w:r>
      <w:r w:rsidRPr="00985C38">
        <w:rPr>
          <w:rFonts w:ascii="Arial" w:hAnsi="Arial"/>
          <w:sz w:val="20"/>
          <w:szCs w:val="20"/>
        </w:rPr>
        <w:tab/>
      </w:r>
      <w:r w:rsidRPr="00985C38">
        <w:rPr>
          <w:rFonts w:ascii="Arial" w:hAnsi="Arial"/>
          <w:sz w:val="20"/>
          <w:szCs w:val="20"/>
        </w:rPr>
        <w:tab/>
        <w:t>P</w:t>
      </w:r>
    </w:p>
    <w:p w:rsidR="00AA7506" w:rsidRPr="007A20F7" w:rsidRDefault="00D81C59">
      <w:pPr>
        <w:pStyle w:val="PlainText"/>
        <w:rPr>
          <w:rFonts w:ascii="Arial" w:eastAsia="Arial" w:hAnsi="Arial" w:cs="Arial"/>
          <w:sz w:val="20"/>
          <w:szCs w:val="20"/>
        </w:rPr>
      </w:pPr>
      <w:r w:rsidRPr="00985C38">
        <w:rPr>
          <w:rFonts w:ascii="Arial" w:hAnsi="Arial"/>
          <w:sz w:val="20"/>
          <w:szCs w:val="20"/>
        </w:rPr>
        <w:t>Atkerson, Rick</w:t>
      </w:r>
      <w:r w:rsidRPr="00985C38">
        <w:rPr>
          <w:rFonts w:ascii="Arial" w:hAnsi="Arial"/>
          <w:sz w:val="20"/>
          <w:szCs w:val="20"/>
        </w:rPr>
        <w:tab/>
      </w:r>
      <w:r w:rsidRPr="00985C38">
        <w:rPr>
          <w:rFonts w:ascii="Arial" w:hAnsi="Arial"/>
          <w:sz w:val="20"/>
          <w:szCs w:val="20"/>
        </w:rPr>
        <w:tab/>
      </w:r>
      <w:r w:rsidR="007A20F7" w:rsidRPr="00985C38">
        <w:rPr>
          <w:rFonts w:ascii="Arial" w:hAnsi="Arial"/>
          <w:sz w:val="20"/>
          <w:szCs w:val="20"/>
        </w:rPr>
        <w:t>P</w:t>
      </w:r>
    </w:p>
    <w:p w:rsidR="00AA7506" w:rsidRPr="00693B94" w:rsidRDefault="00D81C59">
      <w:pPr>
        <w:pStyle w:val="PlainText"/>
        <w:rPr>
          <w:rFonts w:ascii="Arial" w:eastAsia="Arial" w:hAnsi="Arial" w:cs="Arial"/>
          <w:sz w:val="20"/>
          <w:szCs w:val="20"/>
        </w:rPr>
      </w:pPr>
      <w:r w:rsidRPr="00693B94">
        <w:rPr>
          <w:rFonts w:ascii="Arial" w:hAnsi="Arial"/>
          <w:sz w:val="20"/>
          <w:szCs w:val="20"/>
        </w:rPr>
        <w:t>Bailey, Michael</w:t>
      </w:r>
      <w:r w:rsidRPr="00693B94">
        <w:rPr>
          <w:rFonts w:ascii="Arial" w:hAnsi="Arial"/>
          <w:sz w:val="20"/>
          <w:szCs w:val="20"/>
        </w:rPr>
        <w:tab/>
      </w:r>
      <w:r w:rsidRPr="00693B94">
        <w:rPr>
          <w:rFonts w:ascii="Arial" w:hAnsi="Arial"/>
          <w:sz w:val="20"/>
          <w:szCs w:val="20"/>
        </w:rPr>
        <w:tab/>
        <w:t>P</w:t>
      </w:r>
    </w:p>
    <w:p w:rsidR="00AA7506" w:rsidRPr="00693B94" w:rsidRDefault="00D81C59">
      <w:pPr>
        <w:pStyle w:val="PlainText"/>
        <w:rPr>
          <w:rFonts w:ascii="Arial" w:eastAsia="Arial" w:hAnsi="Arial" w:cs="Arial"/>
          <w:sz w:val="20"/>
          <w:szCs w:val="20"/>
        </w:rPr>
      </w:pPr>
      <w:r w:rsidRPr="00693B94">
        <w:rPr>
          <w:rFonts w:ascii="Arial" w:hAnsi="Arial"/>
          <w:sz w:val="20"/>
          <w:szCs w:val="20"/>
        </w:rPr>
        <w:t xml:space="preserve">Bang, </w:t>
      </w:r>
      <w:proofErr w:type="spellStart"/>
      <w:r w:rsidRPr="00693B94">
        <w:rPr>
          <w:rFonts w:ascii="Arial" w:hAnsi="Arial"/>
          <w:sz w:val="20"/>
          <w:szCs w:val="20"/>
        </w:rPr>
        <w:t>Yo</w:t>
      </w:r>
      <w:proofErr w:type="spellEnd"/>
      <w:r w:rsidRPr="00693B94">
        <w:rPr>
          <w:rFonts w:ascii="Arial" w:hAnsi="Arial"/>
          <w:sz w:val="20"/>
          <w:szCs w:val="20"/>
        </w:rPr>
        <w:t xml:space="preserve"> Chang  </w:t>
      </w:r>
      <w:r w:rsidRPr="00693B94">
        <w:rPr>
          <w:rFonts w:ascii="Arial" w:hAnsi="Arial"/>
          <w:sz w:val="20"/>
          <w:szCs w:val="20"/>
        </w:rPr>
        <w:tab/>
        <w:t>P</w:t>
      </w:r>
    </w:p>
    <w:p w:rsidR="00AA7506" w:rsidRPr="00693B94" w:rsidRDefault="00D81C59">
      <w:pPr>
        <w:pStyle w:val="PlainText"/>
        <w:rPr>
          <w:rFonts w:ascii="Arial" w:eastAsia="Arial" w:hAnsi="Arial" w:cs="Arial"/>
          <w:sz w:val="20"/>
          <w:szCs w:val="20"/>
        </w:rPr>
      </w:pPr>
      <w:r w:rsidRPr="00693B94">
        <w:rPr>
          <w:rFonts w:ascii="Arial" w:hAnsi="Arial"/>
          <w:sz w:val="20"/>
          <w:szCs w:val="20"/>
        </w:rPr>
        <w:t>Becker, Lindsay</w:t>
      </w:r>
      <w:r w:rsidRPr="00693B94">
        <w:rPr>
          <w:rFonts w:ascii="Arial" w:hAnsi="Arial"/>
          <w:sz w:val="20"/>
          <w:szCs w:val="20"/>
        </w:rPr>
        <w:tab/>
      </w:r>
      <w:r w:rsidRPr="00693B94">
        <w:rPr>
          <w:rFonts w:ascii="Arial" w:hAnsi="Arial"/>
          <w:sz w:val="20"/>
          <w:szCs w:val="20"/>
        </w:rPr>
        <w:tab/>
      </w:r>
      <w:r w:rsidR="00693B94" w:rsidRPr="00693B94">
        <w:rPr>
          <w:rFonts w:ascii="Arial" w:hAnsi="Arial"/>
          <w:sz w:val="20"/>
          <w:szCs w:val="20"/>
        </w:rPr>
        <w:t>P</w:t>
      </w:r>
    </w:p>
    <w:p w:rsidR="00AA7506" w:rsidRPr="00133F5F" w:rsidRDefault="00D81C59">
      <w:pPr>
        <w:pStyle w:val="PlainText"/>
        <w:rPr>
          <w:rFonts w:ascii="Arial" w:eastAsia="Arial" w:hAnsi="Arial" w:cs="Arial"/>
          <w:sz w:val="20"/>
          <w:szCs w:val="20"/>
        </w:rPr>
      </w:pPr>
      <w:r w:rsidRPr="00133F5F">
        <w:rPr>
          <w:rFonts w:ascii="Arial" w:hAnsi="Arial"/>
          <w:sz w:val="20"/>
          <w:szCs w:val="20"/>
        </w:rPr>
        <w:t>Bird, Shelaine</w:t>
      </w:r>
      <w:r w:rsidRPr="00133F5F">
        <w:rPr>
          <w:rFonts w:ascii="Arial" w:hAnsi="Arial"/>
          <w:sz w:val="20"/>
          <w:szCs w:val="20"/>
        </w:rPr>
        <w:tab/>
      </w:r>
      <w:r w:rsidRPr="00133F5F">
        <w:rPr>
          <w:rFonts w:ascii="Arial" w:hAnsi="Arial"/>
          <w:sz w:val="20"/>
          <w:szCs w:val="20"/>
        </w:rPr>
        <w:tab/>
      </w:r>
      <w:r w:rsidR="00133F5F" w:rsidRPr="00133F5F">
        <w:rPr>
          <w:rFonts w:ascii="Arial" w:hAnsi="Arial"/>
          <w:sz w:val="20"/>
          <w:szCs w:val="20"/>
        </w:rPr>
        <w:t>P</w:t>
      </w:r>
    </w:p>
    <w:p w:rsidR="00AA7506" w:rsidRPr="00E40C0B" w:rsidRDefault="00D81C59">
      <w:pPr>
        <w:pStyle w:val="PlainText"/>
        <w:rPr>
          <w:rFonts w:ascii="Arial" w:eastAsia="Arial" w:hAnsi="Arial" w:cs="Arial"/>
          <w:sz w:val="20"/>
          <w:szCs w:val="20"/>
        </w:rPr>
      </w:pPr>
      <w:r w:rsidRPr="00E40C0B">
        <w:rPr>
          <w:rFonts w:ascii="Arial" w:hAnsi="Arial"/>
          <w:sz w:val="20"/>
          <w:szCs w:val="20"/>
        </w:rPr>
        <w:t>Booth, Ben HR</w:t>
      </w:r>
      <w:r w:rsidRPr="00E40C0B">
        <w:rPr>
          <w:rFonts w:ascii="Arial" w:hAnsi="Arial"/>
          <w:sz w:val="20"/>
          <w:szCs w:val="20"/>
        </w:rPr>
        <w:tab/>
      </w:r>
      <w:r w:rsidRPr="00E40C0B">
        <w:rPr>
          <w:rFonts w:ascii="Arial" w:hAnsi="Arial"/>
          <w:sz w:val="20"/>
          <w:szCs w:val="20"/>
        </w:rPr>
        <w:tab/>
        <w:t>E</w:t>
      </w:r>
    </w:p>
    <w:p w:rsidR="00AA7506" w:rsidRPr="00E40C0B" w:rsidRDefault="00D81C59">
      <w:pPr>
        <w:pStyle w:val="PlainText"/>
        <w:rPr>
          <w:rFonts w:ascii="Arial" w:eastAsia="Arial" w:hAnsi="Arial" w:cs="Arial"/>
          <w:sz w:val="20"/>
          <w:szCs w:val="20"/>
        </w:rPr>
      </w:pPr>
      <w:r w:rsidRPr="00E40C0B">
        <w:rPr>
          <w:rFonts w:ascii="Arial" w:hAnsi="Arial"/>
          <w:sz w:val="20"/>
          <w:szCs w:val="20"/>
        </w:rPr>
        <w:t>Brock, John</w:t>
      </w:r>
      <w:r w:rsidRPr="00E40C0B">
        <w:rPr>
          <w:rFonts w:ascii="Arial" w:hAnsi="Arial"/>
          <w:sz w:val="20"/>
          <w:szCs w:val="20"/>
        </w:rPr>
        <w:tab/>
      </w:r>
      <w:r w:rsidRPr="00E40C0B">
        <w:rPr>
          <w:rFonts w:ascii="Arial" w:hAnsi="Arial"/>
          <w:sz w:val="20"/>
          <w:szCs w:val="20"/>
        </w:rPr>
        <w:tab/>
        <w:t>A</w:t>
      </w:r>
    </w:p>
    <w:p w:rsidR="00AA7506" w:rsidRPr="00E40C0B" w:rsidRDefault="00D81C59">
      <w:pPr>
        <w:pStyle w:val="PlainText"/>
        <w:rPr>
          <w:rFonts w:ascii="Arial" w:eastAsia="Arial" w:hAnsi="Arial" w:cs="Arial"/>
          <w:sz w:val="20"/>
          <w:szCs w:val="20"/>
        </w:rPr>
      </w:pPr>
      <w:r w:rsidRPr="00E40C0B">
        <w:rPr>
          <w:rFonts w:ascii="Arial" w:hAnsi="Arial"/>
          <w:sz w:val="20"/>
          <w:szCs w:val="20"/>
        </w:rPr>
        <w:t>Brown, Taylor, HR</w:t>
      </w:r>
      <w:r w:rsidRPr="00E40C0B">
        <w:rPr>
          <w:rFonts w:ascii="Arial" w:hAnsi="Arial"/>
          <w:sz w:val="20"/>
          <w:szCs w:val="20"/>
        </w:rPr>
        <w:tab/>
        <w:t>E</w:t>
      </w:r>
    </w:p>
    <w:p w:rsidR="00AA7506" w:rsidRPr="00E40C0B" w:rsidRDefault="00D81C59">
      <w:pPr>
        <w:pStyle w:val="PlainText"/>
        <w:rPr>
          <w:rFonts w:ascii="Arial" w:eastAsia="Arial" w:hAnsi="Arial" w:cs="Arial"/>
          <w:sz w:val="20"/>
          <w:szCs w:val="20"/>
        </w:rPr>
      </w:pPr>
      <w:r w:rsidRPr="00E40C0B">
        <w:rPr>
          <w:rFonts w:ascii="Arial" w:hAnsi="Arial"/>
          <w:sz w:val="20"/>
          <w:szCs w:val="20"/>
        </w:rPr>
        <w:t xml:space="preserve">Broyles, Vernon, HR </w:t>
      </w:r>
      <w:r w:rsidRPr="00E40C0B">
        <w:rPr>
          <w:rFonts w:ascii="Arial" w:hAnsi="Arial"/>
          <w:sz w:val="20"/>
          <w:szCs w:val="20"/>
        </w:rPr>
        <w:tab/>
      </w:r>
      <w:r w:rsidR="00E40C0B" w:rsidRPr="00E40C0B">
        <w:rPr>
          <w:rFonts w:ascii="Arial" w:hAnsi="Arial"/>
          <w:sz w:val="20"/>
          <w:szCs w:val="20"/>
        </w:rPr>
        <w:t>E</w:t>
      </w:r>
    </w:p>
    <w:p w:rsidR="00AA7506" w:rsidRPr="00E40C0B" w:rsidRDefault="00D81C59">
      <w:pPr>
        <w:pStyle w:val="PlainText"/>
        <w:rPr>
          <w:rFonts w:ascii="Arial" w:eastAsia="Arial" w:hAnsi="Arial" w:cs="Arial"/>
          <w:sz w:val="20"/>
          <w:szCs w:val="20"/>
        </w:rPr>
      </w:pPr>
      <w:proofErr w:type="spellStart"/>
      <w:r w:rsidRPr="00E40C0B">
        <w:rPr>
          <w:rFonts w:ascii="Arial" w:hAnsi="Arial"/>
          <w:sz w:val="20"/>
          <w:szCs w:val="20"/>
        </w:rPr>
        <w:t>Bruchey</w:t>
      </w:r>
      <w:proofErr w:type="spellEnd"/>
      <w:r w:rsidRPr="00E40C0B">
        <w:rPr>
          <w:rFonts w:ascii="Arial" w:hAnsi="Arial"/>
          <w:sz w:val="20"/>
          <w:szCs w:val="20"/>
        </w:rPr>
        <w:t xml:space="preserve">, Wayne HR </w:t>
      </w:r>
      <w:r w:rsidRPr="00E40C0B">
        <w:rPr>
          <w:rFonts w:ascii="Arial" w:hAnsi="Arial"/>
          <w:sz w:val="20"/>
          <w:szCs w:val="20"/>
        </w:rPr>
        <w:tab/>
        <w:t>E</w:t>
      </w:r>
    </w:p>
    <w:p w:rsidR="00AA7506" w:rsidRPr="00E40C0B" w:rsidRDefault="00D81C59">
      <w:pPr>
        <w:pStyle w:val="PlainText"/>
        <w:rPr>
          <w:rFonts w:ascii="Arial" w:eastAsia="Arial" w:hAnsi="Arial" w:cs="Arial"/>
          <w:sz w:val="20"/>
          <w:szCs w:val="20"/>
        </w:rPr>
      </w:pPr>
      <w:r w:rsidRPr="00E40C0B">
        <w:rPr>
          <w:rFonts w:ascii="Arial" w:hAnsi="Arial"/>
          <w:sz w:val="20"/>
          <w:szCs w:val="20"/>
        </w:rPr>
        <w:t>Burgess, Sid, HR</w:t>
      </w:r>
      <w:r w:rsidRPr="00E40C0B">
        <w:rPr>
          <w:rFonts w:ascii="Arial" w:hAnsi="Arial"/>
          <w:sz w:val="20"/>
          <w:szCs w:val="20"/>
        </w:rPr>
        <w:tab/>
      </w:r>
      <w:r w:rsidR="00E40C0B" w:rsidRPr="00E40C0B">
        <w:rPr>
          <w:rFonts w:ascii="Arial" w:hAnsi="Arial"/>
          <w:sz w:val="20"/>
          <w:szCs w:val="20"/>
        </w:rPr>
        <w:t>P</w:t>
      </w:r>
    </w:p>
    <w:p w:rsidR="00AA7506" w:rsidRPr="00E40C0B" w:rsidRDefault="00D81C59">
      <w:pPr>
        <w:pStyle w:val="PlainText"/>
        <w:rPr>
          <w:rFonts w:ascii="Arial" w:eastAsia="Arial" w:hAnsi="Arial" w:cs="Arial"/>
          <w:sz w:val="20"/>
          <w:szCs w:val="20"/>
        </w:rPr>
      </w:pPr>
      <w:r w:rsidRPr="00E40C0B">
        <w:rPr>
          <w:rFonts w:ascii="Arial" w:hAnsi="Arial"/>
          <w:sz w:val="20"/>
          <w:szCs w:val="20"/>
        </w:rPr>
        <w:t>Carl, Bill</w:t>
      </w:r>
      <w:r w:rsidRPr="00E40C0B">
        <w:rPr>
          <w:rFonts w:ascii="Arial" w:hAnsi="Arial"/>
          <w:sz w:val="20"/>
          <w:szCs w:val="20"/>
        </w:rPr>
        <w:tab/>
      </w:r>
      <w:r w:rsidRPr="00E40C0B">
        <w:rPr>
          <w:rFonts w:ascii="Arial" w:hAnsi="Arial"/>
          <w:sz w:val="20"/>
          <w:szCs w:val="20"/>
        </w:rPr>
        <w:tab/>
        <w:t>P</w:t>
      </w:r>
    </w:p>
    <w:p w:rsidR="00AA7506" w:rsidRPr="00D81C59" w:rsidRDefault="00D81C59">
      <w:pPr>
        <w:pStyle w:val="PlainText"/>
        <w:rPr>
          <w:rFonts w:ascii="Arial" w:eastAsia="Arial" w:hAnsi="Arial" w:cs="Arial"/>
          <w:sz w:val="20"/>
          <w:szCs w:val="20"/>
          <w:highlight w:val="yellow"/>
        </w:rPr>
      </w:pPr>
      <w:r w:rsidRPr="00E40C0B">
        <w:rPr>
          <w:rFonts w:ascii="Arial" w:hAnsi="Arial"/>
          <w:sz w:val="20"/>
          <w:szCs w:val="20"/>
        </w:rPr>
        <w:t xml:space="preserve">Carleton, </w:t>
      </w:r>
      <w:proofErr w:type="spellStart"/>
      <w:r w:rsidRPr="00E40C0B">
        <w:rPr>
          <w:rFonts w:ascii="Arial" w:hAnsi="Arial"/>
          <w:sz w:val="20"/>
          <w:szCs w:val="20"/>
        </w:rPr>
        <w:t>Rhon</w:t>
      </w:r>
      <w:proofErr w:type="spellEnd"/>
      <w:r w:rsidRPr="00E40C0B">
        <w:rPr>
          <w:rFonts w:ascii="Arial" w:hAnsi="Arial"/>
          <w:sz w:val="20"/>
          <w:szCs w:val="20"/>
        </w:rPr>
        <w:t xml:space="preserve"> HR</w:t>
      </w:r>
      <w:r w:rsidRPr="00E40C0B">
        <w:rPr>
          <w:rFonts w:ascii="Arial" w:hAnsi="Arial"/>
          <w:sz w:val="20"/>
          <w:szCs w:val="20"/>
        </w:rPr>
        <w:tab/>
        <w:t>E</w:t>
      </w:r>
    </w:p>
    <w:p w:rsidR="00AA7506" w:rsidRPr="007A20F7" w:rsidRDefault="00D81C59">
      <w:pPr>
        <w:pStyle w:val="PlainText"/>
        <w:rPr>
          <w:rFonts w:ascii="Arial" w:eastAsia="Arial" w:hAnsi="Arial" w:cs="Arial"/>
          <w:sz w:val="20"/>
          <w:szCs w:val="20"/>
        </w:rPr>
      </w:pPr>
      <w:r w:rsidRPr="007A20F7">
        <w:rPr>
          <w:rFonts w:ascii="Arial" w:hAnsi="Arial"/>
          <w:sz w:val="20"/>
          <w:szCs w:val="20"/>
        </w:rPr>
        <w:t xml:space="preserve">Carter, Clyde HR </w:t>
      </w:r>
      <w:r w:rsidRPr="007A20F7">
        <w:rPr>
          <w:rFonts w:ascii="Arial" w:hAnsi="Arial"/>
          <w:sz w:val="20"/>
          <w:szCs w:val="20"/>
        </w:rPr>
        <w:tab/>
        <w:t>P</w:t>
      </w:r>
    </w:p>
    <w:p w:rsidR="00AA7506" w:rsidRPr="009A1601" w:rsidRDefault="00D81C59">
      <w:pPr>
        <w:pStyle w:val="PlainText"/>
        <w:rPr>
          <w:rFonts w:ascii="Arial" w:eastAsia="Arial" w:hAnsi="Arial" w:cs="Arial"/>
          <w:sz w:val="20"/>
          <w:szCs w:val="20"/>
        </w:rPr>
      </w:pPr>
      <w:r w:rsidRPr="009A1601">
        <w:rPr>
          <w:rFonts w:ascii="Arial" w:hAnsi="Arial"/>
          <w:sz w:val="20"/>
          <w:szCs w:val="20"/>
        </w:rPr>
        <w:t>Casey, Lydia</w:t>
      </w:r>
      <w:r w:rsidRPr="009A1601">
        <w:rPr>
          <w:rFonts w:ascii="Arial" w:hAnsi="Arial"/>
          <w:sz w:val="20"/>
          <w:szCs w:val="20"/>
        </w:rPr>
        <w:tab/>
      </w:r>
      <w:r w:rsidRPr="009A1601">
        <w:rPr>
          <w:rFonts w:ascii="Arial" w:hAnsi="Arial"/>
          <w:sz w:val="20"/>
          <w:szCs w:val="20"/>
        </w:rPr>
        <w:tab/>
      </w:r>
      <w:r w:rsidR="008209DC">
        <w:rPr>
          <w:rFonts w:ascii="Arial" w:hAnsi="Arial"/>
          <w:sz w:val="20"/>
          <w:szCs w:val="20"/>
        </w:rPr>
        <w:t>P</w:t>
      </w:r>
    </w:p>
    <w:p w:rsidR="00AA7506" w:rsidRPr="009A1601" w:rsidRDefault="00D81C59">
      <w:pPr>
        <w:pStyle w:val="PlainText"/>
        <w:rPr>
          <w:rFonts w:ascii="Arial" w:eastAsia="Arial" w:hAnsi="Arial" w:cs="Arial"/>
          <w:sz w:val="20"/>
          <w:szCs w:val="20"/>
        </w:rPr>
      </w:pPr>
      <w:r w:rsidRPr="009A1601">
        <w:rPr>
          <w:rFonts w:ascii="Arial" w:hAnsi="Arial"/>
          <w:sz w:val="20"/>
          <w:szCs w:val="20"/>
        </w:rPr>
        <w:t xml:space="preserve">Chandler, Doris  </w:t>
      </w:r>
      <w:r w:rsidRPr="009A1601">
        <w:rPr>
          <w:rFonts w:ascii="Arial" w:hAnsi="Arial"/>
          <w:sz w:val="20"/>
          <w:szCs w:val="20"/>
        </w:rPr>
        <w:tab/>
        <w:t>E</w:t>
      </w:r>
    </w:p>
    <w:p w:rsidR="00AA7506" w:rsidRPr="00E40C0B" w:rsidRDefault="00D81C59">
      <w:pPr>
        <w:pStyle w:val="PlainText"/>
        <w:rPr>
          <w:rFonts w:ascii="Arial" w:eastAsia="Arial" w:hAnsi="Arial" w:cs="Arial"/>
          <w:sz w:val="20"/>
          <w:szCs w:val="20"/>
        </w:rPr>
      </w:pPr>
      <w:r w:rsidRPr="00E40C0B">
        <w:rPr>
          <w:rFonts w:ascii="Arial" w:hAnsi="Arial"/>
          <w:sz w:val="20"/>
          <w:szCs w:val="20"/>
        </w:rPr>
        <w:t xml:space="preserve">Chaney, Patsy HR </w:t>
      </w:r>
      <w:r w:rsidRPr="00E40C0B">
        <w:rPr>
          <w:rFonts w:ascii="Arial" w:hAnsi="Arial"/>
          <w:sz w:val="20"/>
          <w:szCs w:val="20"/>
        </w:rPr>
        <w:tab/>
      </w:r>
      <w:r w:rsidR="00E40C0B" w:rsidRPr="00E40C0B">
        <w:rPr>
          <w:rFonts w:ascii="Arial" w:hAnsi="Arial"/>
          <w:sz w:val="20"/>
          <w:szCs w:val="20"/>
        </w:rPr>
        <w:t>P</w:t>
      </w:r>
    </w:p>
    <w:p w:rsidR="00AA7506" w:rsidRPr="00E40C0B" w:rsidRDefault="00D81C59">
      <w:pPr>
        <w:pStyle w:val="PlainText"/>
        <w:rPr>
          <w:rFonts w:ascii="Arial" w:eastAsia="Arial" w:hAnsi="Arial" w:cs="Arial"/>
          <w:sz w:val="20"/>
          <w:szCs w:val="20"/>
        </w:rPr>
      </w:pPr>
      <w:r w:rsidRPr="00E40C0B">
        <w:rPr>
          <w:rFonts w:ascii="Arial" w:hAnsi="Arial"/>
          <w:sz w:val="20"/>
          <w:szCs w:val="20"/>
        </w:rPr>
        <w:t xml:space="preserve">Chinula, Donald </w:t>
      </w:r>
      <w:r w:rsidRPr="00E40C0B">
        <w:rPr>
          <w:rFonts w:ascii="Arial" w:hAnsi="Arial"/>
          <w:sz w:val="20"/>
          <w:szCs w:val="20"/>
        </w:rPr>
        <w:tab/>
        <w:t>A</w:t>
      </w:r>
    </w:p>
    <w:p w:rsidR="00AA7506" w:rsidRPr="00E40C0B" w:rsidRDefault="00D81C59">
      <w:pPr>
        <w:pStyle w:val="PlainText"/>
        <w:rPr>
          <w:rFonts w:ascii="Arial" w:eastAsia="Arial" w:hAnsi="Arial" w:cs="Arial"/>
          <w:sz w:val="20"/>
          <w:szCs w:val="20"/>
        </w:rPr>
      </w:pPr>
      <w:r w:rsidRPr="00E40C0B">
        <w:rPr>
          <w:rFonts w:ascii="Arial" w:hAnsi="Arial"/>
          <w:sz w:val="20"/>
          <w:szCs w:val="20"/>
        </w:rPr>
        <w:t>Cho, Timothy</w:t>
      </w:r>
      <w:r w:rsidRPr="00E40C0B">
        <w:rPr>
          <w:rFonts w:ascii="Arial" w:hAnsi="Arial"/>
          <w:sz w:val="20"/>
          <w:szCs w:val="20"/>
        </w:rPr>
        <w:tab/>
      </w:r>
      <w:r w:rsidRPr="00E40C0B">
        <w:rPr>
          <w:rFonts w:ascii="Arial" w:hAnsi="Arial"/>
          <w:sz w:val="20"/>
          <w:szCs w:val="20"/>
        </w:rPr>
        <w:tab/>
        <w:t>A</w:t>
      </w:r>
    </w:p>
    <w:p w:rsidR="00AA7506" w:rsidRPr="00E40C0B" w:rsidRDefault="00D81C59">
      <w:pPr>
        <w:pStyle w:val="PlainText"/>
        <w:rPr>
          <w:rFonts w:ascii="Arial" w:eastAsia="Arial" w:hAnsi="Arial" w:cs="Arial"/>
          <w:sz w:val="20"/>
          <w:szCs w:val="20"/>
        </w:rPr>
      </w:pPr>
      <w:proofErr w:type="spellStart"/>
      <w:r w:rsidRPr="00E40C0B">
        <w:rPr>
          <w:rFonts w:ascii="Arial" w:hAnsi="Arial"/>
          <w:sz w:val="20"/>
          <w:szCs w:val="20"/>
        </w:rPr>
        <w:lastRenderedPageBreak/>
        <w:t>Choomack</w:t>
      </w:r>
      <w:proofErr w:type="spellEnd"/>
      <w:r w:rsidRPr="00E40C0B">
        <w:rPr>
          <w:rFonts w:ascii="Arial" w:hAnsi="Arial"/>
          <w:sz w:val="20"/>
          <w:szCs w:val="20"/>
        </w:rPr>
        <w:t>, Jim HR</w:t>
      </w:r>
      <w:r w:rsidRPr="00E40C0B">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 xml:space="preserve">Clark, Molly HR </w:t>
      </w:r>
      <w:r w:rsidRPr="00985C38">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Clayton, Susan</w:t>
      </w:r>
      <w:r w:rsidRPr="00985C38">
        <w:rPr>
          <w:rFonts w:ascii="Arial" w:hAnsi="Arial"/>
          <w:sz w:val="20"/>
          <w:szCs w:val="20"/>
        </w:rPr>
        <w:tab/>
      </w:r>
      <w:r w:rsidRPr="00985C38">
        <w:rPr>
          <w:rFonts w:ascii="Arial" w:hAnsi="Arial"/>
          <w:sz w:val="20"/>
          <w:szCs w:val="20"/>
        </w:rPr>
        <w:tab/>
      </w:r>
      <w:r w:rsidR="009A1601" w:rsidRPr="00985C38">
        <w:rPr>
          <w:rFonts w:ascii="Arial" w:hAnsi="Arial"/>
          <w:sz w:val="20"/>
          <w:szCs w:val="20"/>
        </w:rPr>
        <w:t>P</w:t>
      </w:r>
    </w:p>
    <w:p w:rsidR="00AA7506" w:rsidRPr="00985C38" w:rsidRDefault="00D81C59">
      <w:pPr>
        <w:pStyle w:val="PlainText"/>
        <w:rPr>
          <w:rFonts w:ascii="Arial" w:eastAsia="Arial" w:hAnsi="Arial" w:cs="Arial"/>
          <w:sz w:val="20"/>
          <w:szCs w:val="20"/>
        </w:rPr>
      </w:pPr>
      <w:r w:rsidRPr="00985C38">
        <w:rPr>
          <w:rFonts w:ascii="Arial" w:hAnsi="Arial"/>
          <w:sz w:val="20"/>
          <w:szCs w:val="20"/>
        </w:rPr>
        <w:t xml:space="preserve">Clendenin, Monty HR </w:t>
      </w:r>
      <w:r w:rsidRPr="00985C38">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 xml:space="preserve">Coker, Jeff HR </w:t>
      </w:r>
      <w:r w:rsidRPr="00985C38">
        <w:rPr>
          <w:rFonts w:ascii="Arial" w:hAnsi="Arial"/>
          <w:sz w:val="20"/>
          <w:szCs w:val="20"/>
        </w:rPr>
        <w:tab/>
      </w:r>
      <w:r w:rsidRPr="00985C38">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Crutchfield, Bob HR</w:t>
      </w:r>
      <w:r w:rsidRPr="00985C38">
        <w:rPr>
          <w:rFonts w:ascii="Arial" w:hAnsi="Arial"/>
          <w:sz w:val="20"/>
          <w:szCs w:val="20"/>
        </w:rPr>
        <w:tab/>
        <w:t xml:space="preserve">E </w:t>
      </w:r>
    </w:p>
    <w:p w:rsidR="00AA7506" w:rsidRPr="00985C38" w:rsidRDefault="00D81C59">
      <w:pPr>
        <w:pStyle w:val="PlainText"/>
        <w:rPr>
          <w:rFonts w:ascii="Arial" w:eastAsia="Arial" w:hAnsi="Arial" w:cs="Arial"/>
          <w:sz w:val="20"/>
          <w:szCs w:val="20"/>
        </w:rPr>
      </w:pPr>
      <w:r w:rsidRPr="00985C38">
        <w:rPr>
          <w:rFonts w:ascii="Arial" w:hAnsi="Arial"/>
          <w:sz w:val="20"/>
          <w:szCs w:val="20"/>
        </w:rPr>
        <w:t xml:space="preserve">Dantzler, Bill HR </w:t>
      </w:r>
      <w:r w:rsidRPr="00985C38">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Davis, Becky</w:t>
      </w:r>
      <w:r w:rsidR="004168E2">
        <w:rPr>
          <w:rFonts w:ascii="Arial" w:hAnsi="Arial"/>
          <w:sz w:val="20"/>
          <w:szCs w:val="20"/>
        </w:rPr>
        <w:t xml:space="preserve"> HR</w:t>
      </w:r>
      <w:r w:rsidRPr="00985C38">
        <w:rPr>
          <w:rFonts w:ascii="Arial" w:hAnsi="Arial"/>
          <w:sz w:val="20"/>
          <w:szCs w:val="20"/>
        </w:rPr>
        <w:tab/>
      </w:r>
      <w:r w:rsidR="004168E2">
        <w:rPr>
          <w:rFonts w:ascii="Arial" w:hAnsi="Arial"/>
          <w:sz w:val="20"/>
          <w:szCs w:val="20"/>
        </w:rPr>
        <w:t>E</w:t>
      </w:r>
      <w:r w:rsidRPr="00985C38">
        <w:rPr>
          <w:rFonts w:ascii="Arial" w:hAnsi="Arial"/>
          <w:sz w:val="20"/>
          <w:szCs w:val="20"/>
        </w:rPr>
        <w:tab/>
      </w:r>
    </w:p>
    <w:p w:rsidR="00AA7506" w:rsidRPr="00985C38" w:rsidRDefault="00D81C59">
      <w:pPr>
        <w:pStyle w:val="PlainText"/>
        <w:rPr>
          <w:rFonts w:ascii="Arial" w:eastAsia="Arial" w:hAnsi="Arial" w:cs="Arial"/>
          <w:sz w:val="20"/>
          <w:szCs w:val="20"/>
        </w:rPr>
      </w:pPr>
      <w:r w:rsidRPr="00985C38">
        <w:rPr>
          <w:rFonts w:ascii="Arial" w:hAnsi="Arial"/>
          <w:sz w:val="20"/>
          <w:szCs w:val="20"/>
        </w:rPr>
        <w:t>Davis, Lant</w:t>
      </w:r>
      <w:r w:rsidRPr="00985C38">
        <w:rPr>
          <w:rFonts w:ascii="Arial" w:hAnsi="Arial"/>
          <w:sz w:val="20"/>
          <w:szCs w:val="20"/>
        </w:rPr>
        <w:tab/>
      </w:r>
      <w:r w:rsidRPr="00985C38">
        <w:rPr>
          <w:rFonts w:ascii="Arial" w:hAnsi="Arial"/>
          <w:sz w:val="20"/>
          <w:szCs w:val="20"/>
        </w:rPr>
        <w:tab/>
        <w:t>P</w:t>
      </w:r>
    </w:p>
    <w:p w:rsidR="00AA7506" w:rsidRPr="00985C38" w:rsidRDefault="00E40C0B">
      <w:pPr>
        <w:pStyle w:val="PlainText"/>
        <w:rPr>
          <w:rFonts w:ascii="Arial" w:eastAsia="Arial" w:hAnsi="Arial" w:cs="Arial"/>
          <w:sz w:val="20"/>
          <w:szCs w:val="20"/>
        </w:rPr>
      </w:pPr>
      <w:proofErr w:type="spellStart"/>
      <w:r w:rsidRPr="00985C38">
        <w:rPr>
          <w:rFonts w:ascii="Arial" w:hAnsi="Arial"/>
          <w:sz w:val="20"/>
          <w:szCs w:val="20"/>
        </w:rPr>
        <w:t>Dippenaer</w:t>
      </w:r>
      <w:proofErr w:type="spellEnd"/>
      <w:r w:rsidRPr="00985C38">
        <w:rPr>
          <w:rFonts w:ascii="Arial" w:hAnsi="Arial"/>
          <w:sz w:val="20"/>
          <w:szCs w:val="20"/>
        </w:rPr>
        <w:t>, Vic</w:t>
      </w:r>
      <w:r w:rsidRPr="00985C38">
        <w:rPr>
          <w:rFonts w:ascii="Arial" w:hAnsi="Arial"/>
          <w:sz w:val="20"/>
          <w:szCs w:val="20"/>
        </w:rPr>
        <w:tab/>
      </w:r>
      <w:r w:rsidRPr="00985C38">
        <w:rPr>
          <w:rFonts w:ascii="Arial" w:hAnsi="Arial"/>
          <w:sz w:val="20"/>
          <w:szCs w:val="20"/>
        </w:rPr>
        <w:tab/>
        <w:t>P</w:t>
      </w:r>
    </w:p>
    <w:p w:rsidR="00AA7506" w:rsidRPr="00985C38" w:rsidRDefault="00D81C59">
      <w:pPr>
        <w:pStyle w:val="PlainText"/>
        <w:rPr>
          <w:rFonts w:ascii="Arial" w:eastAsia="Arial" w:hAnsi="Arial" w:cs="Arial"/>
          <w:sz w:val="20"/>
          <w:szCs w:val="20"/>
        </w:rPr>
      </w:pPr>
      <w:r w:rsidRPr="00985C38">
        <w:rPr>
          <w:rFonts w:ascii="Arial" w:hAnsi="Arial"/>
          <w:sz w:val="20"/>
          <w:szCs w:val="20"/>
        </w:rPr>
        <w:t xml:space="preserve">Duke, Mickey HR </w:t>
      </w:r>
      <w:r w:rsidRPr="00985C38">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 xml:space="preserve">Durham, Charles HR  </w:t>
      </w:r>
      <w:r w:rsidRPr="00985C38">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 xml:space="preserve">Durham, Erica  </w:t>
      </w:r>
      <w:r w:rsidRPr="00985C38">
        <w:rPr>
          <w:rFonts w:ascii="Arial" w:hAnsi="Arial"/>
          <w:sz w:val="20"/>
          <w:szCs w:val="20"/>
        </w:rPr>
        <w:tab/>
      </w:r>
      <w:r w:rsidRPr="00985C38">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Edwards, Robert</w:t>
      </w:r>
      <w:r w:rsidRPr="00985C38">
        <w:rPr>
          <w:rFonts w:ascii="Arial" w:hAnsi="Arial"/>
          <w:sz w:val="20"/>
          <w:szCs w:val="20"/>
        </w:rPr>
        <w:tab/>
      </w:r>
      <w:r w:rsidR="00E40C0B" w:rsidRPr="00985C38">
        <w:rPr>
          <w:rFonts w:ascii="Arial" w:hAnsi="Arial"/>
          <w:sz w:val="20"/>
          <w:szCs w:val="20"/>
        </w:rPr>
        <w:t>A</w:t>
      </w:r>
    </w:p>
    <w:p w:rsidR="00AA7506" w:rsidRPr="00985C38" w:rsidRDefault="00D81C59">
      <w:pPr>
        <w:pStyle w:val="PlainText"/>
        <w:rPr>
          <w:rFonts w:ascii="Arial" w:eastAsia="Arial" w:hAnsi="Arial" w:cs="Arial"/>
          <w:sz w:val="20"/>
          <w:szCs w:val="20"/>
        </w:rPr>
      </w:pPr>
      <w:r w:rsidRPr="00985C38">
        <w:rPr>
          <w:rFonts w:ascii="Arial" w:hAnsi="Arial"/>
          <w:sz w:val="20"/>
          <w:szCs w:val="20"/>
        </w:rPr>
        <w:t>Ephraim, James</w:t>
      </w:r>
      <w:r w:rsidRPr="00985C38">
        <w:rPr>
          <w:rFonts w:ascii="Arial" w:hAnsi="Arial"/>
          <w:sz w:val="20"/>
          <w:szCs w:val="20"/>
        </w:rPr>
        <w:tab/>
      </w:r>
      <w:r w:rsidR="00E40C0B" w:rsidRPr="00985C38">
        <w:rPr>
          <w:rFonts w:ascii="Arial" w:hAnsi="Arial"/>
          <w:sz w:val="20"/>
          <w:szCs w:val="20"/>
        </w:rPr>
        <w:t>A</w:t>
      </w:r>
    </w:p>
    <w:p w:rsidR="00AA7506" w:rsidRPr="00E40C0B" w:rsidRDefault="00D81C59">
      <w:pPr>
        <w:pStyle w:val="PlainText"/>
        <w:rPr>
          <w:rFonts w:ascii="Arial" w:eastAsia="Arial" w:hAnsi="Arial" w:cs="Arial"/>
          <w:sz w:val="20"/>
          <w:szCs w:val="20"/>
        </w:rPr>
      </w:pPr>
      <w:r w:rsidRPr="00985C38">
        <w:rPr>
          <w:rFonts w:ascii="Arial" w:hAnsi="Arial"/>
          <w:sz w:val="20"/>
          <w:szCs w:val="20"/>
        </w:rPr>
        <w:t>Epting, Bobbie HR</w:t>
      </w:r>
      <w:r w:rsidRPr="00985C38">
        <w:rPr>
          <w:rFonts w:ascii="Arial" w:hAnsi="Arial"/>
          <w:sz w:val="20"/>
          <w:szCs w:val="20"/>
        </w:rPr>
        <w:tab/>
        <w:t>E</w:t>
      </w:r>
    </w:p>
    <w:p w:rsidR="00AA7506" w:rsidRPr="00E40C0B" w:rsidRDefault="00D81C59">
      <w:pPr>
        <w:pStyle w:val="PlainText"/>
        <w:rPr>
          <w:rFonts w:ascii="Arial" w:eastAsia="Arial" w:hAnsi="Arial" w:cs="Arial"/>
          <w:sz w:val="20"/>
          <w:szCs w:val="20"/>
        </w:rPr>
      </w:pPr>
      <w:r w:rsidRPr="00E40C0B">
        <w:rPr>
          <w:rFonts w:ascii="Arial" w:hAnsi="Arial"/>
          <w:sz w:val="20"/>
          <w:szCs w:val="20"/>
        </w:rPr>
        <w:t>Feagin, Debbie</w:t>
      </w:r>
      <w:r w:rsidRPr="00E40C0B">
        <w:rPr>
          <w:rFonts w:ascii="Arial" w:hAnsi="Arial"/>
          <w:sz w:val="20"/>
          <w:szCs w:val="20"/>
        </w:rPr>
        <w:tab/>
      </w:r>
      <w:r w:rsidRPr="00E40C0B">
        <w:rPr>
          <w:rFonts w:ascii="Arial" w:hAnsi="Arial"/>
          <w:sz w:val="20"/>
          <w:szCs w:val="20"/>
        </w:rPr>
        <w:tab/>
        <w:t>P</w:t>
      </w:r>
    </w:p>
    <w:p w:rsidR="00AA7506" w:rsidRPr="009A1601" w:rsidRDefault="00D81C59">
      <w:pPr>
        <w:pStyle w:val="PlainText"/>
        <w:rPr>
          <w:rFonts w:ascii="Arial" w:eastAsia="Arial" w:hAnsi="Arial" w:cs="Arial"/>
          <w:sz w:val="20"/>
          <w:szCs w:val="20"/>
        </w:rPr>
      </w:pPr>
      <w:r w:rsidRPr="009A1601">
        <w:rPr>
          <w:rFonts w:ascii="Arial" w:hAnsi="Arial"/>
          <w:sz w:val="20"/>
          <w:szCs w:val="20"/>
        </w:rPr>
        <w:t>Frease, Matthew</w:t>
      </w:r>
      <w:r w:rsidRPr="009A1601">
        <w:rPr>
          <w:rFonts w:ascii="Arial" w:hAnsi="Arial"/>
          <w:sz w:val="20"/>
          <w:szCs w:val="20"/>
        </w:rPr>
        <w:tab/>
      </w:r>
      <w:r w:rsidR="009A1601" w:rsidRPr="009A1601">
        <w:rPr>
          <w:rFonts w:ascii="Arial" w:hAnsi="Arial"/>
          <w:sz w:val="20"/>
          <w:szCs w:val="20"/>
        </w:rPr>
        <w:t>E</w:t>
      </w:r>
    </w:p>
    <w:p w:rsidR="00AA7506" w:rsidRPr="007A20F7" w:rsidRDefault="00D81C59">
      <w:pPr>
        <w:pStyle w:val="PlainText"/>
        <w:rPr>
          <w:rFonts w:ascii="Arial" w:eastAsia="Arial" w:hAnsi="Arial" w:cs="Arial"/>
          <w:sz w:val="20"/>
          <w:szCs w:val="20"/>
        </w:rPr>
      </w:pPr>
      <w:r w:rsidRPr="007A20F7">
        <w:rPr>
          <w:rFonts w:ascii="Arial" w:hAnsi="Arial"/>
          <w:sz w:val="20"/>
          <w:szCs w:val="20"/>
        </w:rPr>
        <w:t>Free, Zana</w:t>
      </w:r>
      <w:r w:rsidRPr="007A20F7">
        <w:rPr>
          <w:rFonts w:ascii="Arial" w:hAnsi="Arial"/>
          <w:sz w:val="20"/>
          <w:szCs w:val="20"/>
        </w:rPr>
        <w:tab/>
      </w:r>
      <w:r w:rsidRPr="007A20F7">
        <w:rPr>
          <w:rFonts w:ascii="Arial" w:hAnsi="Arial"/>
          <w:sz w:val="20"/>
          <w:szCs w:val="20"/>
        </w:rPr>
        <w:tab/>
        <w:t>P</w:t>
      </w:r>
    </w:p>
    <w:p w:rsidR="00AA7506" w:rsidRPr="007A20F7" w:rsidRDefault="00D81C59">
      <w:pPr>
        <w:pStyle w:val="PlainText"/>
        <w:rPr>
          <w:rFonts w:ascii="Arial" w:eastAsia="Arial" w:hAnsi="Arial" w:cs="Arial"/>
          <w:sz w:val="20"/>
          <w:szCs w:val="20"/>
        </w:rPr>
      </w:pPr>
      <w:r w:rsidRPr="007A20F7">
        <w:rPr>
          <w:rFonts w:ascii="Arial" w:hAnsi="Arial"/>
          <w:sz w:val="20"/>
          <w:szCs w:val="20"/>
        </w:rPr>
        <w:t>Genau, Joe</w:t>
      </w:r>
      <w:r w:rsidRPr="007A20F7">
        <w:rPr>
          <w:rFonts w:ascii="Arial" w:hAnsi="Arial"/>
          <w:sz w:val="20"/>
          <w:szCs w:val="20"/>
        </w:rPr>
        <w:tab/>
      </w:r>
      <w:r w:rsidRPr="007A20F7">
        <w:rPr>
          <w:rFonts w:ascii="Arial" w:hAnsi="Arial"/>
          <w:sz w:val="20"/>
          <w:szCs w:val="20"/>
        </w:rPr>
        <w:tab/>
        <w:t>P</w:t>
      </w:r>
    </w:p>
    <w:p w:rsidR="00AA7506" w:rsidRPr="007A20F7" w:rsidRDefault="00D81C59">
      <w:pPr>
        <w:pStyle w:val="PlainText"/>
        <w:rPr>
          <w:rFonts w:ascii="Arial" w:eastAsia="Arial" w:hAnsi="Arial" w:cs="Arial"/>
          <w:sz w:val="20"/>
          <w:szCs w:val="20"/>
        </w:rPr>
      </w:pPr>
      <w:r w:rsidRPr="007A20F7">
        <w:rPr>
          <w:rFonts w:ascii="Arial" w:hAnsi="Arial"/>
          <w:sz w:val="20"/>
          <w:szCs w:val="20"/>
        </w:rPr>
        <w:t>Goodlet James</w:t>
      </w:r>
      <w:r w:rsidRPr="007A20F7">
        <w:rPr>
          <w:rFonts w:ascii="Arial" w:hAnsi="Arial"/>
          <w:sz w:val="20"/>
          <w:szCs w:val="20"/>
        </w:rPr>
        <w:tab/>
      </w:r>
      <w:r w:rsidRPr="007A20F7">
        <w:rPr>
          <w:rFonts w:ascii="Arial" w:hAnsi="Arial"/>
          <w:sz w:val="20"/>
          <w:szCs w:val="20"/>
        </w:rPr>
        <w:tab/>
        <w:t>P</w:t>
      </w:r>
    </w:p>
    <w:p w:rsidR="00AA7506" w:rsidRPr="00E40C0B" w:rsidRDefault="00D81C59">
      <w:pPr>
        <w:pStyle w:val="PlainText"/>
        <w:rPr>
          <w:rFonts w:ascii="Arial" w:eastAsia="Arial" w:hAnsi="Arial" w:cs="Arial"/>
          <w:sz w:val="20"/>
          <w:szCs w:val="20"/>
        </w:rPr>
      </w:pPr>
      <w:r w:rsidRPr="00E40C0B">
        <w:rPr>
          <w:rFonts w:ascii="Arial" w:hAnsi="Arial"/>
          <w:sz w:val="20"/>
          <w:szCs w:val="20"/>
        </w:rPr>
        <w:t>Goodrich, Cat</w:t>
      </w:r>
      <w:r w:rsidRPr="00E40C0B">
        <w:rPr>
          <w:rFonts w:ascii="Arial" w:hAnsi="Arial"/>
          <w:sz w:val="20"/>
          <w:szCs w:val="20"/>
        </w:rPr>
        <w:tab/>
      </w:r>
      <w:r w:rsidRPr="00E40C0B">
        <w:rPr>
          <w:rFonts w:ascii="Arial" w:hAnsi="Arial"/>
          <w:sz w:val="20"/>
          <w:szCs w:val="20"/>
        </w:rPr>
        <w:tab/>
        <w:t>E</w:t>
      </w:r>
    </w:p>
    <w:p w:rsidR="00AA7506" w:rsidRPr="009A1601" w:rsidRDefault="00D81C59">
      <w:pPr>
        <w:pStyle w:val="PlainText"/>
        <w:rPr>
          <w:rFonts w:ascii="Arial" w:eastAsia="Arial" w:hAnsi="Arial" w:cs="Arial"/>
          <w:sz w:val="20"/>
          <w:szCs w:val="20"/>
        </w:rPr>
      </w:pPr>
      <w:r w:rsidRPr="009A1601">
        <w:rPr>
          <w:rFonts w:ascii="Arial" w:hAnsi="Arial"/>
          <w:sz w:val="20"/>
          <w:szCs w:val="20"/>
        </w:rPr>
        <w:t>Goodrich, Elizabeth</w:t>
      </w:r>
      <w:r w:rsidRPr="009A1601">
        <w:rPr>
          <w:rFonts w:ascii="Arial" w:hAnsi="Arial"/>
          <w:sz w:val="20"/>
          <w:szCs w:val="20"/>
        </w:rPr>
        <w:tab/>
        <w:t>P</w:t>
      </w:r>
    </w:p>
    <w:p w:rsidR="00AA7506" w:rsidRPr="009A1601" w:rsidRDefault="00D81C59">
      <w:pPr>
        <w:pStyle w:val="PlainText"/>
        <w:rPr>
          <w:rFonts w:ascii="Arial" w:eastAsia="Arial" w:hAnsi="Arial" w:cs="Arial"/>
          <w:sz w:val="20"/>
          <w:szCs w:val="20"/>
        </w:rPr>
      </w:pPr>
      <w:r w:rsidRPr="009A1601">
        <w:rPr>
          <w:rFonts w:ascii="Arial" w:hAnsi="Arial"/>
          <w:sz w:val="20"/>
          <w:szCs w:val="20"/>
        </w:rPr>
        <w:t>Hanna, Richard</w:t>
      </w:r>
      <w:r w:rsidRPr="009A1601">
        <w:rPr>
          <w:rFonts w:ascii="Arial" w:hAnsi="Arial"/>
          <w:sz w:val="20"/>
          <w:szCs w:val="20"/>
        </w:rPr>
        <w:tab/>
      </w:r>
      <w:r w:rsidRPr="009A1601">
        <w:rPr>
          <w:rFonts w:ascii="Arial" w:hAnsi="Arial"/>
          <w:sz w:val="20"/>
          <w:szCs w:val="20"/>
        </w:rPr>
        <w:tab/>
        <w:t>E</w:t>
      </w:r>
    </w:p>
    <w:p w:rsidR="00AA7506" w:rsidRPr="009A1601" w:rsidRDefault="009A1601">
      <w:pPr>
        <w:pStyle w:val="PlainText"/>
        <w:rPr>
          <w:rFonts w:ascii="Arial" w:eastAsia="Arial" w:hAnsi="Arial" w:cs="Arial"/>
          <w:sz w:val="20"/>
          <w:szCs w:val="20"/>
        </w:rPr>
      </w:pPr>
      <w:r w:rsidRPr="009A1601">
        <w:rPr>
          <w:rFonts w:ascii="Arial" w:hAnsi="Arial"/>
          <w:sz w:val="20"/>
          <w:szCs w:val="20"/>
        </w:rPr>
        <w:t>Harley, Patrick</w:t>
      </w:r>
      <w:r w:rsidRPr="009A1601">
        <w:rPr>
          <w:rFonts w:ascii="Arial" w:hAnsi="Arial"/>
          <w:sz w:val="20"/>
          <w:szCs w:val="20"/>
        </w:rPr>
        <w:tab/>
      </w:r>
      <w:r w:rsidRPr="009A1601">
        <w:rPr>
          <w:rFonts w:ascii="Arial" w:hAnsi="Arial"/>
          <w:sz w:val="20"/>
          <w:szCs w:val="20"/>
        </w:rPr>
        <w:tab/>
        <w:t>P</w:t>
      </w:r>
    </w:p>
    <w:p w:rsidR="00AA7506" w:rsidRPr="009A1601" w:rsidRDefault="00D81C59">
      <w:pPr>
        <w:pStyle w:val="PlainText"/>
        <w:rPr>
          <w:rFonts w:ascii="Arial" w:eastAsia="Arial" w:hAnsi="Arial" w:cs="Arial"/>
          <w:sz w:val="20"/>
          <w:szCs w:val="20"/>
        </w:rPr>
      </w:pPr>
      <w:r w:rsidRPr="009A1601">
        <w:rPr>
          <w:rFonts w:ascii="Arial" w:hAnsi="Arial"/>
          <w:sz w:val="20"/>
          <w:szCs w:val="20"/>
        </w:rPr>
        <w:lastRenderedPageBreak/>
        <w:t>Harmon, Dawson, HR</w:t>
      </w:r>
      <w:r w:rsidRPr="009A1601">
        <w:rPr>
          <w:rFonts w:ascii="Arial" w:hAnsi="Arial"/>
          <w:sz w:val="20"/>
          <w:szCs w:val="20"/>
        </w:rPr>
        <w:tab/>
        <w:t>P</w:t>
      </w:r>
    </w:p>
    <w:p w:rsidR="00AA7506" w:rsidRPr="007A20F7" w:rsidRDefault="00D81C59">
      <w:pPr>
        <w:pStyle w:val="PlainText"/>
        <w:rPr>
          <w:rFonts w:ascii="Arial" w:eastAsia="Arial" w:hAnsi="Arial" w:cs="Arial"/>
          <w:sz w:val="20"/>
          <w:szCs w:val="20"/>
        </w:rPr>
      </w:pPr>
      <w:r w:rsidRPr="007A20F7">
        <w:rPr>
          <w:rFonts w:ascii="Arial" w:hAnsi="Arial"/>
          <w:sz w:val="20"/>
          <w:szCs w:val="20"/>
        </w:rPr>
        <w:t>Hay, Robert, HR</w:t>
      </w:r>
      <w:r w:rsidRPr="007A20F7">
        <w:rPr>
          <w:rFonts w:ascii="Arial" w:hAnsi="Arial"/>
          <w:sz w:val="20"/>
          <w:szCs w:val="20"/>
        </w:rPr>
        <w:tab/>
        <w:t>E</w:t>
      </w:r>
      <w:r w:rsidRPr="007A20F7">
        <w:rPr>
          <w:rFonts w:ascii="Arial" w:hAnsi="Arial"/>
          <w:sz w:val="20"/>
          <w:szCs w:val="20"/>
        </w:rPr>
        <w:tab/>
      </w:r>
    </w:p>
    <w:p w:rsidR="00AA7506" w:rsidRPr="00985C38" w:rsidRDefault="00D81C59">
      <w:pPr>
        <w:pStyle w:val="PlainText"/>
        <w:rPr>
          <w:rFonts w:ascii="Arial" w:eastAsia="Arial" w:hAnsi="Arial" w:cs="Arial"/>
          <w:sz w:val="20"/>
          <w:szCs w:val="20"/>
        </w:rPr>
      </w:pPr>
      <w:r w:rsidRPr="00985C38">
        <w:rPr>
          <w:rFonts w:ascii="Arial" w:hAnsi="Arial"/>
          <w:sz w:val="20"/>
          <w:szCs w:val="20"/>
        </w:rPr>
        <w:t>Hayes, Jeff</w:t>
      </w:r>
      <w:r w:rsidRPr="00985C38">
        <w:rPr>
          <w:rFonts w:ascii="Arial" w:hAnsi="Arial"/>
          <w:sz w:val="20"/>
          <w:szCs w:val="20"/>
        </w:rPr>
        <w:tab/>
      </w:r>
      <w:r w:rsidRPr="00985C38">
        <w:rPr>
          <w:rFonts w:ascii="Arial" w:hAnsi="Arial"/>
          <w:sz w:val="20"/>
          <w:szCs w:val="20"/>
        </w:rPr>
        <w:tab/>
        <w:t>A</w:t>
      </w:r>
    </w:p>
    <w:p w:rsidR="00AA7506" w:rsidRPr="00985C38" w:rsidRDefault="00D81C59">
      <w:pPr>
        <w:pStyle w:val="PlainText"/>
        <w:rPr>
          <w:rFonts w:ascii="Arial" w:eastAsia="Arial" w:hAnsi="Arial" w:cs="Arial"/>
          <w:sz w:val="20"/>
          <w:szCs w:val="20"/>
        </w:rPr>
      </w:pPr>
      <w:r w:rsidRPr="00985C38">
        <w:rPr>
          <w:rFonts w:ascii="Arial" w:hAnsi="Arial"/>
          <w:sz w:val="20"/>
          <w:szCs w:val="20"/>
        </w:rPr>
        <w:t>Hibbard, Norman HR</w:t>
      </w:r>
      <w:r w:rsidRPr="00985C38">
        <w:rPr>
          <w:rFonts w:ascii="Arial" w:hAnsi="Arial"/>
          <w:sz w:val="20"/>
          <w:szCs w:val="20"/>
        </w:rPr>
        <w:tab/>
      </w:r>
      <w:r w:rsidR="00985C38" w:rsidRPr="00985C38">
        <w:rPr>
          <w:rFonts w:ascii="Arial" w:hAnsi="Arial"/>
          <w:sz w:val="20"/>
          <w:szCs w:val="20"/>
        </w:rPr>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Homer, John HR</w:t>
      </w:r>
      <w:r w:rsidRPr="00985C38">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Hoop, Cathy</w:t>
      </w:r>
      <w:r w:rsidRPr="00985C38">
        <w:rPr>
          <w:rFonts w:ascii="Arial" w:hAnsi="Arial"/>
          <w:sz w:val="20"/>
          <w:szCs w:val="20"/>
        </w:rPr>
        <w:tab/>
      </w:r>
      <w:r w:rsidRPr="00985C38">
        <w:rPr>
          <w:rFonts w:ascii="Arial" w:hAnsi="Arial"/>
          <w:sz w:val="20"/>
          <w:szCs w:val="20"/>
        </w:rPr>
        <w:tab/>
        <w:t>P</w:t>
      </w:r>
    </w:p>
    <w:p w:rsidR="00AA7506" w:rsidRPr="00985C38" w:rsidRDefault="00D81C59">
      <w:pPr>
        <w:pStyle w:val="PlainText"/>
        <w:rPr>
          <w:rFonts w:ascii="Arial" w:eastAsia="Arial" w:hAnsi="Arial" w:cs="Arial"/>
          <w:sz w:val="20"/>
          <w:szCs w:val="20"/>
        </w:rPr>
      </w:pPr>
      <w:r w:rsidRPr="00985C38">
        <w:rPr>
          <w:rFonts w:ascii="Arial" w:hAnsi="Arial"/>
          <w:sz w:val="20"/>
          <w:szCs w:val="20"/>
        </w:rPr>
        <w:t>Hurley, Ed</w:t>
      </w:r>
      <w:r w:rsidRPr="00985C38">
        <w:rPr>
          <w:rFonts w:ascii="Arial" w:hAnsi="Arial"/>
          <w:sz w:val="20"/>
          <w:szCs w:val="20"/>
        </w:rPr>
        <w:tab/>
      </w:r>
      <w:r w:rsidRPr="00985C38">
        <w:rPr>
          <w:rFonts w:ascii="Arial" w:hAnsi="Arial"/>
          <w:sz w:val="20"/>
          <w:szCs w:val="20"/>
        </w:rPr>
        <w:tab/>
        <w:t>P</w:t>
      </w:r>
    </w:p>
    <w:p w:rsidR="00AA7506" w:rsidRPr="00985C38" w:rsidRDefault="00D81C59">
      <w:pPr>
        <w:pStyle w:val="PlainText"/>
        <w:rPr>
          <w:rFonts w:ascii="Arial" w:eastAsia="Arial" w:hAnsi="Arial" w:cs="Arial"/>
          <w:sz w:val="20"/>
          <w:szCs w:val="20"/>
        </w:rPr>
      </w:pPr>
      <w:r w:rsidRPr="00985C38">
        <w:rPr>
          <w:rFonts w:ascii="Arial" w:hAnsi="Arial"/>
          <w:sz w:val="20"/>
          <w:szCs w:val="20"/>
        </w:rPr>
        <w:t>Hurst, Clyce HR</w:t>
      </w:r>
      <w:r w:rsidRPr="00985C38">
        <w:rPr>
          <w:rFonts w:ascii="Arial" w:hAnsi="Arial"/>
          <w:sz w:val="20"/>
          <w:szCs w:val="20"/>
        </w:rPr>
        <w:tab/>
      </w:r>
      <w:r w:rsidRPr="00985C38">
        <w:rPr>
          <w:rFonts w:ascii="Arial" w:hAnsi="Arial"/>
          <w:sz w:val="20"/>
          <w:szCs w:val="20"/>
        </w:rPr>
        <w:tab/>
      </w:r>
      <w:r w:rsidR="00E40C0B" w:rsidRPr="00985C38">
        <w:rPr>
          <w:rFonts w:ascii="Arial" w:hAnsi="Arial"/>
          <w:sz w:val="20"/>
          <w:szCs w:val="20"/>
        </w:rPr>
        <w:t>P</w:t>
      </w:r>
    </w:p>
    <w:p w:rsidR="00AA7506" w:rsidRPr="00985C38" w:rsidRDefault="00D81C59">
      <w:pPr>
        <w:pStyle w:val="PlainText"/>
        <w:rPr>
          <w:rFonts w:ascii="Arial" w:eastAsia="Arial" w:hAnsi="Arial" w:cs="Arial"/>
          <w:sz w:val="20"/>
          <w:szCs w:val="20"/>
        </w:rPr>
      </w:pPr>
      <w:r w:rsidRPr="00985C38">
        <w:rPr>
          <w:rFonts w:ascii="Arial" w:hAnsi="Arial"/>
          <w:sz w:val="20"/>
          <w:szCs w:val="20"/>
        </w:rPr>
        <w:t xml:space="preserve">Inman, Robert F. HR </w:t>
      </w:r>
      <w:r w:rsidRPr="00985C38">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Japhet, Catherine</w:t>
      </w:r>
      <w:r w:rsidRPr="00985C38">
        <w:rPr>
          <w:rFonts w:ascii="Arial" w:hAnsi="Arial"/>
          <w:sz w:val="20"/>
          <w:szCs w:val="20"/>
        </w:rPr>
        <w:tab/>
        <w:t>A</w:t>
      </w:r>
    </w:p>
    <w:p w:rsidR="00AA7506" w:rsidRPr="00985C38" w:rsidRDefault="00D81C59">
      <w:pPr>
        <w:pStyle w:val="PlainText"/>
        <w:rPr>
          <w:rFonts w:ascii="Arial" w:eastAsia="Arial" w:hAnsi="Arial" w:cs="Arial"/>
          <w:sz w:val="20"/>
          <w:szCs w:val="20"/>
        </w:rPr>
      </w:pPr>
      <w:proofErr w:type="spellStart"/>
      <w:r w:rsidRPr="00985C38">
        <w:rPr>
          <w:rFonts w:ascii="Arial" w:hAnsi="Arial"/>
          <w:sz w:val="20"/>
          <w:szCs w:val="20"/>
        </w:rPr>
        <w:t>Jeong</w:t>
      </w:r>
      <w:proofErr w:type="spellEnd"/>
      <w:r w:rsidRPr="00985C38">
        <w:rPr>
          <w:rFonts w:ascii="Arial" w:hAnsi="Arial"/>
          <w:sz w:val="20"/>
          <w:szCs w:val="20"/>
        </w:rPr>
        <w:t xml:space="preserve">, </w:t>
      </w:r>
      <w:proofErr w:type="spellStart"/>
      <w:r w:rsidRPr="00985C38">
        <w:rPr>
          <w:rFonts w:ascii="Arial" w:hAnsi="Arial"/>
          <w:sz w:val="20"/>
          <w:szCs w:val="20"/>
        </w:rPr>
        <w:t>Junmo</w:t>
      </w:r>
      <w:proofErr w:type="spellEnd"/>
      <w:r w:rsidRPr="00985C38">
        <w:rPr>
          <w:rFonts w:ascii="Arial" w:hAnsi="Arial"/>
          <w:sz w:val="20"/>
          <w:szCs w:val="20"/>
        </w:rPr>
        <w:tab/>
      </w:r>
      <w:r w:rsidRPr="00985C38">
        <w:rPr>
          <w:rFonts w:ascii="Arial" w:hAnsi="Arial"/>
          <w:sz w:val="20"/>
          <w:szCs w:val="20"/>
        </w:rPr>
        <w:tab/>
        <w:t>P</w:t>
      </w:r>
    </w:p>
    <w:p w:rsidR="00AA7506" w:rsidRPr="00985C38" w:rsidRDefault="00D81C59">
      <w:pPr>
        <w:pStyle w:val="PlainText"/>
        <w:rPr>
          <w:rFonts w:ascii="Arial" w:eastAsia="Arial" w:hAnsi="Arial" w:cs="Arial"/>
          <w:sz w:val="20"/>
          <w:szCs w:val="20"/>
        </w:rPr>
      </w:pPr>
      <w:r w:rsidRPr="00985C38">
        <w:rPr>
          <w:rFonts w:ascii="Arial" w:hAnsi="Arial"/>
          <w:sz w:val="20"/>
          <w:szCs w:val="20"/>
        </w:rPr>
        <w:t>Jones, Steve</w:t>
      </w:r>
      <w:r w:rsidRPr="00985C38">
        <w:rPr>
          <w:rFonts w:ascii="Arial" w:hAnsi="Arial"/>
          <w:sz w:val="20"/>
          <w:szCs w:val="20"/>
        </w:rPr>
        <w:tab/>
      </w:r>
      <w:r w:rsidRPr="00985C38">
        <w:rPr>
          <w:rFonts w:ascii="Arial" w:hAnsi="Arial"/>
          <w:sz w:val="20"/>
          <w:szCs w:val="20"/>
        </w:rPr>
        <w:tab/>
        <w:t>P</w:t>
      </w:r>
    </w:p>
    <w:p w:rsidR="00AA7506" w:rsidRPr="00985C38" w:rsidRDefault="00D72B44">
      <w:pPr>
        <w:pStyle w:val="PlainText"/>
        <w:rPr>
          <w:rFonts w:ascii="Arial" w:eastAsia="Arial" w:hAnsi="Arial" w:cs="Arial"/>
          <w:sz w:val="20"/>
          <w:szCs w:val="20"/>
        </w:rPr>
      </w:pPr>
      <w:r>
        <w:rPr>
          <w:rFonts w:ascii="Arial" w:hAnsi="Arial"/>
          <w:sz w:val="20"/>
          <w:szCs w:val="20"/>
        </w:rPr>
        <w:t>Kang, JC</w:t>
      </w:r>
      <w:r w:rsidR="00D81C59" w:rsidRPr="00985C38">
        <w:rPr>
          <w:rFonts w:ascii="Arial" w:hAnsi="Arial"/>
          <w:sz w:val="20"/>
          <w:szCs w:val="20"/>
        </w:rPr>
        <w:tab/>
      </w:r>
      <w:r w:rsidR="00D81C59" w:rsidRPr="00985C38">
        <w:rPr>
          <w:rFonts w:ascii="Arial" w:hAnsi="Arial"/>
          <w:sz w:val="20"/>
          <w:szCs w:val="20"/>
        </w:rPr>
        <w:tab/>
      </w:r>
      <w:r w:rsidR="00693B94" w:rsidRPr="00985C38">
        <w:rPr>
          <w:rFonts w:ascii="Arial" w:hAnsi="Arial"/>
          <w:sz w:val="20"/>
          <w:szCs w:val="20"/>
        </w:rPr>
        <w:t>P</w:t>
      </w:r>
    </w:p>
    <w:p w:rsidR="00AA7506" w:rsidRPr="00985C38" w:rsidRDefault="00D81C59">
      <w:pPr>
        <w:pStyle w:val="PlainText"/>
        <w:rPr>
          <w:rFonts w:ascii="Arial" w:eastAsia="Arial" w:hAnsi="Arial" w:cs="Arial"/>
          <w:sz w:val="20"/>
          <w:szCs w:val="20"/>
        </w:rPr>
      </w:pPr>
      <w:r w:rsidRPr="00985C38">
        <w:rPr>
          <w:rFonts w:ascii="Arial" w:hAnsi="Arial"/>
          <w:sz w:val="20"/>
          <w:szCs w:val="20"/>
        </w:rPr>
        <w:t>Kelso, Hugh, HR</w:t>
      </w:r>
      <w:r w:rsidRPr="00985C38">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Kesler, Randy</w:t>
      </w:r>
      <w:r w:rsidRPr="00985C38">
        <w:rPr>
          <w:rFonts w:ascii="Arial" w:hAnsi="Arial"/>
          <w:sz w:val="20"/>
          <w:szCs w:val="20"/>
        </w:rPr>
        <w:tab/>
      </w:r>
      <w:r w:rsidRPr="00985C38">
        <w:rPr>
          <w:rFonts w:ascii="Arial" w:hAnsi="Arial"/>
          <w:sz w:val="20"/>
          <w:szCs w:val="20"/>
        </w:rPr>
        <w:tab/>
        <w:t>A</w:t>
      </w:r>
    </w:p>
    <w:p w:rsidR="00AA7506" w:rsidRPr="00985C38" w:rsidRDefault="00D81C59">
      <w:pPr>
        <w:pStyle w:val="PlainText"/>
        <w:rPr>
          <w:rFonts w:ascii="Arial" w:eastAsia="Arial" w:hAnsi="Arial" w:cs="Arial"/>
          <w:sz w:val="20"/>
          <w:szCs w:val="20"/>
        </w:rPr>
      </w:pPr>
      <w:r w:rsidRPr="00985C38">
        <w:rPr>
          <w:rFonts w:ascii="Arial" w:hAnsi="Arial"/>
          <w:sz w:val="20"/>
          <w:szCs w:val="20"/>
        </w:rPr>
        <w:t xml:space="preserve">Kim, Sung </w:t>
      </w:r>
      <w:proofErr w:type="spellStart"/>
      <w:r w:rsidRPr="00985C38">
        <w:rPr>
          <w:rFonts w:ascii="Arial" w:hAnsi="Arial"/>
          <w:sz w:val="20"/>
          <w:szCs w:val="20"/>
        </w:rPr>
        <w:t>Woong</w:t>
      </w:r>
      <w:proofErr w:type="spellEnd"/>
      <w:r w:rsidRPr="00985C38">
        <w:rPr>
          <w:rFonts w:ascii="Arial" w:hAnsi="Arial"/>
          <w:sz w:val="20"/>
          <w:szCs w:val="20"/>
        </w:rPr>
        <w:tab/>
        <w:t>A</w:t>
      </w:r>
    </w:p>
    <w:p w:rsidR="00AA7506" w:rsidRPr="00985C38" w:rsidRDefault="00D81C59">
      <w:pPr>
        <w:pStyle w:val="PlainText"/>
        <w:rPr>
          <w:rFonts w:ascii="Arial" w:eastAsia="Arial" w:hAnsi="Arial" w:cs="Arial"/>
          <w:sz w:val="20"/>
          <w:szCs w:val="20"/>
        </w:rPr>
      </w:pPr>
      <w:r w:rsidRPr="00985C38">
        <w:rPr>
          <w:rFonts w:ascii="Arial" w:hAnsi="Arial"/>
          <w:sz w:val="20"/>
          <w:szCs w:val="20"/>
        </w:rPr>
        <w:t>Kim, Young</w:t>
      </w:r>
      <w:r w:rsidRPr="00985C38">
        <w:rPr>
          <w:rFonts w:ascii="Arial" w:hAnsi="Arial"/>
          <w:sz w:val="20"/>
          <w:szCs w:val="20"/>
        </w:rPr>
        <w:tab/>
      </w:r>
      <w:r w:rsidRPr="00985C38">
        <w:rPr>
          <w:rFonts w:ascii="Arial" w:hAnsi="Arial"/>
          <w:sz w:val="20"/>
          <w:szCs w:val="20"/>
        </w:rPr>
        <w:tab/>
        <w:t>A</w:t>
      </w:r>
    </w:p>
    <w:p w:rsidR="00AA7506" w:rsidRPr="00985C38" w:rsidRDefault="00D81C59">
      <w:pPr>
        <w:pStyle w:val="PlainText"/>
        <w:rPr>
          <w:rFonts w:ascii="Arial" w:eastAsia="Arial" w:hAnsi="Arial" w:cs="Arial"/>
          <w:sz w:val="20"/>
          <w:szCs w:val="20"/>
        </w:rPr>
      </w:pPr>
      <w:r w:rsidRPr="00985C38">
        <w:rPr>
          <w:rFonts w:ascii="Arial" w:hAnsi="Arial"/>
          <w:sz w:val="20"/>
          <w:szCs w:val="20"/>
        </w:rPr>
        <w:t>Laney, Susan, HR</w:t>
      </w:r>
      <w:r w:rsidRPr="00985C38">
        <w:rPr>
          <w:rFonts w:ascii="Arial" w:hAnsi="Arial"/>
          <w:sz w:val="20"/>
          <w:szCs w:val="20"/>
        </w:rPr>
        <w:tab/>
        <w:t>E</w:t>
      </w:r>
    </w:p>
    <w:p w:rsidR="00AA7506" w:rsidRDefault="00D81C59">
      <w:pPr>
        <w:pStyle w:val="PlainText"/>
        <w:rPr>
          <w:rFonts w:ascii="Arial" w:hAnsi="Arial"/>
          <w:sz w:val="20"/>
          <w:szCs w:val="20"/>
        </w:rPr>
      </w:pPr>
      <w:r w:rsidRPr="00985C38">
        <w:rPr>
          <w:rFonts w:ascii="Arial" w:hAnsi="Arial"/>
          <w:sz w:val="20"/>
          <w:szCs w:val="20"/>
        </w:rPr>
        <w:t>Lays, Brian</w:t>
      </w:r>
      <w:r w:rsidRPr="00985C38">
        <w:rPr>
          <w:rFonts w:ascii="Arial" w:hAnsi="Arial"/>
          <w:sz w:val="20"/>
          <w:szCs w:val="20"/>
        </w:rPr>
        <w:tab/>
      </w:r>
      <w:r w:rsidRPr="00985C38">
        <w:rPr>
          <w:rFonts w:ascii="Arial" w:hAnsi="Arial"/>
          <w:sz w:val="20"/>
          <w:szCs w:val="20"/>
        </w:rPr>
        <w:tab/>
      </w:r>
      <w:r w:rsidR="00985C38" w:rsidRPr="00985C38">
        <w:rPr>
          <w:rFonts w:ascii="Arial" w:hAnsi="Arial"/>
          <w:sz w:val="20"/>
          <w:szCs w:val="20"/>
        </w:rPr>
        <w:t>A</w:t>
      </w:r>
    </w:p>
    <w:p w:rsidR="00985C38" w:rsidRPr="00985C38" w:rsidRDefault="00985C38">
      <w:pPr>
        <w:pStyle w:val="PlainText"/>
        <w:rPr>
          <w:rFonts w:ascii="Arial" w:eastAsia="Arial" w:hAnsi="Arial" w:cs="Arial"/>
          <w:sz w:val="20"/>
          <w:szCs w:val="20"/>
        </w:rPr>
      </w:pPr>
      <w:r>
        <w:rPr>
          <w:rFonts w:ascii="Arial" w:hAnsi="Arial"/>
          <w:sz w:val="20"/>
          <w:szCs w:val="20"/>
        </w:rPr>
        <w:t>Mann, Becky</w:t>
      </w:r>
      <w:r>
        <w:rPr>
          <w:rFonts w:ascii="Arial" w:hAnsi="Arial"/>
          <w:sz w:val="20"/>
          <w:szCs w:val="20"/>
        </w:rPr>
        <w:tab/>
      </w:r>
      <w:r>
        <w:rPr>
          <w:rFonts w:ascii="Arial" w:hAnsi="Arial"/>
          <w:sz w:val="20"/>
          <w:szCs w:val="20"/>
        </w:rPr>
        <w:tab/>
        <w:t>E</w:t>
      </w:r>
    </w:p>
    <w:p w:rsidR="00AA7506" w:rsidRPr="009A1601" w:rsidRDefault="00D81C59">
      <w:pPr>
        <w:pStyle w:val="PlainText"/>
        <w:rPr>
          <w:rFonts w:ascii="Arial" w:eastAsia="Arial" w:hAnsi="Arial" w:cs="Arial"/>
          <w:sz w:val="20"/>
          <w:szCs w:val="20"/>
        </w:rPr>
      </w:pPr>
      <w:r w:rsidRPr="00985C38">
        <w:rPr>
          <w:rFonts w:ascii="Arial" w:hAnsi="Arial"/>
          <w:sz w:val="20"/>
          <w:szCs w:val="20"/>
        </w:rPr>
        <w:t>McCarter, Neil HR</w:t>
      </w:r>
      <w:r w:rsidRPr="00985C38">
        <w:rPr>
          <w:rFonts w:ascii="Arial" w:hAnsi="Arial"/>
          <w:sz w:val="20"/>
          <w:szCs w:val="20"/>
        </w:rPr>
        <w:tab/>
        <w:t>P</w:t>
      </w:r>
    </w:p>
    <w:p w:rsidR="00AA7506" w:rsidRPr="00693B94" w:rsidRDefault="00D81C59">
      <w:pPr>
        <w:pStyle w:val="PlainText"/>
        <w:rPr>
          <w:rFonts w:ascii="Arial" w:eastAsia="Arial" w:hAnsi="Arial" w:cs="Arial"/>
          <w:sz w:val="20"/>
          <w:szCs w:val="20"/>
        </w:rPr>
      </w:pPr>
      <w:r w:rsidRPr="00693B94">
        <w:rPr>
          <w:rFonts w:ascii="Arial" w:hAnsi="Arial"/>
          <w:sz w:val="20"/>
          <w:szCs w:val="20"/>
        </w:rPr>
        <w:t xml:space="preserve">McClendon, Bruce </w:t>
      </w:r>
      <w:r w:rsidRPr="00693B94">
        <w:rPr>
          <w:rFonts w:ascii="Arial" w:hAnsi="Arial"/>
          <w:sz w:val="20"/>
          <w:szCs w:val="20"/>
        </w:rPr>
        <w:tab/>
        <w:t>P</w:t>
      </w:r>
    </w:p>
    <w:p w:rsidR="00AA7506" w:rsidRPr="00693B94" w:rsidRDefault="00D81C59">
      <w:pPr>
        <w:pStyle w:val="PlainText"/>
        <w:rPr>
          <w:rFonts w:ascii="Arial" w:eastAsia="Arial" w:hAnsi="Arial" w:cs="Arial"/>
          <w:sz w:val="20"/>
          <w:szCs w:val="20"/>
        </w:rPr>
      </w:pPr>
      <w:r w:rsidRPr="00693B94">
        <w:rPr>
          <w:rFonts w:ascii="Arial" w:hAnsi="Arial"/>
          <w:sz w:val="20"/>
          <w:szCs w:val="20"/>
        </w:rPr>
        <w:t xml:space="preserve">McClure, John  </w:t>
      </w:r>
      <w:r w:rsidRPr="00693B94">
        <w:rPr>
          <w:rFonts w:ascii="Arial" w:hAnsi="Arial"/>
          <w:sz w:val="20"/>
          <w:szCs w:val="20"/>
        </w:rPr>
        <w:tab/>
      </w:r>
      <w:r w:rsidRPr="00693B94">
        <w:rPr>
          <w:rFonts w:ascii="Arial" w:hAnsi="Arial"/>
          <w:sz w:val="20"/>
          <w:szCs w:val="20"/>
        </w:rPr>
        <w:tab/>
        <w:t>A</w:t>
      </w:r>
    </w:p>
    <w:p w:rsidR="00AA7506" w:rsidRPr="00693B94" w:rsidRDefault="00D81C59">
      <w:pPr>
        <w:pStyle w:val="PlainText"/>
        <w:rPr>
          <w:rFonts w:ascii="Arial" w:eastAsia="Arial" w:hAnsi="Arial" w:cs="Arial"/>
          <w:sz w:val="20"/>
          <w:szCs w:val="20"/>
        </w:rPr>
      </w:pPr>
      <w:r w:rsidRPr="00693B94">
        <w:rPr>
          <w:rFonts w:ascii="Arial" w:hAnsi="Arial"/>
          <w:sz w:val="20"/>
          <w:szCs w:val="20"/>
        </w:rPr>
        <w:t xml:space="preserve">McCormick, Mark  </w:t>
      </w:r>
      <w:r w:rsidRPr="00693B94">
        <w:rPr>
          <w:rFonts w:ascii="Arial" w:hAnsi="Arial"/>
          <w:sz w:val="20"/>
          <w:szCs w:val="20"/>
        </w:rPr>
        <w:tab/>
      </w:r>
      <w:r w:rsidR="00693B94" w:rsidRPr="00693B94">
        <w:rPr>
          <w:rFonts w:ascii="Arial" w:hAnsi="Arial"/>
          <w:sz w:val="20"/>
          <w:szCs w:val="20"/>
        </w:rPr>
        <w:t>P</w:t>
      </w:r>
    </w:p>
    <w:p w:rsidR="00AA7506" w:rsidRPr="00E40C0B" w:rsidRDefault="00D81C59">
      <w:pPr>
        <w:pStyle w:val="PlainText"/>
        <w:rPr>
          <w:rFonts w:ascii="Arial" w:eastAsia="Arial" w:hAnsi="Arial" w:cs="Arial"/>
          <w:sz w:val="20"/>
          <w:szCs w:val="20"/>
        </w:rPr>
      </w:pPr>
      <w:proofErr w:type="spellStart"/>
      <w:r w:rsidRPr="00E40C0B">
        <w:rPr>
          <w:rFonts w:ascii="Arial" w:hAnsi="Arial"/>
          <w:sz w:val="20"/>
          <w:szCs w:val="20"/>
        </w:rPr>
        <w:t>McElrath</w:t>
      </w:r>
      <w:proofErr w:type="spellEnd"/>
      <w:r w:rsidRPr="00E40C0B">
        <w:rPr>
          <w:rFonts w:ascii="Arial" w:hAnsi="Arial"/>
          <w:sz w:val="20"/>
          <w:szCs w:val="20"/>
        </w:rPr>
        <w:t xml:space="preserve">, Pete HR </w:t>
      </w:r>
      <w:r w:rsidRPr="00E40C0B">
        <w:rPr>
          <w:rFonts w:ascii="Arial" w:hAnsi="Arial"/>
          <w:sz w:val="20"/>
          <w:szCs w:val="20"/>
        </w:rPr>
        <w:tab/>
        <w:t>E</w:t>
      </w:r>
    </w:p>
    <w:p w:rsidR="00AA7506" w:rsidRPr="00E40C0B" w:rsidRDefault="00D81C59">
      <w:pPr>
        <w:pStyle w:val="PlainText"/>
        <w:rPr>
          <w:rFonts w:ascii="Arial" w:eastAsia="Arial" w:hAnsi="Arial" w:cs="Arial"/>
          <w:sz w:val="20"/>
          <w:szCs w:val="20"/>
        </w:rPr>
      </w:pPr>
      <w:proofErr w:type="spellStart"/>
      <w:r w:rsidRPr="00E40C0B">
        <w:rPr>
          <w:rFonts w:ascii="Arial" w:hAnsi="Arial"/>
          <w:sz w:val="20"/>
          <w:szCs w:val="20"/>
        </w:rPr>
        <w:lastRenderedPageBreak/>
        <w:t>McElveen</w:t>
      </w:r>
      <w:proofErr w:type="spellEnd"/>
      <w:r w:rsidRPr="00E40C0B">
        <w:rPr>
          <w:rFonts w:ascii="Arial" w:hAnsi="Arial"/>
          <w:sz w:val="20"/>
          <w:szCs w:val="20"/>
        </w:rPr>
        <w:t xml:space="preserve">, William HR </w:t>
      </w:r>
      <w:r w:rsidRPr="00E40C0B">
        <w:rPr>
          <w:rFonts w:ascii="Arial" w:hAnsi="Arial"/>
          <w:sz w:val="20"/>
          <w:szCs w:val="20"/>
        </w:rPr>
        <w:tab/>
        <w:t>E</w:t>
      </w:r>
    </w:p>
    <w:p w:rsidR="00AA7506" w:rsidRPr="00E40C0B" w:rsidRDefault="00D81C59">
      <w:pPr>
        <w:pStyle w:val="PlainText"/>
        <w:rPr>
          <w:rFonts w:ascii="Arial" w:eastAsia="Arial" w:hAnsi="Arial" w:cs="Arial"/>
          <w:sz w:val="20"/>
          <w:szCs w:val="20"/>
        </w:rPr>
      </w:pPr>
      <w:r w:rsidRPr="00E40C0B">
        <w:rPr>
          <w:rFonts w:ascii="Arial" w:hAnsi="Arial"/>
          <w:sz w:val="20"/>
          <w:szCs w:val="20"/>
        </w:rPr>
        <w:t xml:space="preserve">McLaughlin, Wayne, HR </w:t>
      </w:r>
      <w:r w:rsidR="00693B94" w:rsidRPr="00E40C0B">
        <w:rPr>
          <w:rFonts w:ascii="Arial" w:hAnsi="Arial"/>
          <w:sz w:val="20"/>
          <w:szCs w:val="20"/>
        </w:rPr>
        <w:t>P</w:t>
      </w:r>
    </w:p>
    <w:p w:rsidR="00AA7506" w:rsidRPr="00E40C0B" w:rsidRDefault="00D81C59">
      <w:pPr>
        <w:pStyle w:val="PlainText"/>
        <w:rPr>
          <w:rFonts w:ascii="Arial" w:eastAsia="Arial" w:hAnsi="Arial" w:cs="Arial"/>
          <w:sz w:val="20"/>
          <w:szCs w:val="20"/>
        </w:rPr>
      </w:pPr>
      <w:r w:rsidRPr="00E40C0B">
        <w:rPr>
          <w:rFonts w:ascii="Arial" w:hAnsi="Arial"/>
          <w:sz w:val="20"/>
          <w:szCs w:val="20"/>
        </w:rPr>
        <w:t xml:space="preserve">McKean, Mac HR  </w:t>
      </w:r>
      <w:r w:rsidRPr="00E40C0B">
        <w:rPr>
          <w:rFonts w:ascii="Arial" w:hAnsi="Arial"/>
          <w:sz w:val="20"/>
          <w:szCs w:val="20"/>
        </w:rPr>
        <w:tab/>
        <w:t>E</w:t>
      </w:r>
    </w:p>
    <w:p w:rsidR="00AA7506" w:rsidRPr="00693B94" w:rsidRDefault="00D81C59">
      <w:pPr>
        <w:pStyle w:val="PlainText"/>
        <w:rPr>
          <w:rFonts w:ascii="Arial" w:eastAsia="Arial" w:hAnsi="Arial" w:cs="Arial"/>
          <w:sz w:val="20"/>
          <w:szCs w:val="20"/>
        </w:rPr>
      </w:pPr>
      <w:r w:rsidRPr="00693B94">
        <w:rPr>
          <w:rFonts w:ascii="Arial" w:hAnsi="Arial"/>
          <w:sz w:val="20"/>
          <w:szCs w:val="20"/>
        </w:rPr>
        <w:t>McLeod, James</w:t>
      </w:r>
      <w:r w:rsidRPr="00693B94">
        <w:rPr>
          <w:rFonts w:ascii="Arial" w:hAnsi="Arial"/>
          <w:sz w:val="20"/>
          <w:szCs w:val="20"/>
        </w:rPr>
        <w:tab/>
      </w:r>
      <w:r w:rsidRPr="00693B94">
        <w:rPr>
          <w:rFonts w:ascii="Arial" w:hAnsi="Arial"/>
          <w:sz w:val="20"/>
          <w:szCs w:val="20"/>
        </w:rPr>
        <w:tab/>
        <w:t>P</w:t>
      </w:r>
    </w:p>
    <w:p w:rsidR="00AA7506" w:rsidRPr="00E40C0B" w:rsidRDefault="00D81C59">
      <w:pPr>
        <w:pStyle w:val="PlainText"/>
        <w:rPr>
          <w:rFonts w:ascii="Arial" w:eastAsia="Arial" w:hAnsi="Arial" w:cs="Arial"/>
          <w:sz w:val="20"/>
          <w:szCs w:val="20"/>
        </w:rPr>
      </w:pPr>
      <w:r w:rsidRPr="00E40C0B">
        <w:rPr>
          <w:rFonts w:ascii="Arial" w:hAnsi="Arial"/>
          <w:sz w:val="20"/>
          <w:szCs w:val="20"/>
        </w:rPr>
        <w:t xml:space="preserve">Moon, </w:t>
      </w:r>
      <w:proofErr w:type="spellStart"/>
      <w:r w:rsidRPr="00E40C0B">
        <w:rPr>
          <w:rFonts w:ascii="Arial" w:hAnsi="Arial"/>
          <w:sz w:val="20"/>
          <w:szCs w:val="20"/>
        </w:rPr>
        <w:t>Hak</w:t>
      </w:r>
      <w:proofErr w:type="spellEnd"/>
      <w:r w:rsidRPr="00E40C0B">
        <w:rPr>
          <w:rFonts w:ascii="Arial" w:hAnsi="Arial"/>
          <w:sz w:val="20"/>
          <w:szCs w:val="20"/>
        </w:rPr>
        <w:t xml:space="preserve"> </w:t>
      </w:r>
      <w:proofErr w:type="spellStart"/>
      <w:r w:rsidRPr="00E40C0B">
        <w:rPr>
          <w:rFonts w:ascii="Arial" w:hAnsi="Arial"/>
          <w:sz w:val="20"/>
          <w:szCs w:val="20"/>
        </w:rPr>
        <w:t>Bae</w:t>
      </w:r>
      <w:proofErr w:type="spellEnd"/>
      <w:r w:rsidRPr="00E40C0B">
        <w:rPr>
          <w:rFonts w:ascii="Arial" w:hAnsi="Arial"/>
          <w:sz w:val="20"/>
          <w:szCs w:val="20"/>
        </w:rPr>
        <w:tab/>
      </w:r>
      <w:r w:rsidRPr="00E40C0B">
        <w:rPr>
          <w:rFonts w:ascii="Arial" w:hAnsi="Arial"/>
          <w:sz w:val="20"/>
          <w:szCs w:val="20"/>
        </w:rPr>
        <w:tab/>
        <w:t>A</w:t>
      </w:r>
    </w:p>
    <w:p w:rsidR="00AA7506" w:rsidRPr="00E40C0B" w:rsidRDefault="00D81C59">
      <w:pPr>
        <w:pStyle w:val="PlainText"/>
        <w:rPr>
          <w:rFonts w:ascii="Arial" w:eastAsia="Arial" w:hAnsi="Arial" w:cs="Arial"/>
          <w:sz w:val="20"/>
          <w:szCs w:val="20"/>
        </w:rPr>
      </w:pPr>
      <w:proofErr w:type="spellStart"/>
      <w:r w:rsidRPr="00E40C0B">
        <w:rPr>
          <w:rFonts w:ascii="Arial" w:hAnsi="Arial"/>
          <w:sz w:val="20"/>
          <w:szCs w:val="20"/>
        </w:rPr>
        <w:t>Mylalsingh</w:t>
      </w:r>
      <w:proofErr w:type="spellEnd"/>
      <w:r w:rsidRPr="00E40C0B">
        <w:rPr>
          <w:rFonts w:ascii="Arial" w:hAnsi="Arial"/>
          <w:sz w:val="20"/>
          <w:szCs w:val="20"/>
        </w:rPr>
        <w:t>, Emerson HR E</w:t>
      </w:r>
    </w:p>
    <w:p w:rsidR="00AA7506" w:rsidRPr="00E40C0B" w:rsidRDefault="00D81C59">
      <w:pPr>
        <w:pStyle w:val="PlainText"/>
        <w:rPr>
          <w:rFonts w:ascii="Arial" w:eastAsia="Arial" w:hAnsi="Arial" w:cs="Arial"/>
          <w:sz w:val="20"/>
          <w:szCs w:val="20"/>
        </w:rPr>
      </w:pPr>
      <w:r w:rsidRPr="00E40C0B">
        <w:rPr>
          <w:rFonts w:ascii="Arial" w:hAnsi="Arial"/>
          <w:sz w:val="20"/>
          <w:szCs w:val="20"/>
        </w:rPr>
        <w:t xml:space="preserve">Newland, Terry  </w:t>
      </w:r>
      <w:r w:rsidRPr="00E40C0B">
        <w:rPr>
          <w:rFonts w:ascii="Arial" w:hAnsi="Arial"/>
          <w:sz w:val="20"/>
          <w:szCs w:val="20"/>
        </w:rPr>
        <w:tab/>
        <w:t>P</w:t>
      </w:r>
    </w:p>
    <w:p w:rsidR="00AA7506" w:rsidRPr="00E40C0B" w:rsidRDefault="00D81C59">
      <w:pPr>
        <w:pStyle w:val="PlainText"/>
        <w:rPr>
          <w:rFonts w:ascii="Arial" w:eastAsia="Arial" w:hAnsi="Arial" w:cs="Arial"/>
          <w:sz w:val="20"/>
          <w:szCs w:val="20"/>
        </w:rPr>
      </w:pPr>
      <w:proofErr w:type="spellStart"/>
      <w:r w:rsidRPr="00E40C0B">
        <w:rPr>
          <w:rFonts w:ascii="Arial" w:hAnsi="Arial"/>
          <w:sz w:val="20"/>
          <w:szCs w:val="20"/>
        </w:rPr>
        <w:t>Northen</w:t>
      </w:r>
      <w:proofErr w:type="spellEnd"/>
      <w:r w:rsidRPr="00E40C0B">
        <w:rPr>
          <w:rFonts w:ascii="Arial" w:hAnsi="Arial"/>
          <w:sz w:val="20"/>
          <w:szCs w:val="20"/>
        </w:rPr>
        <w:t xml:space="preserve">, Margaret HR </w:t>
      </w:r>
      <w:r w:rsidRPr="00E40C0B">
        <w:rPr>
          <w:rFonts w:ascii="Arial" w:hAnsi="Arial"/>
          <w:sz w:val="20"/>
          <w:szCs w:val="20"/>
        </w:rPr>
        <w:tab/>
        <w:t>E</w:t>
      </w:r>
    </w:p>
    <w:p w:rsidR="00AA7506" w:rsidRPr="00E40C0B" w:rsidRDefault="00D81C59">
      <w:pPr>
        <w:pStyle w:val="PlainText"/>
        <w:rPr>
          <w:rFonts w:ascii="Arial" w:eastAsia="Arial" w:hAnsi="Arial" w:cs="Arial"/>
          <w:sz w:val="20"/>
          <w:szCs w:val="20"/>
        </w:rPr>
      </w:pPr>
      <w:r w:rsidRPr="00E40C0B">
        <w:rPr>
          <w:rFonts w:ascii="Arial" w:hAnsi="Arial"/>
          <w:sz w:val="20"/>
          <w:szCs w:val="20"/>
        </w:rPr>
        <w:t>O’Neill, Elizabeth</w:t>
      </w:r>
      <w:r w:rsidRPr="00E40C0B">
        <w:rPr>
          <w:rFonts w:ascii="Arial" w:hAnsi="Arial"/>
          <w:sz w:val="20"/>
          <w:szCs w:val="20"/>
        </w:rPr>
        <w:tab/>
        <w:t>P</w:t>
      </w:r>
    </w:p>
    <w:p w:rsidR="00AA7506" w:rsidRPr="00E40C0B" w:rsidRDefault="00D81C59">
      <w:pPr>
        <w:pStyle w:val="PlainText"/>
        <w:rPr>
          <w:rFonts w:ascii="Arial" w:eastAsia="Arial" w:hAnsi="Arial" w:cs="Arial"/>
          <w:sz w:val="20"/>
          <w:szCs w:val="20"/>
        </w:rPr>
      </w:pPr>
      <w:r w:rsidRPr="00E40C0B">
        <w:rPr>
          <w:rFonts w:ascii="Arial" w:hAnsi="Arial"/>
          <w:sz w:val="20"/>
          <w:szCs w:val="20"/>
        </w:rPr>
        <w:t xml:space="preserve">Oh, </w:t>
      </w:r>
      <w:proofErr w:type="spellStart"/>
      <w:r w:rsidRPr="00E40C0B">
        <w:rPr>
          <w:rFonts w:ascii="Arial" w:hAnsi="Arial"/>
          <w:sz w:val="20"/>
          <w:szCs w:val="20"/>
        </w:rPr>
        <w:t>Jyung</w:t>
      </w:r>
      <w:proofErr w:type="spellEnd"/>
      <w:r w:rsidRPr="00E40C0B">
        <w:rPr>
          <w:rFonts w:ascii="Arial" w:hAnsi="Arial"/>
          <w:sz w:val="20"/>
          <w:szCs w:val="20"/>
        </w:rPr>
        <w:t>, Ho</w:t>
      </w:r>
      <w:r w:rsidRPr="00E40C0B">
        <w:rPr>
          <w:rFonts w:ascii="Arial" w:hAnsi="Arial"/>
          <w:sz w:val="20"/>
          <w:szCs w:val="20"/>
        </w:rPr>
        <w:tab/>
      </w:r>
      <w:r w:rsidRPr="00E40C0B">
        <w:rPr>
          <w:rFonts w:ascii="Arial" w:hAnsi="Arial"/>
          <w:sz w:val="20"/>
          <w:szCs w:val="20"/>
        </w:rPr>
        <w:tab/>
      </w:r>
      <w:r w:rsidR="00693B94" w:rsidRPr="00E40C0B">
        <w:rPr>
          <w:rFonts w:ascii="Arial" w:hAnsi="Arial"/>
          <w:sz w:val="20"/>
          <w:szCs w:val="20"/>
        </w:rPr>
        <w:t>P</w:t>
      </w:r>
    </w:p>
    <w:p w:rsidR="00AA7506" w:rsidRPr="00E40C0B" w:rsidRDefault="00D81C59">
      <w:pPr>
        <w:pStyle w:val="PlainText"/>
        <w:rPr>
          <w:rFonts w:ascii="Arial" w:eastAsia="Arial" w:hAnsi="Arial" w:cs="Arial"/>
          <w:sz w:val="20"/>
          <w:szCs w:val="20"/>
        </w:rPr>
      </w:pPr>
      <w:r w:rsidRPr="00E40C0B">
        <w:rPr>
          <w:rFonts w:ascii="Arial" w:hAnsi="Arial"/>
          <w:sz w:val="20"/>
          <w:szCs w:val="20"/>
        </w:rPr>
        <w:t>Oliver, Catherine</w:t>
      </w:r>
      <w:r w:rsidRPr="00E40C0B">
        <w:rPr>
          <w:rFonts w:ascii="Arial" w:hAnsi="Arial"/>
          <w:sz w:val="20"/>
          <w:szCs w:val="20"/>
        </w:rPr>
        <w:tab/>
      </w:r>
      <w:r w:rsidR="00693B94" w:rsidRPr="00E40C0B">
        <w:rPr>
          <w:rFonts w:ascii="Arial" w:hAnsi="Arial"/>
          <w:sz w:val="20"/>
          <w:szCs w:val="20"/>
        </w:rPr>
        <w:t>P</w:t>
      </w:r>
    </w:p>
    <w:p w:rsidR="00AA7506" w:rsidRPr="00E40C0B" w:rsidRDefault="00D81C59">
      <w:pPr>
        <w:pStyle w:val="PlainText"/>
        <w:rPr>
          <w:rFonts w:ascii="Arial" w:eastAsia="Arial" w:hAnsi="Arial" w:cs="Arial"/>
          <w:sz w:val="20"/>
          <w:szCs w:val="20"/>
        </w:rPr>
      </w:pPr>
      <w:r w:rsidRPr="00E40C0B">
        <w:rPr>
          <w:rFonts w:ascii="Arial" w:hAnsi="Arial"/>
          <w:sz w:val="20"/>
          <w:szCs w:val="20"/>
        </w:rPr>
        <w:t>Patton, Finley HR</w:t>
      </w:r>
      <w:r w:rsidRPr="00E40C0B">
        <w:rPr>
          <w:rFonts w:ascii="Arial" w:hAnsi="Arial"/>
          <w:sz w:val="20"/>
          <w:szCs w:val="20"/>
        </w:rPr>
        <w:tab/>
        <w:t>E</w:t>
      </w:r>
    </w:p>
    <w:p w:rsidR="00AA7506" w:rsidRPr="00E40C0B" w:rsidRDefault="00D81C59">
      <w:pPr>
        <w:pStyle w:val="PlainText"/>
        <w:rPr>
          <w:rFonts w:ascii="Arial" w:eastAsia="Arial" w:hAnsi="Arial" w:cs="Arial"/>
          <w:sz w:val="20"/>
          <w:szCs w:val="20"/>
        </w:rPr>
      </w:pPr>
      <w:r w:rsidRPr="00E40C0B">
        <w:rPr>
          <w:rFonts w:ascii="Arial" w:hAnsi="Arial"/>
          <w:sz w:val="20"/>
          <w:szCs w:val="20"/>
        </w:rPr>
        <w:t>Patton, Roger HR</w:t>
      </w:r>
      <w:r w:rsidRPr="00E40C0B">
        <w:rPr>
          <w:rFonts w:ascii="Arial" w:hAnsi="Arial"/>
          <w:sz w:val="20"/>
          <w:szCs w:val="20"/>
        </w:rPr>
        <w:tab/>
        <w:t>E</w:t>
      </w:r>
    </w:p>
    <w:p w:rsidR="00AA7506" w:rsidRPr="00CB0364" w:rsidRDefault="00D81C59">
      <w:pPr>
        <w:pStyle w:val="PlainText"/>
        <w:rPr>
          <w:rFonts w:ascii="Arial" w:eastAsia="Arial" w:hAnsi="Arial" w:cs="Arial"/>
          <w:sz w:val="20"/>
          <w:szCs w:val="20"/>
        </w:rPr>
      </w:pPr>
      <w:r w:rsidRPr="00CB0364">
        <w:rPr>
          <w:rFonts w:ascii="Arial" w:hAnsi="Arial"/>
          <w:sz w:val="20"/>
          <w:szCs w:val="20"/>
        </w:rPr>
        <w:t>Pearce-Reed, Leanne</w:t>
      </w:r>
      <w:r w:rsidRPr="00CB0364">
        <w:rPr>
          <w:rFonts w:ascii="Arial" w:hAnsi="Arial"/>
          <w:sz w:val="20"/>
          <w:szCs w:val="20"/>
        </w:rPr>
        <w:tab/>
        <w:t>P</w:t>
      </w:r>
    </w:p>
    <w:p w:rsidR="00AA7506" w:rsidRPr="00E40C0B" w:rsidRDefault="00D81C59">
      <w:pPr>
        <w:pStyle w:val="PlainText"/>
        <w:rPr>
          <w:rFonts w:ascii="Arial" w:eastAsia="Arial" w:hAnsi="Arial" w:cs="Arial"/>
          <w:sz w:val="20"/>
          <w:szCs w:val="20"/>
        </w:rPr>
      </w:pPr>
      <w:proofErr w:type="spellStart"/>
      <w:r w:rsidRPr="00E40C0B">
        <w:rPr>
          <w:rFonts w:ascii="Arial" w:hAnsi="Arial"/>
          <w:sz w:val="20"/>
          <w:szCs w:val="20"/>
        </w:rPr>
        <w:t>Penson</w:t>
      </w:r>
      <w:proofErr w:type="spellEnd"/>
      <w:r w:rsidRPr="00E40C0B">
        <w:rPr>
          <w:rFonts w:ascii="Arial" w:hAnsi="Arial"/>
          <w:sz w:val="20"/>
          <w:szCs w:val="20"/>
        </w:rPr>
        <w:t xml:space="preserve">, </w:t>
      </w:r>
      <w:proofErr w:type="spellStart"/>
      <w:r w:rsidRPr="00E40C0B">
        <w:rPr>
          <w:rFonts w:ascii="Arial" w:hAnsi="Arial"/>
          <w:sz w:val="20"/>
          <w:szCs w:val="20"/>
        </w:rPr>
        <w:t>Gozie</w:t>
      </w:r>
      <w:proofErr w:type="spellEnd"/>
      <w:r w:rsidRPr="00E40C0B">
        <w:rPr>
          <w:rFonts w:ascii="Arial" w:hAnsi="Arial"/>
          <w:sz w:val="20"/>
          <w:szCs w:val="20"/>
        </w:rPr>
        <w:t xml:space="preserve"> HR</w:t>
      </w:r>
      <w:r w:rsidRPr="00E40C0B">
        <w:rPr>
          <w:rFonts w:ascii="Arial" w:hAnsi="Arial"/>
          <w:sz w:val="20"/>
          <w:szCs w:val="20"/>
        </w:rPr>
        <w:tab/>
        <w:t>E</w:t>
      </w:r>
    </w:p>
    <w:p w:rsidR="00AA7506" w:rsidRPr="00E40C0B" w:rsidRDefault="00D81C59">
      <w:pPr>
        <w:pStyle w:val="PlainText"/>
        <w:rPr>
          <w:rFonts w:ascii="Arial" w:eastAsia="Arial" w:hAnsi="Arial" w:cs="Arial"/>
          <w:sz w:val="20"/>
          <w:szCs w:val="20"/>
        </w:rPr>
      </w:pPr>
      <w:r w:rsidRPr="00E40C0B">
        <w:rPr>
          <w:rFonts w:ascii="Arial" w:hAnsi="Arial"/>
          <w:sz w:val="20"/>
          <w:szCs w:val="20"/>
        </w:rPr>
        <w:t>Pope, Sam HR</w:t>
      </w:r>
      <w:r w:rsidRPr="00E40C0B">
        <w:rPr>
          <w:rFonts w:ascii="Arial" w:hAnsi="Arial"/>
          <w:sz w:val="20"/>
          <w:szCs w:val="20"/>
        </w:rPr>
        <w:tab/>
      </w:r>
      <w:r w:rsidRPr="00E40C0B">
        <w:rPr>
          <w:rFonts w:ascii="Arial" w:hAnsi="Arial"/>
          <w:sz w:val="20"/>
          <w:szCs w:val="20"/>
        </w:rPr>
        <w:tab/>
        <w:t>E</w:t>
      </w:r>
    </w:p>
    <w:p w:rsidR="00AA7506" w:rsidRPr="00E40C0B" w:rsidRDefault="00D81C59">
      <w:pPr>
        <w:pStyle w:val="PlainText"/>
        <w:rPr>
          <w:rFonts w:ascii="Arial" w:eastAsia="Arial" w:hAnsi="Arial" w:cs="Arial"/>
          <w:sz w:val="20"/>
          <w:szCs w:val="20"/>
        </w:rPr>
      </w:pPr>
      <w:r w:rsidRPr="00E40C0B">
        <w:rPr>
          <w:rFonts w:ascii="Arial" w:hAnsi="Arial"/>
          <w:sz w:val="20"/>
          <w:szCs w:val="20"/>
        </w:rPr>
        <w:t>Porter, Mary HR</w:t>
      </w:r>
      <w:r w:rsidRPr="00E40C0B">
        <w:rPr>
          <w:rFonts w:ascii="Arial" w:hAnsi="Arial"/>
          <w:sz w:val="20"/>
          <w:szCs w:val="20"/>
        </w:rPr>
        <w:tab/>
        <w:t>E</w:t>
      </w:r>
    </w:p>
    <w:p w:rsidR="00AA7506" w:rsidRPr="00E40C0B" w:rsidRDefault="00D81C59">
      <w:pPr>
        <w:pStyle w:val="PlainText"/>
        <w:rPr>
          <w:rFonts w:ascii="Arial" w:eastAsia="Arial" w:hAnsi="Arial" w:cs="Arial"/>
          <w:sz w:val="20"/>
          <w:szCs w:val="20"/>
        </w:rPr>
      </w:pPr>
      <w:r w:rsidRPr="00E40C0B">
        <w:rPr>
          <w:rFonts w:ascii="Arial" w:hAnsi="Arial"/>
          <w:sz w:val="20"/>
          <w:szCs w:val="20"/>
        </w:rPr>
        <w:t>Price, Sandra HR</w:t>
      </w:r>
      <w:r w:rsidRPr="00E40C0B">
        <w:rPr>
          <w:rFonts w:ascii="Arial" w:hAnsi="Arial"/>
          <w:sz w:val="20"/>
          <w:szCs w:val="20"/>
        </w:rPr>
        <w:tab/>
        <w:t>E</w:t>
      </w:r>
    </w:p>
    <w:p w:rsidR="00AA7506" w:rsidRPr="00985C38" w:rsidRDefault="00D81C59">
      <w:pPr>
        <w:pStyle w:val="PlainText"/>
        <w:rPr>
          <w:rFonts w:ascii="Arial" w:eastAsia="Arial" w:hAnsi="Arial" w:cs="Arial"/>
          <w:sz w:val="20"/>
          <w:szCs w:val="20"/>
        </w:rPr>
      </w:pPr>
      <w:proofErr w:type="spellStart"/>
      <w:r w:rsidRPr="00985C38">
        <w:rPr>
          <w:rFonts w:ascii="Arial" w:hAnsi="Arial"/>
          <w:sz w:val="20"/>
          <w:szCs w:val="20"/>
        </w:rPr>
        <w:lastRenderedPageBreak/>
        <w:t>Pyburn</w:t>
      </w:r>
      <w:proofErr w:type="spellEnd"/>
      <w:r w:rsidRPr="00985C38">
        <w:rPr>
          <w:rFonts w:ascii="Arial" w:hAnsi="Arial"/>
          <w:sz w:val="20"/>
          <w:szCs w:val="20"/>
        </w:rPr>
        <w:t xml:space="preserve">, Richard, HR  </w:t>
      </w:r>
      <w:r w:rsidRPr="00985C38">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Rains, Tom HR</w:t>
      </w:r>
      <w:r w:rsidRPr="00985C38">
        <w:rPr>
          <w:rFonts w:ascii="Arial" w:hAnsi="Arial"/>
          <w:sz w:val="20"/>
          <w:szCs w:val="20"/>
        </w:rPr>
        <w:tab/>
      </w:r>
      <w:r w:rsidRPr="00985C38">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Reed, Kathy</w:t>
      </w:r>
      <w:r w:rsidRPr="00985C38">
        <w:rPr>
          <w:rFonts w:ascii="Arial" w:hAnsi="Arial"/>
          <w:sz w:val="20"/>
          <w:szCs w:val="20"/>
        </w:rPr>
        <w:tab/>
      </w:r>
      <w:r w:rsidRPr="00985C38">
        <w:rPr>
          <w:rFonts w:ascii="Arial" w:hAnsi="Arial"/>
          <w:sz w:val="20"/>
          <w:szCs w:val="20"/>
        </w:rPr>
        <w:tab/>
      </w:r>
      <w:r w:rsidR="004168E2">
        <w:rPr>
          <w:rFonts w:ascii="Arial" w:hAnsi="Arial"/>
          <w:sz w:val="20"/>
          <w:szCs w:val="20"/>
        </w:rPr>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Reed, Nick</w:t>
      </w:r>
      <w:r w:rsidRPr="00985C38">
        <w:rPr>
          <w:rFonts w:ascii="Arial" w:hAnsi="Arial"/>
          <w:sz w:val="20"/>
          <w:szCs w:val="20"/>
        </w:rPr>
        <w:tab/>
      </w:r>
      <w:r w:rsidRPr="00985C38">
        <w:rPr>
          <w:rFonts w:ascii="Arial" w:hAnsi="Arial"/>
          <w:sz w:val="20"/>
          <w:szCs w:val="20"/>
        </w:rPr>
        <w:tab/>
      </w:r>
      <w:r w:rsidR="004168E2">
        <w:rPr>
          <w:rFonts w:ascii="Arial" w:hAnsi="Arial"/>
          <w:sz w:val="20"/>
          <w:szCs w:val="20"/>
        </w:rPr>
        <w:t>E</w:t>
      </w:r>
    </w:p>
    <w:p w:rsidR="00AA7506" w:rsidRPr="00985C38" w:rsidRDefault="00D81C59">
      <w:pPr>
        <w:pStyle w:val="PlainText"/>
        <w:rPr>
          <w:rFonts w:ascii="Arial" w:eastAsia="Arial" w:hAnsi="Arial" w:cs="Arial"/>
          <w:sz w:val="20"/>
          <w:szCs w:val="20"/>
        </w:rPr>
      </w:pPr>
      <w:proofErr w:type="spellStart"/>
      <w:r w:rsidRPr="00985C38">
        <w:rPr>
          <w:rFonts w:ascii="Arial" w:hAnsi="Arial"/>
          <w:sz w:val="20"/>
          <w:szCs w:val="20"/>
        </w:rPr>
        <w:t>Rentz</w:t>
      </w:r>
      <w:proofErr w:type="spellEnd"/>
      <w:r w:rsidRPr="00985C38">
        <w:rPr>
          <w:rFonts w:ascii="Arial" w:hAnsi="Arial"/>
          <w:sz w:val="20"/>
          <w:szCs w:val="20"/>
        </w:rPr>
        <w:t>-Lane, Neely</w:t>
      </w:r>
      <w:r w:rsidRPr="00985C38">
        <w:rPr>
          <w:rFonts w:ascii="Arial" w:hAnsi="Arial"/>
          <w:sz w:val="20"/>
          <w:szCs w:val="20"/>
        </w:rPr>
        <w:tab/>
      </w:r>
      <w:r w:rsidR="00693B94" w:rsidRPr="00985C38">
        <w:rPr>
          <w:rFonts w:ascii="Arial" w:hAnsi="Arial"/>
          <w:sz w:val="20"/>
          <w:szCs w:val="20"/>
        </w:rPr>
        <w:t>P</w:t>
      </w:r>
    </w:p>
    <w:p w:rsidR="00AA7506" w:rsidRPr="00985C38" w:rsidRDefault="00D81C59">
      <w:pPr>
        <w:pStyle w:val="PlainText"/>
        <w:rPr>
          <w:rFonts w:ascii="Arial" w:eastAsia="Arial" w:hAnsi="Arial" w:cs="Arial"/>
          <w:sz w:val="20"/>
          <w:szCs w:val="20"/>
        </w:rPr>
      </w:pPr>
      <w:r w:rsidRPr="00985C38">
        <w:rPr>
          <w:rFonts w:ascii="Arial" w:hAnsi="Arial"/>
          <w:sz w:val="20"/>
          <w:szCs w:val="20"/>
        </w:rPr>
        <w:t xml:space="preserve">Scarbrough, Leeann </w:t>
      </w:r>
      <w:r w:rsidRPr="00985C38">
        <w:rPr>
          <w:rFonts w:ascii="Arial" w:hAnsi="Arial"/>
          <w:sz w:val="20"/>
          <w:szCs w:val="20"/>
        </w:rPr>
        <w:tab/>
        <w:t>P</w:t>
      </w:r>
    </w:p>
    <w:p w:rsidR="00AA7506" w:rsidRPr="00985C38" w:rsidRDefault="00D81C59">
      <w:pPr>
        <w:pStyle w:val="PlainText"/>
        <w:rPr>
          <w:rFonts w:ascii="Arial" w:hAnsi="Arial"/>
          <w:sz w:val="20"/>
          <w:szCs w:val="20"/>
        </w:rPr>
      </w:pPr>
      <w:r w:rsidRPr="00985C38">
        <w:rPr>
          <w:rFonts w:ascii="Arial" w:hAnsi="Arial"/>
          <w:sz w:val="20"/>
          <w:szCs w:val="20"/>
        </w:rPr>
        <w:t>Scrivner, Joe</w:t>
      </w:r>
      <w:r w:rsidRPr="00985C38">
        <w:rPr>
          <w:rFonts w:ascii="Arial" w:hAnsi="Arial"/>
          <w:sz w:val="20"/>
          <w:szCs w:val="20"/>
        </w:rPr>
        <w:tab/>
      </w:r>
      <w:r w:rsidRPr="00985C38">
        <w:rPr>
          <w:rFonts w:ascii="Arial" w:hAnsi="Arial"/>
          <w:sz w:val="20"/>
          <w:szCs w:val="20"/>
        </w:rPr>
        <w:tab/>
        <w:t>E</w:t>
      </w:r>
    </w:p>
    <w:p w:rsidR="00E40C0B" w:rsidRPr="00985C38" w:rsidRDefault="00E40C0B">
      <w:pPr>
        <w:pStyle w:val="PlainText"/>
        <w:rPr>
          <w:rFonts w:ascii="Arial" w:eastAsia="Arial" w:hAnsi="Arial" w:cs="Arial"/>
          <w:sz w:val="20"/>
          <w:szCs w:val="20"/>
        </w:rPr>
      </w:pPr>
      <w:r w:rsidRPr="00985C38">
        <w:rPr>
          <w:rFonts w:ascii="Arial" w:hAnsi="Arial"/>
          <w:sz w:val="20"/>
          <w:szCs w:val="20"/>
        </w:rPr>
        <w:t>Scott, Christopher</w:t>
      </w:r>
      <w:r w:rsidRPr="00985C38">
        <w:rPr>
          <w:rFonts w:ascii="Arial" w:hAnsi="Arial"/>
          <w:sz w:val="20"/>
          <w:szCs w:val="20"/>
        </w:rPr>
        <w:tab/>
        <w:t>P</w:t>
      </w:r>
    </w:p>
    <w:p w:rsidR="00AA7506" w:rsidRPr="00985C38" w:rsidRDefault="00D81C59">
      <w:pPr>
        <w:pStyle w:val="PlainText"/>
        <w:rPr>
          <w:rFonts w:ascii="Arial" w:eastAsia="Arial" w:hAnsi="Arial" w:cs="Arial"/>
          <w:sz w:val="20"/>
          <w:szCs w:val="20"/>
        </w:rPr>
      </w:pPr>
      <w:r w:rsidRPr="00985C38">
        <w:rPr>
          <w:rFonts w:ascii="Arial" w:hAnsi="Arial"/>
          <w:sz w:val="20"/>
          <w:szCs w:val="20"/>
        </w:rPr>
        <w:t>Seitz, Craig, HR</w:t>
      </w:r>
      <w:r w:rsidRPr="00985C38">
        <w:rPr>
          <w:rFonts w:ascii="Arial" w:hAnsi="Arial"/>
          <w:sz w:val="20"/>
          <w:szCs w:val="20"/>
        </w:rPr>
        <w:tab/>
      </w:r>
      <w:r w:rsidRPr="00985C38">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Sellers, Lou Ann</w:t>
      </w:r>
      <w:r w:rsidRPr="00985C38">
        <w:rPr>
          <w:rFonts w:ascii="Arial" w:hAnsi="Arial"/>
          <w:sz w:val="20"/>
          <w:szCs w:val="20"/>
        </w:rPr>
        <w:tab/>
        <w:t>P</w:t>
      </w:r>
    </w:p>
    <w:p w:rsidR="00AA7506" w:rsidRPr="00985C38" w:rsidRDefault="00D81C59">
      <w:pPr>
        <w:pStyle w:val="PlainText"/>
        <w:rPr>
          <w:rFonts w:ascii="Arial" w:eastAsia="Arial" w:hAnsi="Arial" w:cs="Arial"/>
          <w:sz w:val="20"/>
          <w:szCs w:val="20"/>
        </w:rPr>
      </w:pPr>
      <w:r w:rsidRPr="00985C38">
        <w:rPr>
          <w:rFonts w:ascii="Arial" w:hAnsi="Arial"/>
          <w:sz w:val="20"/>
          <w:szCs w:val="20"/>
        </w:rPr>
        <w:t xml:space="preserve">Shelton, Jack HR </w:t>
      </w:r>
      <w:r w:rsidRPr="00985C38">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Sherwood, Paul</w:t>
      </w:r>
      <w:r w:rsidRPr="00985C38">
        <w:rPr>
          <w:rFonts w:ascii="Arial" w:hAnsi="Arial"/>
          <w:sz w:val="20"/>
          <w:szCs w:val="20"/>
        </w:rPr>
        <w:tab/>
      </w:r>
      <w:r w:rsidRPr="00985C38">
        <w:rPr>
          <w:rFonts w:ascii="Arial" w:hAnsi="Arial"/>
          <w:sz w:val="20"/>
          <w:szCs w:val="20"/>
        </w:rPr>
        <w:tab/>
        <w:t>P</w:t>
      </w:r>
    </w:p>
    <w:p w:rsidR="00AA7506" w:rsidRPr="00985C38" w:rsidRDefault="00D81C59">
      <w:pPr>
        <w:pStyle w:val="PlainText"/>
        <w:rPr>
          <w:rFonts w:ascii="Arial" w:eastAsia="Arial" w:hAnsi="Arial" w:cs="Arial"/>
          <w:sz w:val="20"/>
          <w:szCs w:val="20"/>
        </w:rPr>
      </w:pPr>
      <w:r w:rsidRPr="00985C38">
        <w:rPr>
          <w:rFonts w:ascii="Arial" w:hAnsi="Arial"/>
          <w:sz w:val="20"/>
          <w:szCs w:val="20"/>
        </w:rPr>
        <w:t xml:space="preserve">Shin, </w:t>
      </w:r>
      <w:proofErr w:type="spellStart"/>
      <w:r w:rsidRPr="00985C38">
        <w:rPr>
          <w:rFonts w:ascii="Arial" w:hAnsi="Arial"/>
          <w:sz w:val="20"/>
          <w:szCs w:val="20"/>
        </w:rPr>
        <w:t>Dongouk</w:t>
      </w:r>
      <w:proofErr w:type="spellEnd"/>
      <w:r w:rsidRPr="00985C38">
        <w:rPr>
          <w:rFonts w:ascii="Arial" w:hAnsi="Arial"/>
          <w:sz w:val="20"/>
          <w:szCs w:val="20"/>
        </w:rPr>
        <w:tab/>
      </w:r>
      <w:r w:rsidRPr="00985C38">
        <w:rPr>
          <w:rFonts w:ascii="Arial" w:hAnsi="Arial"/>
          <w:sz w:val="20"/>
          <w:szCs w:val="20"/>
        </w:rPr>
        <w:tab/>
      </w:r>
      <w:r w:rsidR="00693B94" w:rsidRPr="00985C38">
        <w:rPr>
          <w:rFonts w:ascii="Arial" w:hAnsi="Arial"/>
          <w:sz w:val="20"/>
          <w:szCs w:val="20"/>
        </w:rPr>
        <w:t>P</w:t>
      </w:r>
    </w:p>
    <w:p w:rsidR="00AA7506" w:rsidRPr="00985C38" w:rsidRDefault="00D81C59">
      <w:pPr>
        <w:pStyle w:val="PlainText"/>
        <w:rPr>
          <w:rFonts w:ascii="Arial" w:eastAsia="Arial" w:hAnsi="Arial" w:cs="Arial"/>
          <w:sz w:val="20"/>
          <w:szCs w:val="20"/>
        </w:rPr>
      </w:pPr>
      <w:r w:rsidRPr="00985C38">
        <w:rPr>
          <w:rFonts w:ascii="Arial" w:hAnsi="Arial"/>
          <w:sz w:val="20"/>
          <w:szCs w:val="20"/>
        </w:rPr>
        <w:t>Sims, Charles HR</w:t>
      </w:r>
      <w:r w:rsidRPr="00985C38">
        <w:rPr>
          <w:rFonts w:ascii="Arial" w:hAnsi="Arial"/>
          <w:sz w:val="20"/>
          <w:szCs w:val="20"/>
        </w:rPr>
        <w:tab/>
        <w:t>P</w:t>
      </w:r>
    </w:p>
    <w:p w:rsidR="00AA7506" w:rsidRPr="00985C38" w:rsidRDefault="0098307C">
      <w:pPr>
        <w:pStyle w:val="PlainText"/>
        <w:rPr>
          <w:rFonts w:ascii="Arial" w:eastAsia="Arial" w:hAnsi="Arial" w:cs="Arial"/>
          <w:sz w:val="20"/>
          <w:szCs w:val="20"/>
        </w:rPr>
      </w:pPr>
      <w:r w:rsidRPr="00985C38">
        <w:rPr>
          <w:rFonts w:ascii="Arial" w:hAnsi="Arial"/>
          <w:sz w:val="20"/>
          <w:szCs w:val="20"/>
        </w:rPr>
        <w:t>Slane, Joe, HR</w:t>
      </w:r>
      <w:r w:rsidRPr="00985C38">
        <w:rPr>
          <w:rFonts w:ascii="Arial" w:hAnsi="Arial"/>
          <w:sz w:val="20"/>
          <w:szCs w:val="20"/>
        </w:rPr>
        <w:tab/>
      </w:r>
      <w:r w:rsidRPr="00985C38">
        <w:rPr>
          <w:rFonts w:ascii="Arial" w:hAnsi="Arial"/>
          <w:sz w:val="20"/>
          <w:szCs w:val="20"/>
        </w:rPr>
        <w:tab/>
        <w:t>P</w:t>
      </w:r>
    </w:p>
    <w:p w:rsidR="00AA7506" w:rsidRPr="00985C38" w:rsidRDefault="00D81C59">
      <w:pPr>
        <w:pStyle w:val="PlainText"/>
        <w:rPr>
          <w:rFonts w:ascii="Arial" w:eastAsia="Arial" w:hAnsi="Arial" w:cs="Arial"/>
          <w:sz w:val="20"/>
          <w:szCs w:val="20"/>
        </w:rPr>
      </w:pPr>
      <w:r w:rsidRPr="00985C38">
        <w:rPr>
          <w:rFonts w:ascii="Arial" w:hAnsi="Arial"/>
          <w:sz w:val="20"/>
          <w:szCs w:val="20"/>
        </w:rPr>
        <w:t xml:space="preserve">Speaker, Cary </w:t>
      </w:r>
      <w:r w:rsidRPr="00985C38">
        <w:rPr>
          <w:rFonts w:ascii="Arial" w:hAnsi="Arial"/>
          <w:sz w:val="20"/>
          <w:szCs w:val="20"/>
        </w:rPr>
        <w:tab/>
      </w:r>
      <w:r w:rsidRPr="00985C38">
        <w:rPr>
          <w:rFonts w:ascii="Arial" w:hAnsi="Arial"/>
          <w:sz w:val="20"/>
          <w:szCs w:val="20"/>
        </w:rPr>
        <w:tab/>
        <w:t>P</w:t>
      </w:r>
    </w:p>
    <w:p w:rsidR="00AA7506" w:rsidRPr="00985C38" w:rsidRDefault="00D81C59">
      <w:pPr>
        <w:pStyle w:val="PlainText"/>
        <w:rPr>
          <w:rFonts w:ascii="Arial" w:eastAsia="Arial" w:hAnsi="Arial" w:cs="Arial"/>
          <w:sz w:val="20"/>
          <w:szCs w:val="20"/>
        </w:rPr>
      </w:pPr>
      <w:r w:rsidRPr="00985C38">
        <w:rPr>
          <w:rFonts w:ascii="Arial" w:hAnsi="Arial"/>
          <w:sz w:val="20"/>
          <w:szCs w:val="20"/>
        </w:rPr>
        <w:t>Stanford, Jim HR</w:t>
      </w:r>
      <w:r w:rsidRPr="00985C38">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Stephens, Dan</w:t>
      </w:r>
      <w:r w:rsidRPr="00985C38">
        <w:rPr>
          <w:rFonts w:ascii="Arial" w:hAnsi="Arial"/>
          <w:sz w:val="20"/>
          <w:szCs w:val="20"/>
        </w:rPr>
        <w:tab/>
      </w:r>
      <w:r w:rsidRPr="00985C38">
        <w:rPr>
          <w:rFonts w:ascii="Arial" w:hAnsi="Arial"/>
          <w:sz w:val="20"/>
          <w:szCs w:val="20"/>
        </w:rPr>
        <w:tab/>
      </w:r>
      <w:r w:rsidR="00CB0364" w:rsidRPr="00985C38">
        <w:rPr>
          <w:rFonts w:ascii="Arial" w:hAnsi="Arial"/>
          <w:sz w:val="20"/>
          <w:szCs w:val="20"/>
        </w:rPr>
        <w:t>P</w:t>
      </w:r>
    </w:p>
    <w:p w:rsidR="00AA7506" w:rsidRPr="00985C38" w:rsidRDefault="00D81C59">
      <w:pPr>
        <w:pStyle w:val="PlainText"/>
        <w:rPr>
          <w:rFonts w:ascii="Arial" w:eastAsia="Arial" w:hAnsi="Arial" w:cs="Arial"/>
          <w:sz w:val="20"/>
          <w:szCs w:val="20"/>
        </w:rPr>
      </w:pPr>
      <w:r w:rsidRPr="00985C38">
        <w:rPr>
          <w:rFonts w:ascii="Arial" w:hAnsi="Arial"/>
          <w:sz w:val="20"/>
          <w:szCs w:val="20"/>
        </w:rPr>
        <w:lastRenderedPageBreak/>
        <w:t xml:space="preserve">Stephens, Gerald HR </w:t>
      </w:r>
      <w:r w:rsidRPr="00985C38">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Thompson, Ben HR</w:t>
      </w:r>
      <w:r w:rsidRPr="00985C38">
        <w:rPr>
          <w:rFonts w:ascii="Arial" w:hAnsi="Arial"/>
          <w:sz w:val="20"/>
          <w:szCs w:val="20"/>
        </w:rPr>
        <w:tab/>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Tingle, Terry, HR</w:t>
      </w:r>
      <w:r w:rsidRPr="00985C38">
        <w:rPr>
          <w:rFonts w:ascii="Arial" w:hAnsi="Arial"/>
          <w:sz w:val="20"/>
          <w:szCs w:val="20"/>
        </w:rPr>
        <w:tab/>
      </w:r>
      <w:r w:rsidR="00985C38" w:rsidRPr="00985C38">
        <w:rPr>
          <w:rFonts w:ascii="Arial" w:hAnsi="Arial"/>
          <w:sz w:val="20"/>
          <w:szCs w:val="20"/>
        </w:rPr>
        <w:t>E</w:t>
      </w:r>
    </w:p>
    <w:p w:rsidR="00AA7506" w:rsidRPr="00985C38" w:rsidRDefault="00D81C59">
      <w:pPr>
        <w:pStyle w:val="PlainText"/>
        <w:rPr>
          <w:rFonts w:ascii="Arial" w:eastAsia="Arial" w:hAnsi="Arial" w:cs="Arial"/>
          <w:sz w:val="20"/>
          <w:szCs w:val="20"/>
        </w:rPr>
      </w:pPr>
      <w:r w:rsidRPr="00985C38">
        <w:rPr>
          <w:rFonts w:ascii="Arial" w:hAnsi="Arial"/>
          <w:sz w:val="20"/>
          <w:szCs w:val="20"/>
        </w:rPr>
        <w:t>Truesdell, Jim</w:t>
      </w:r>
      <w:r w:rsidRPr="00985C38">
        <w:rPr>
          <w:rFonts w:ascii="Arial" w:hAnsi="Arial"/>
          <w:sz w:val="20"/>
          <w:szCs w:val="20"/>
        </w:rPr>
        <w:tab/>
      </w:r>
      <w:r w:rsidRPr="00985C38">
        <w:rPr>
          <w:rFonts w:ascii="Arial" w:hAnsi="Arial"/>
          <w:sz w:val="20"/>
          <w:szCs w:val="20"/>
        </w:rPr>
        <w:tab/>
      </w:r>
      <w:r w:rsidR="00E40C0B" w:rsidRPr="00985C38">
        <w:rPr>
          <w:rFonts w:ascii="Arial" w:hAnsi="Arial"/>
          <w:sz w:val="20"/>
          <w:szCs w:val="20"/>
        </w:rPr>
        <w:t>A</w:t>
      </w:r>
    </w:p>
    <w:p w:rsidR="00AA7506" w:rsidRPr="00985C38" w:rsidRDefault="00D81C59">
      <w:pPr>
        <w:pStyle w:val="PlainText"/>
        <w:rPr>
          <w:rFonts w:ascii="Arial" w:eastAsia="Arial" w:hAnsi="Arial" w:cs="Arial"/>
          <w:sz w:val="20"/>
          <w:szCs w:val="20"/>
        </w:rPr>
      </w:pPr>
      <w:r w:rsidRPr="00985C38">
        <w:rPr>
          <w:rFonts w:ascii="Arial" w:hAnsi="Arial"/>
          <w:sz w:val="20"/>
          <w:szCs w:val="20"/>
        </w:rPr>
        <w:t>Turner, Lucy</w:t>
      </w:r>
      <w:r w:rsidRPr="00985C38">
        <w:rPr>
          <w:rFonts w:ascii="Arial" w:eastAsia="Arial" w:hAnsi="Arial" w:cs="Arial"/>
          <w:color w:val="0000FF"/>
          <w:sz w:val="20"/>
          <w:szCs w:val="20"/>
          <w:u w:color="0000FF"/>
        </w:rPr>
        <w:tab/>
      </w:r>
      <w:r w:rsidRPr="00985C38">
        <w:rPr>
          <w:rFonts w:ascii="Arial" w:eastAsia="Arial" w:hAnsi="Arial" w:cs="Arial"/>
          <w:color w:val="0000FF"/>
          <w:sz w:val="20"/>
          <w:szCs w:val="20"/>
          <w:u w:color="0000FF"/>
        </w:rPr>
        <w:tab/>
      </w:r>
      <w:r w:rsidR="00985C38" w:rsidRPr="00985C38">
        <w:rPr>
          <w:rFonts w:ascii="Arial" w:hAnsi="Arial"/>
          <w:sz w:val="20"/>
          <w:szCs w:val="20"/>
        </w:rPr>
        <w:t>E</w:t>
      </w:r>
    </w:p>
    <w:p w:rsidR="00AA7506" w:rsidRPr="00985C38" w:rsidRDefault="00D81C59">
      <w:pPr>
        <w:pStyle w:val="PlainText"/>
        <w:rPr>
          <w:rFonts w:ascii="Arial" w:eastAsia="Arial" w:hAnsi="Arial" w:cs="Arial"/>
          <w:color w:val="0000FF"/>
          <w:sz w:val="20"/>
          <w:szCs w:val="20"/>
          <w:u w:color="0000FF"/>
        </w:rPr>
      </w:pPr>
      <w:r w:rsidRPr="00985C38">
        <w:rPr>
          <w:rFonts w:ascii="Arial" w:hAnsi="Arial"/>
          <w:sz w:val="20"/>
          <w:szCs w:val="20"/>
        </w:rPr>
        <w:t>Wade, Lindsey</w:t>
      </w:r>
      <w:r w:rsidRPr="00985C38">
        <w:rPr>
          <w:rFonts w:ascii="Arial" w:hAnsi="Arial"/>
          <w:sz w:val="20"/>
          <w:szCs w:val="20"/>
        </w:rPr>
        <w:tab/>
      </w:r>
      <w:r w:rsidRPr="00985C38">
        <w:rPr>
          <w:rFonts w:ascii="Arial" w:hAnsi="Arial"/>
          <w:sz w:val="20"/>
          <w:szCs w:val="20"/>
        </w:rPr>
        <w:tab/>
        <w:t>P</w:t>
      </w:r>
      <w:r w:rsidRPr="00985C38">
        <w:rPr>
          <w:rFonts w:ascii="Arial" w:hAnsi="Arial"/>
          <w:sz w:val="20"/>
          <w:szCs w:val="20"/>
        </w:rPr>
        <w:tab/>
      </w:r>
    </w:p>
    <w:p w:rsidR="00AA7506" w:rsidRPr="00E40C0B" w:rsidRDefault="00D81C59">
      <w:pPr>
        <w:pStyle w:val="PlainText"/>
        <w:rPr>
          <w:rFonts w:ascii="Arial" w:eastAsia="Arial" w:hAnsi="Arial" w:cs="Arial"/>
          <w:sz w:val="20"/>
          <w:szCs w:val="20"/>
        </w:rPr>
      </w:pPr>
      <w:r w:rsidRPr="00985C38">
        <w:rPr>
          <w:rFonts w:ascii="Arial" w:hAnsi="Arial"/>
          <w:sz w:val="20"/>
          <w:szCs w:val="20"/>
        </w:rPr>
        <w:t xml:space="preserve">Waters, Dana HR </w:t>
      </w:r>
      <w:r w:rsidRPr="00985C38">
        <w:rPr>
          <w:rFonts w:ascii="Arial" w:hAnsi="Arial"/>
          <w:sz w:val="20"/>
          <w:szCs w:val="20"/>
        </w:rPr>
        <w:tab/>
      </w:r>
      <w:r w:rsidR="00E40C0B" w:rsidRPr="00985C38">
        <w:rPr>
          <w:rFonts w:ascii="Arial" w:hAnsi="Arial"/>
          <w:sz w:val="20"/>
          <w:szCs w:val="20"/>
        </w:rPr>
        <w:t>P</w:t>
      </w:r>
    </w:p>
    <w:p w:rsidR="00AA7506" w:rsidRPr="00E40C0B" w:rsidRDefault="00D81C59">
      <w:pPr>
        <w:pStyle w:val="PlainText"/>
        <w:rPr>
          <w:rFonts w:ascii="Arial" w:eastAsia="Arial" w:hAnsi="Arial" w:cs="Arial"/>
          <w:sz w:val="20"/>
          <w:szCs w:val="20"/>
        </w:rPr>
      </w:pPr>
      <w:r w:rsidRPr="00E40C0B">
        <w:rPr>
          <w:rFonts w:ascii="Arial" w:hAnsi="Arial"/>
          <w:sz w:val="20"/>
          <w:szCs w:val="20"/>
        </w:rPr>
        <w:t>Watson, Cody</w:t>
      </w:r>
      <w:r w:rsidRPr="00E40C0B">
        <w:rPr>
          <w:rFonts w:ascii="Arial" w:hAnsi="Arial"/>
          <w:sz w:val="20"/>
          <w:szCs w:val="20"/>
        </w:rPr>
        <w:tab/>
      </w:r>
      <w:r w:rsidRPr="00E40C0B">
        <w:rPr>
          <w:rFonts w:ascii="Arial" w:hAnsi="Arial"/>
          <w:sz w:val="20"/>
          <w:szCs w:val="20"/>
        </w:rPr>
        <w:tab/>
        <w:t>E</w:t>
      </w:r>
    </w:p>
    <w:p w:rsidR="00AA7506" w:rsidRPr="00CB0364" w:rsidRDefault="00D81C59">
      <w:pPr>
        <w:pStyle w:val="PlainText"/>
        <w:rPr>
          <w:rFonts w:ascii="Arial" w:eastAsia="Arial" w:hAnsi="Arial" w:cs="Arial"/>
          <w:sz w:val="20"/>
          <w:szCs w:val="20"/>
        </w:rPr>
      </w:pPr>
      <w:r w:rsidRPr="00CB0364">
        <w:rPr>
          <w:rFonts w:ascii="Arial" w:hAnsi="Arial"/>
          <w:sz w:val="20"/>
          <w:szCs w:val="20"/>
        </w:rPr>
        <w:t>Webster, J. Shannon</w:t>
      </w:r>
      <w:r w:rsidRPr="00CB0364">
        <w:rPr>
          <w:rFonts w:ascii="Arial" w:hAnsi="Arial"/>
          <w:sz w:val="20"/>
          <w:szCs w:val="20"/>
        </w:rPr>
        <w:tab/>
        <w:t>P</w:t>
      </w:r>
    </w:p>
    <w:p w:rsidR="00AA7506" w:rsidRPr="00E40C0B" w:rsidRDefault="00D81C59">
      <w:pPr>
        <w:pStyle w:val="PlainText"/>
        <w:rPr>
          <w:rFonts w:ascii="Arial" w:eastAsia="Arial" w:hAnsi="Arial" w:cs="Arial"/>
          <w:sz w:val="20"/>
          <w:szCs w:val="20"/>
        </w:rPr>
      </w:pPr>
      <w:r w:rsidRPr="00E40C0B">
        <w:rPr>
          <w:rFonts w:ascii="Arial" w:hAnsi="Arial"/>
          <w:sz w:val="20"/>
          <w:szCs w:val="20"/>
        </w:rPr>
        <w:t>Wells, Jim, HR</w:t>
      </w:r>
      <w:r w:rsidRPr="00E40C0B">
        <w:rPr>
          <w:rFonts w:ascii="Arial" w:hAnsi="Arial"/>
          <w:sz w:val="20"/>
          <w:szCs w:val="20"/>
        </w:rPr>
        <w:tab/>
      </w:r>
      <w:r w:rsidRPr="00E40C0B">
        <w:rPr>
          <w:rFonts w:ascii="Arial" w:hAnsi="Arial"/>
          <w:sz w:val="20"/>
          <w:szCs w:val="20"/>
        </w:rPr>
        <w:tab/>
        <w:t>E</w:t>
      </w:r>
    </w:p>
    <w:p w:rsidR="00AA7506" w:rsidRPr="00E40C0B" w:rsidRDefault="00D81C59">
      <w:pPr>
        <w:pStyle w:val="PlainText"/>
        <w:rPr>
          <w:rFonts w:ascii="Arial" w:eastAsia="Arial" w:hAnsi="Arial" w:cs="Arial"/>
          <w:sz w:val="20"/>
          <w:szCs w:val="20"/>
        </w:rPr>
      </w:pPr>
      <w:r w:rsidRPr="00E40C0B">
        <w:rPr>
          <w:rFonts w:ascii="Arial" w:hAnsi="Arial"/>
          <w:sz w:val="20"/>
          <w:szCs w:val="20"/>
        </w:rPr>
        <w:t>Wilkins, Jay</w:t>
      </w:r>
      <w:r w:rsidRPr="00E40C0B">
        <w:rPr>
          <w:rFonts w:ascii="Arial" w:hAnsi="Arial"/>
          <w:sz w:val="20"/>
          <w:szCs w:val="20"/>
        </w:rPr>
        <w:tab/>
      </w:r>
      <w:r w:rsidRPr="00E40C0B">
        <w:rPr>
          <w:rFonts w:ascii="Arial" w:hAnsi="Arial"/>
          <w:sz w:val="20"/>
          <w:szCs w:val="20"/>
        </w:rPr>
        <w:tab/>
        <w:t>P</w:t>
      </w:r>
    </w:p>
    <w:p w:rsidR="00AA7506" w:rsidRPr="00E40C0B" w:rsidRDefault="00D81C59">
      <w:pPr>
        <w:pStyle w:val="PlainText"/>
        <w:rPr>
          <w:sz w:val="20"/>
          <w:szCs w:val="20"/>
        </w:rPr>
      </w:pPr>
      <w:r w:rsidRPr="00E40C0B">
        <w:rPr>
          <w:rFonts w:ascii="Arial" w:hAnsi="Arial"/>
          <w:sz w:val="20"/>
          <w:szCs w:val="20"/>
        </w:rPr>
        <w:t>Wills, Bill HR</w:t>
      </w:r>
      <w:r w:rsidRPr="00E40C0B">
        <w:rPr>
          <w:rFonts w:ascii="Arial" w:hAnsi="Arial"/>
          <w:sz w:val="20"/>
          <w:szCs w:val="20"/>
        </w:rPr>
        <w:tab/>
      </w:r>
      <w:r w:rsidRPr="00E40C0B">
        <w:rPr>
          <w:rFonts w:ascii="Arial" w:hAnsi="Arial"/>
          <w:sz w:val="20"/>
          <w:szCs w:val="20"/>
        </w:rPr>
        <w:tab/>
        <w:t>E</w:t>
      </w:r>
      <w:r w:rsidRPr="00E40C0B">
        <w:rPr>
          <w:rFonts w:ascii="Arial" w:hAnsi="Arial"/>
          <w:sz w:val="20"/>
          <w:szCs w:val="20"/>
        </w:rPr>
        <w:tab/>
      </w:r>
    </w:p>
    <w:p w:rsidR="00AA7506" w:rsidRPr="00E40C0B" w:rsidRDefault="00D81C59">
      <w:pPr>
        <w:pStyle w:val="PlainText"/>
        <w:rPr>
          <w:rFonts w:ascii="Arial" w:eastAsia="Arial" w:hAnsi="Arial" w:cs="Arial"/>
          <w:sz w:val="20"/>
          <w:szCs w:val="20"/>
        </w:rPr>
      </w:pPr>
      <w:r w:rsidRPr="00E40C0B">
        <w:rPr>
          <w:rFonts w:ascii="Arial" w:hAnsi="Arial"/>
          <w:sz w:val="20"/>
          <w:szCs w:val="20"/>
        </w:rPr>
        <w:t xml:space="preserve">Winter, Rachel  </w:t>
      </w:r>
      <w:r w:rsidRPr="00E40C0B">
        <w:rPr>
          <w:rFonts w:ascii="Arial" w:hAnsi="Arial"/>
          <w:sz w:val="20"/>
          <w:szCs w:val="20"/>
        </w:rPr>
        <w:tab/>
      </w:r>
      <w:r w:rsidRPr="00E40C0B">
        <w:rPr>
          <w:rFonts w:ascii="Arial" w:hAnsi="Arial"/>
          <w:sz w:val="20"/>
          <w:szCs w:val="20"/>
        </w:rPr>
        <w:tab/>
        <w:t>P</w:t>
      </w:r>
    </w:p>
    <w:p w:rsidR="00AA7506" w:rsidRPr="00E40C0B" w:rsidRDefault="00D81C59">
      <w:pPr>
        <w:pStyle w:val="PlainText"/>
        <w:rPr>
          <w:rFonts w:ascii="Arial" w:eastAsia="Arial" w:hAnsi="Arial" w:cs="Arial"/>
          <w:sz w:val="20"/>
          <w:szCs w:val="20"/>
        </w:rPr>
      </w:pPr>
      <w:r w:rsidRPr="00E40C0B">
        <w:rPr>
          <w:rFonts w:ascii="Arial" w:hAnsi="Arial"/>
          <w:sz w:val="20"/>
          <w:szCs w:val="20"/>
        </w:rPr>
        <w:t>Winter, Tom HR</w:t>
      </w:r>
      <w:r w:rsidRPr="00E40C0B">
        <w:rPr>
          <w:rFonts w:ascii="Arial" w:hAnsi="Arial"/>
          <w:sz w:val="20"/>
          <w:szCs w:val="20"/>
        </w:rPr>
        <w:tab/>
      </w:r>
      <w:r w:rsidRPr="00E40C0B">
        <w:rPr>
          <w:rFonts w:ascii="Arial" w:hAnsi="Arial"/>
          <w:sz w:val="20"/>
          <w:szCs w:val="20"/>
        </w:rPr>
        <w:tab/>
        <w:t>P</w:t>
      </w:r>
    </w:p>
    <w:p w:rsidR="00AA7506" w:rsidRPr="00E40C0B" w:rsidRDefault="00D81C59">
      <w:pPr>
        <w:pStyle w:val="PlainText"/>
        <w:rPr>
          <w:rFonts w:ascii="Arial" w:eastAsia="Arial" w:hAnsi="Arial" w:cs="Arial"/>
          <w:sz w:val="20"/>
          <w:szCs w:val="20"/>
        </w:rPr>
      </w:pPr>
      <w:r w:rsidRPr="00E40C0B">
        <w:rPr>
          <w:rFonts w:ascii="Arial" w:hAnsi="Arial"/>
          <w:sz w:val="20"/>
          <w:szCs w:val="20"/>
        </w:rPr>
        <w:t>Winton, Carlton, HR</w:t>
      </w:r>
      <w:r w:rsidRPr="00E40C0B">
        <w:rPr>
          <w:rFonts w:ascii="Arial" w:hAnsi="Arial"/>
          <w:sz w:val="20"/>
          <w:szCs w:val="20"/>
        </w:rPr>
        <w:tab/>
        <w:t>E</w:t>
      </w:r>
    </w:p>
    <w:p w:rsidR="00AA7506" w:rsidRPr="00E40C0B" w:rsidRDefault="00D81C59">
      <w:pPr>
        <w:pStyle w:val="PlainText"/>
        <w:sectPr w:rsidR="00AA7506" w:rsidRPr="00E40C0B" w:rsidSect="00E42167">
          <w:type w:val="continuous"/>
          <w:pgSz w:w="12240" w:h="15840"/>
          <w:pgMar w:top="806" w:right="634" w:bottom="806" w:left="720" w:header="720" w:footer="720" w:gutter="0"/>
          <w:cols w:num="3" w:space="720"/>
        </w:sectPr>
      </w:pPr>
      <w:r w:rsidRPr="00E40C0B">
        <w:rPr>
          <w:rFonts w:ascii="Arial" w:hAnsi="Arial"/>
          <w:sz w:val="20"/>
          <w:szCs w:val="20"/>
        </w:rPr>
        <w:t>Yarboro, Jonathan</w:t>
      </w:r>
      <w:r w:rsidRPr="00E40C0B">
        <w:rPr>
          <w:rFonts w:ascii="Arial" w:hAnsi="Arial"/>
          <w:sz w:val="20"/>
          <w:szCs w:val="20"/>
        </w:rPr>
        <w:tab/>
        <w:t>P</w:t>
      </w:r>
    </w:p>
    <w:p w:rsidR="00AA7506" w:rsidRPr="00D81C59" w:rsidRDefault="00AA7506">
      <w:pPr>
        <w:pStyle w:val="PlainText"/>
        <w:rPr>
          <w:rFonts w:ascii="Arial" w:eastAsia="Arial" w:hAnsi="Arial" w:cs="Arial"/>
          <w:b/>
          <w:bCs/>
          <w:sz w:val="10"/>
          <w:szCs w:val="10"/>
          <w:highlight w:val="yellow"/>
          <w:shd w:val="clear" w:color="auto" w:fill="FFFF00"/>
        </w:rPr>
      </w:pPr>
    </w:p>
    <w:p w:rsidR="005B3ED6" w:rsidRDefault="005B3ED6">
      <w:pPr>
        <w:pStyle w:val="PlainText"/>
        <w:jc w:val="center"/>
        <w:rPr>
          <w:rFonts w:ascii="Arial" w:hAnsi="Arial"/>
          <w:b/>
          <w:bCs/>
          <w:sz w:val="22"/>
          <w:szCs w:val="22"/>
        </w:rPr>
      </w:pPr>
    </w:p>
    <w:p w:rsidR="005B3ED6" w:rsidRDefault="005B3ED6">
      <w:pPr>
        <w:pStyle w:val="PlainText"/>
        <w:jc w:val="center"/>
        <w:rPr>
          <w:rFonts w:ascii="Arial" w:hAnsi="Arial"/>
          <w:b/>
          <w:bCs/>
          <w:sz w:val="22"/>
          <w:szCs w:val="22"/>
        </w:rPr>
      </w:pPr>
    </w:p>
    <w:p w:rsidR="00AA7506" w:rsidRPr="00985C38" w:rsidRDefault="00D81C59">
      <w:pPr>
        <w:pStyle w:val="PlainText"/>
        <w:jc w:val="center"/>
        <w:rPr>
          <w:rFonts w:ascii="Arial" w:eastAsia="Arial" w:hAnsi="Arial" w:cs="Arial"/>
          <w:b/>
          <w:bCs/>
          <w:sz w:val="22"/>
          <w:szCs w:val="22"/>
        </w:rPr>
      </w:pPr>
      <w:r w:rsidRPr="00985C38">
        <w:rPr>
          <w:rFonts w:ascii="Arial" w:hAnsi="Arial"/>
          <w:b/>
          <w:bCs/>
          <w:sz w:val="22"/>
          <w:szCs w:val="22"/>
        </w:rPr>
        <w:t>Commission Ruling Elders with Vote</w:t>
      </w:r>
    </w:p>
    <w:p w:rsidR="00AA7506" w:rsidRDefault="00D81C59" w:rsidP="006A55E7">
      <w:pPr>
        <w:pStyle w:val="PlainText"/>
        <w:jc w:val="center"/>
        <w:rPr>
          <w:rFonts w:ascii="Arial" w:hAnsi="Arial"/>
          <w:sz w:val="22"/>
          <w:szCs w:val="22"/>
        </w:rPr>
      </w:pPr>
      <w:r w:rsidRPr="00985C38">
        <w:rPr>
          <w:rFonts w:ascii="Arial" w:hAnsi="Arial"/>
          <w:sz w:val="22"/>
          <w:szCs w:val="22"/>
        </w:rPr>
        <w:t>Present (5) Excused (</w:t>
      </w:r>
      <w:r w:rsidR="00985C38">
        <w:rPr>
          <w:rFonts w:ascii="Arial" w:hAnsi="Arial"/>
          <w:sz w:val="22"/>
          <w:szCs w:val="22"/>
        </w:rPr>
        <w:t>1</w:t>
      </w:r>
      <w:r w:rsidRPr="00985C38">
        <w:rPr>
          <w:rFonts w:ascii="Arial" w:hAnsi="Arial"/>
          <w:sz w:val="22"/>
          <w:szCs w:val="22"/>
        </w:rPr>
        <w:t>) Absent (</w:t>
      </w:r>
      <w:r w:rsidR="00CC5ADB">
        <w:rPr>
          <w:rFonts w:ascii="Arial" w:hAnsi="Arial"/>
          <w:sz w:val="22"/>
          <w:szCs w:val="22"/>
        </w:rPr>
        <w:t>3</w:t>
      </w:r>
      <w:r w:rsidRPr="00985C38">
        <w:rPr>
          <w:rFonts w:ascii="Arial" w:hAnsi="Arial"/>
          <w:sz w:val="22"/>
          <w:szCs w:val="22"/>
        </w:rPr>
        <w:t>)</w:t>
      </w:r>
    </w:p>
    <w:p w:rsidR="005B3ED6" w:rsidRDefault="005B3ED6" w:rsidP="006A55E7">
      <w:pPr>
        <w:pStyle w:val="PlainText"/>
        <w:jc w:val="center"/>
        <w:rPr>
          <w:rFonts w:ascii="Arial" w:hAnsi="Arial"/>
          <w:sz w:val="22"/>
          <w:szCs w:val="22"/>
        </w:rPr>
      </w:pPr>
    </w:p>
    <w:p w:rsidR="005B3ED6" w:rsidRDefault="005B3ED6" w:rsidP="006A55E7">
      <w:pPr>
        <w:pStyle w:val="PlainText"/>
        <w:jc w:val="center"/>
        <w:rPr>
          <w:rFonts w:ascii="Arial" w:hAnsi="Arial"/>
          <w:sz w:val="22"/>
          <w:szCs w:val="22"/>
        </w:rPr>
      </w:pPr>
    </w:p>
    <w:p w:rsidR="005B3ED6" w:rsidRDefault="005B3ED6" w:rsidP="005B3ED6">
      <w:pPr>
        <w:pStyle w:val="PlainText"/>
        <w:rPr>
          <w:rFonts w:ascii="Arial" w:hAnsi="Arial"/>
          <w:sz w:val="22"/>
          <w:szCs w:val="22"/>
        </w:rPr>
      </w:pPr>
      <w:r w:rsidRPr="00E40C0B">
        <w:rPr>
          <w:rFonts w:ascii="Arial" w:hAnsi="Arial"/>
          <w:sz w:val="22"/>
          <w:szCs w:val="22"/>
        </w:rPr>
        <w:t>Arellano, Ben</w:t>
      </w:r>
      <w:r w:rsidRPr="00E40C0B">
        <w:rPr>
          <w:rFonts w:ascii="Arial" w:hAnsi="Arial"/>
          <w:sz w:val="22"/>
          <w:szCs w:val="22"/>
        </w:rPr>
        <w:tab/>
      </w:r>
      <w:r w:rsidRPr="00E40C0B">
        <w:rPr>
          <w:rFonts w:ascii="Arial" w:hAnsi="Arial"/>
          <w:sz w:val="22"/>
          <w:szCs w:val="22"/>
        </w:rPr>
        <w:tab/>
        <w:t>P</w:t>
      </w:r>
      <w:r w:rsidRPr="00E40C0B">
        <w:rPr>
          <w:rFonts w:ascii="Arial" w:hAnsi="Arial"/>
          <w:sz w:val="22"/>
          <w:szCs w:val="22"/>
        </w:rPr>
        <w:tab/>
      </w:r>
      <w:r w:rsidRPr="00E40C0B">
        <w:rPr>
          <w:rFonts w:ascii="Arial" w:hAnsi="Arial"/>
          <w:sz w:val="22"/>
          <w:szCs w:val="22"/>
        </w:rPr>
        <w:tab/>
      </w:r>
      <w:r w:rsidRPr="00E40C0B">
        <w:rPr>
          <w:rFonts w:ascii="Arial" w:hAnsi="Arial"/>
          <w:sz w:val="22"/>
          <w:szCs w:val="22"/>
        </w:rPr>
        <w:tab/>
      </w:r>
      <w:r w:rsidRPr="00E40C0B">
        <w:rPr>
          <w:rFonts w:ascii="Arial" w:hAnsi="Arial"/>
          <w:sz w:val="22"/>
          <w:szCs w:val="22"/>
        </w:rPr>
        <w:tab/>
      </w:r>
      <w:r w:rsidRPr="00E40C0B">
        <w:rPr>
          <w:rFonts w:ascii="Arial" w:hAnsi="Arial"/>
          <w:sz w:val="22"/>
          <w:szCs w:val="22"/>
        </w:rPr>
        <w:tab/>
      </w:r>
      <w:r w:rsidRPr="00985C38">
        <w:rPr>
          <w:rFonts w:ascii="Arial" w:hAnsi="Arial"/>
          <w:sz w:val="22"/>
          <w:szCs w:val="22"/>
        </w:rPr>
        <w:t>Harrison, John</w:t>
      </w:r>
      <w:r w:rsidRPr="00985C38">
        <w:rPr>
          <w:rFonts w:ascii="Arial" w:hAnsi="Arial"/>
          <w:sz w:val="22"/>
          <w:szCs w:val="22"/>
        </w:rPr>
        <w:tab/>
      </w:r>
      <w:r w:rsidRPr="00985C38">
        <w:rPr>
          <w:rFonts w:ascii="Arial" w:hAnsi="Arial"/>
          <w:sz w:val="22"/>
          <w:szCs w:val="22"/>
        </w:rPr>
        <w:tab/>
        <w:t>A</w:t>
      </w:r>
      <w:r w:rsidRPr="00985C38">
        <w:rPr>
          <w:rFonts w:ascii="Arial" w:hAnsi="Arial"/>
          <w:sz w:val="22"/>
          <w:szCs w:val="22"/>
        </w:rPr>
        <w:tab/>
      </w:r>
    </w:p>
    <w:p w:rsidR="005B3ED6" w:rsidRPr="00CC5ADB" w:rsidRDefault="005B3ED6" w:rsidP="005B3ED6">
      <w:pPr>
        <w:pStyle w:val="PlainText"/>
        <w:rPr>
          <w:rFonts w:ascii="Arial" w:hAnsi="Arial"/>
          <w:sz w:val="22"/>
          <w:szCs w:val="22"/>
        </w:rPr>
      </w:pPr>
      <w:r w:rsidRPr="00985C38">
        <w:rPr>
          <w:rFonts w:ascii="Arial" w:hAnsi="Arial"/>
          <w:sz w:val="22"/>
          <w:szCs w:val="22"/>
        </w:rPr>
        <w:t>Bonner</w:t>
      </w:r>
      <w:r>
        <w:rPr>
          <w:rFonts w:ascii="Arial" w:hAnsi="Arial"/>
          <w:sz w:val="22"/>
          <w:szCs w:val="22"/>
        </w:rPr>
        <w:t xml:space="preserve">, Jeff  </w:t>
      </w:r>
      <w:r w:rsidRPr="00985C38">
        <w:rPr>
          <w:rFonts w:ascii="Arial" w:hAnsi="Arial"/>
          <w:sz w:val="22"/>
          <w:szCs w:val="22"/>
        </w:rPr>
        <w:tab/>
      </w:r>
      <w:r>
        <w:rPr>
          <w:rFonts w:ascii="Arial" w:hAnsi="Arial"/>
          <w:sz w:val="22"/>
          <w:szCs w:val="22"/>
        </w:rPr>
        <w:tab/>
      </w:r>
      <w:r w:rsidRPr="00985C38">
        <w:rPr>
          <w:rFonts w:ascii="Arial" w:hAnsi="Arial"/>
          <w:sz w:val="22"/>
          <w:szCs w:val="22"/>
        </w:rPr>
        <w:t>P</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985C38">
        <w:rPr>
          <w:rFonts w:ascii="Arial" w:hAnsi="Arial"/>
          <w:sz w:val="22"/>
          <w:szCs w:val="22"/>
        </w:rPr>
        <w:t>Sauser, Bill</w:t>
      </w:r>
      <w:r w:rsidRPr="00985C38">
        <w:rPr>
          <w:rFonts w:ascii="Arial" w:hAnsi="Arial"/>
          <w:sz w:val="22"/>
          <w:szCs w:val="22"/>
        </w:rPr>
        <w:tab/>
      </w:r>
      <w:r w:rsidRPr="00985C38">
        <w:rPr>
          <w:rFonts w:ascii="Arial" w:hAnsi="Arial"/>
          <w:sz w:val="22"/>
          <w:szCs w:val="22"/>
        </w:rPr>
        <w:tab/>
        <w:t>E</w:t>
      </w:r>
      <w:r w:rsidRPr="00985C38">
        <w:rPr>
          <w:rFonts w:ascii="Arial" w:hAnsi="Arial"/>
          <w:sz w:val="22"/>
          <w:szCs w:val="22"/>
        </w:rPr>
        <w:tab/>
      </w:r>
    </w:p>
    <w:p w:rsidR="005B3ED6" w:rsidRPr="00985C38" w:rsidRDefault="005B3ED6" w:rsidP="005B3ED6">
      <w:pPr>
        <w:pStyle w:val="PlainText"/>
        <w:rPr>
          <w:rFonts w:ascii="Arial" w:eastAsia="Arial" w:hAnsi="Arial" w:cs="Arial"/>
          <w:sz w:val="22"/>
          <w:szCs w:val="22"/>
        </w:rPr>
      </w:pPr>
      <w:r w:rsidRPr="00985C38">
        <w:rPr>
          <w:rFonts w:ascii="Arial" w:hAnsi="Arial"/>
          <w:sz w:val="22"/>
          <w:szCs w:val="22"/>
        </w:rPr>
        <w:t>Dodson, Beverly</w:t>
      </w:r>
      <w:r w:rsidRPr="00985C38">
        <w:rPr>
          <w:rFonts w:ascii="Arial" w:hAnsi="Arial"/>
          <w:sz w:val="22"/>
          <w:szCs w:val="22"/>
        </w:rPr>
        <w:tab/>
        <w:t>P</w:t>
      </w:r>
      <w:r w:rsidRPr="00985C38">
        <w:rPr>
          <w:rFonts w:ascii="Arial" w:hAnsi="Arial"/>
          <w:sz w:val="22"/>
          <w:szCs w:val="22"/>
        </w:rPr>
        <w:tab/>
      </w:r>
      <w:r w:rsidRPr="00985C38">
        <w:rPr>
          <w:rFonts w:ascii="Arial" w:hAnsi="Arial"/>
          <w:sz w:val="22"/>
          <w:szCs w:val="22"/>
        </w:rPr>
        <w:tab/>
      </w:r>
      <w:r w:rsidRPr="00985C38">
        <w:rPr>
          <w:rFonts w:ascii="Arial" w:hAnsi="Arial"/>
          <w:sz w:val="22"/>
          <w:szCs w:val="22"/>
        </w:rPr>
        <w:tab/>
      </w:r>
      <w:r w:rsidRPr="00985C38">
        <w:rPr>
          <w:rFonts w:ascii="Arial" w:hAnsi="Arial"/>
          <w:sz w:val="22"/>
          <w:szCs w:val="22"/>
        </w:rPr>
        <w:tab/>
      </w:r>
      <w:r w:rsidRPr="00985C38">
        <w:rPr>
          <w:rFonts w:ascii="Arial" w:hAnsi="Arial"/>
          <w:sz w:val="22"/>
          <w:szCs w:val="22"/>
        </w:rPr>
        <w:tab/>
        <w:t>Thomas, Roger</w:t>
      </w:r>
      <w:r w:rsidRPr="00985C38">
        <w:rPr>
          <w:rFonts w:ascii="Arial" w:hAnsi="Arial"/>
          <w:sz w:val="22"/>
          <w:szCs w:val="22"/>
        </w:rPr>
        <w:tab/>
        <w:t>P</w:t>
      </w:r>
    </w:p>
    <w:p w:rsidR="005B3ED6" w:rsidRDefault="005B3ED6" w:rsidP="005B3ED6">
      <w:pPr>
        <w:pStyle w:val="PlainText"/>
        <w:rPr>
          <w:rFonts w:ascii="Arial" w:eastAsia="Arial" w:hAnsi="Arial" w:cs="Arial"/>
          <w:sz w:val="22"/>
          <w:szCs w:val="22"/>
        </w:rPr>
      </w:pPr>
      <w:r w:rsidRPr="00985C38">
        <w:rPr>
          <w:rFonts w:ascii="Arial" w:hAnsi="Arial"/>
          <w:sz w:val="22"/>
          <w:szCs w:val="22"/>
        </w:rPr>
        <w:t>Eich, Sharon A.</w:t>
      </w:r>
      <w:r w:rsidRPr="00985C38">
        <w:rPr>
          <w:rFonts w:ascii="Arial" w:hAnsi="Arial"/>
          <w:sz w:val="22"/>
          <w:szCs w:val="22"/>
        </w:rPr>
        <w:tab/>
        <w:t>A</w:t>
      </w:r>
      <w:r w:rsidRPr="00985C38">
        <w:rPr>
          <w:rFonts w:ascii="Arial" w:hAnsi="Arial"/>
          <w:sz w:val="22"/>
          <w:szCs w:val="22"/>
        </w:rPr>
        <w:tab/>
      </w:r>
      <w:r w:rsidRPr="00985C38">
        <w:rPr>
          <w:rFonts w:ascii="Arial" w:hAnsi="Arial"/>
          <w:sz w:val="22"/>
          <w:szCs w:val="22"/>
        </w:rPr>
        <w:tab/>
      </w:r>
      <w:r w:rsidRPr="00985C38">
        <w:rPr>
          <w:rFonts w:ascii="Arial" w:hAnsi="Arial"/>
          <w:sz w:val="22"/>
          <w:szCs w:val="22"/>
        </w:rPr>
        <w:tab/>
      </w:r>
      <w:r w:rsidRPr="00985C38">
        <w:rPr>
          <w:rFonts w:ascii="Arial" w:hAnsi="Arial"/>
          <w:sz w:val="22"/>
          <w:szCs w:val="22"/>
        </w:rPr>
        <w:tab/>
      </w:r>
      <w:r w:rsidRPr="00985C38">
        <w:rPr>
          <w:rFonts w:ascii="Arial" w:hAnsi="Arial"/>
          <w:sz w:val="22"/>
          <w:szCs w:val="22"/>
        </w:rPr>
        <w:tab/>
        <w:t>Veasey, Lin</w:t>
      </w:r>
      <w:r w:rsidRPr="00985C38">
        <w:rPr>
          <w:rFonts w:ascii="Arial" w:hAnsi="Arial"/>
          <w:sz w:val="22"/>
          <w:szCs w:val="22"/>
        </w:rPr>
        <w:tab/>
      </w:r>
      <w:r w:rsidRPr="00985C38">
        <w:rPr>
          <w:rFonts w:ascii="Arial" w:hAnsi="Arial"/>
          <w:sz w:val="22"/>
          <w:szCs w:val="22"/>
        </w:rPr>
        <w:tab/>
        <w:t>P</w:t>
      </w:r>
    </w:p>
    <w:p w:rsidR="005B3ED6" w:rsidRPr="005B3ED6" w:rsidRDefault="005B3ED6" w:rsidP="005B3ED6">
      <w:pPr>
        <w:pStyle w:val="PlainText"/>
        <w:rPr>
          <w:rFonts w:ascii="Arial" w:eastAsia="Arial" w:hAnsi="Arial" w:cs="Arial"/>
          <w:sz w:val="22"/>
          <w:szCs w:val="22"/>
        </w:rPr>
      </w:pPr>
      <w:r>
        <w:rPr>
          <w:rFonts w:ascii="Arial" w:hAnsi="Arial"/>
          <w:sz w:val="22"/>
          <w:szCs w:val="22"/>
        </w:rPr>
        <w:t xml:space="preserve">Emerick, Robert          </w:t>
      </w:r>
      <w:r w:rsidRPr="00985C38">
        <w:rPr>
          <w:rFonts w:ascii="Arial" w:hAnsi="Arial"/>
          <w:sz w:val="22"/>
          <w:szCs w:val="22"/>
        </w:rPr>
        <w:t>A</w:t>
      </w:r>
      <w:r w:rsidRPr="00985C38">
        <w:rPr>
          <w:rFonts w:ascii="Arial" w:hAnsi="Arial"/>
          <w:sz w:val="22"/>
          <w:szCs w:val="22"/>
        </w:rPr>
        <w:tab/>
      </w:r>
      <w:r w:rsidRPr="00985C38">
        <w:rPr>
          <w:rFonts w:ascii="Arial" w:hAnsi="Arial"/>
          <w:sz w:val="22"/>
          <w:szCs w:val="22"/>
        </w:rPr>
        <w:tab/>
      </w:r>
      <w:r w:rsidRPr="00985C38">
        <w:rPr>
          <w:rFonts w:ascii="Arial" w:hAnsi="Arial"/>
          <w:sz w:val="22"/>
          <w:szCs w:val="22"/>
        </w:rPr>
        <w:tab/>
      </w:r>
      <w:r w:rsidRPr="00985C38">
        <w:rPr>
          <w:rFonts w:ascii="Arial" w:hAnsi="Arial"/>
          <w:sz w:val="22"/>
          <w:szCs w:val="22"/>
        </w:rPr>
        <w:tab/>
      </w:r>
      <w:r w:rsidRPr="00985C38">
        <w:rPr>
          <w:rFonts w:ascii="Arial" w:hAnsi="Arial"/>
          <w:sz w:val="22"/>
          <w:szCs w:val="22"/>
        </w:rPr>
        <w:tab/>
      </w:r>
      <w:r w:rsidRPr="00985C38">
        <w:rPr>
          <w:rFonts w:ascii="Arial" w:eastAsia="Arial" w:hAnsi="Arial" w:cs="Arial"/>
          <w:sz w:val="22"/>
          <w:szCs w:val="22"/>
        </w:rPr>
        <w:tab/>
      </w:r>
      <w:r w:rsidRPr="00985C38">
        <w:rPr>
          <w:rFonts w:ascii="Arial" w:eastAsia="Arial" w:hAnsi="Arial" w:cs="Arial"/>
          <w:sz w:val="22"/>
          <w:szCs w:val="22"/>
        </w:rPr>
        <w:tab/>
      </w:r>
      <w:r w:rsidRPr="00985C38">
        <w:rPr>
          <w:rFonts w:ascii="Arial" w:eastAsia="Arial" w:hAnsi="Arial" w:cs="Arial"/>
          <w:sz w:val="22"/>
          <w:szCs w:val="22"/>
        </w:rPr>
        <w:tab/>
      </w:r>
      <w:r w:rsidRPr="00985C38">
        <w:rPr>
          <w:rFonts w:ascii="Arial" w:eastAsia="Arial" w:hAnsi="Arial" w:cs="Arial"/>
          <w:sz w:val="22"/>
          <w:szCs w:val="22"/>
        </w:rPr>
        <w:tab/>
      </w:r>
      <w:r w:rsidRPr="00985C38">
        <w:rPr>
          <w:rFonts w:ascii="Arial" w:eastAsia="Arial" w:hAnsi="Arial" w:cs="Arial"/>
          <w:sz w:val="22"/>
          <w:szCs w:val="22"/>
        </w:rPr>
        <w:tab/>
      </w:r>
    </w:p>
    <w:p w:rsidR="005B3ED6" w:rsidRDefault="005B3ED6" w:rsidP="006A55E7">
      <w:pPr>
        <w:pStyle w:val="PlainText"/>
        <w:jc w:val="center"/>
        <w:rPr>
          <w:rFonts w:ascii="Arial" w:hAnsi="Arial"/>
          <w:sz w:val="22"/>
          <w:szCs w:val="22"/>
        </w:rPr>
      </w:pPr>
    </w:p>
    <w:p w:rsidR="005B3ED6" w:rsidRDefault="005B3ED6" w:rsidP="006A55E7">
      <w:pPr>
        <w:pStyle w:val="PlainText"/>
        <w:jc w:val="center"/>
        <w:rPr>
          <w:rFonts w:ascii="Arial" w:hAnsi="Arial"/>
          <w:sz w:val="22"/>
          <w:szCs w:val="22"/>
        </w:rPr>
      </w:pPr>
    </w:p>
    <w:p w:rsidR="005B3ED6" w:rsidRDefault="005B3ED6" w:rsidP="006A55E7">
      <w:pPr>
        <w:pStyle w:val="PlainText"/>
        <w:jc w:val="center"/>
        <w:rPr>
          <w:rFonts w:ascii="Arial" w:hAnsi="Arial"/>
          <w:sz w:val="22"/>
          <w:szCs w:val="22"/>
        </w:rPr>
      </w:pPr>
    </w:p>
    <w:p w:rsidR="005B3ED6" w:rsidRPr="00985C38" w:rsidRDefault="005B3ED6" w:rsidP="005B3ED6">
      <w:pPr>
        <w:pStyle w:val="PlainText"/>
        <w:jc w:val="center"/>
        <w:rPr>
          <w:rFonts w:ascii="Arial" w:eastAsia="Arial" w:hAnsi="Arial" w:cs="Arial"/>
          <w:b/>
          <w:bCs/>
          <w:sz w:val="22"/>
          <w:szCs w:val="22"/>
        </w:rPr>
      </w:pPr>
      <w:r w:rsidRPr="00985C38">
        <w:rPr>
          <w:rFonts w:ascii="Arial" w:hAnsi="Arial"/>
          <w:b/>
          <w:bCs/>
          <w:sz w:val="22"/>
          <w:szCs w:val="22"/>
        </w:rPr>
        <w:t>Executive Council Members/Presbytery Officers w/Vote</w:t>
      </w:r>
    </w:p>
    <w:p w:rsidR="005B3ED6" w:rsidRPr="00985C38" w:rsidRDefault="005B3ED6" w:rsidP="005B3ED6">
      <w:pPr>
        <w:pStyle w:val="PlainText"/>
        <w:rPr>
          <w:rFonts w:ascii="Arial" w:eastAsia="Arial" w:hAnsi="Arial" w:cs="Arial"/>
          <w:sz w:val="22"/>
          <w:szCs w:val="22"/>
        </w:rPr>
      </w:pPr>
      <w:r w:rsidRPr="00985C38">
        <w:rPr>
          <w:rFonts w:ascii="Arial" w:hAnsi="Arial"/>
          <w:b/>
          <w:bCs/>
          <w:sz w:val="22"/>
          <w:szCs w:val="22"/>
        </w:rPr>
        <w:t xml:space="preserve">                                                     Present </w:t>
      </w:r>
      <w:r>
        <w:rPr>
          <w:rFonts w:ascii="Arial" w:hAnsi="Arial"/>
          <w:b/>
          <w:bCs/>
          <w:sz w:val="22"/>
          <w:szCs w:val="22"/>
        </w:rPr>
        <w:t>(5</w:t>
      </w:r>
      <w:r w:rsidRPr="00985C38">
        <w:rPr>
          <w:rFonts w:ascii="Arial" w:hAnsi="Arial"/>
          <w:b/>
          <w:bCs/>
          <w:sz w:val="22"/>
          <w:szCs w:val="22"/>
        </w:rPr>
        <w:t>) Excused (</w:t>
      </w:r>
      <w:r>
        <w:rPr>
          <w:rFonts w:ascii="Arial" w:hAnsi="Arial"/>
          <w:b/>
          <w:bCs/>
          <w:sz w:val="22"/>
          <w:szCs w:val="22"/>
        </w:rPr>
        <w:t>3</w:t>
      </w:r>
      <w:r w:rsidRPr="00985C38">
        <w:rPr>
          <w:rFonts w:ascii="Arial" w:hAnsi="Arial"/>
          <w:b/>
          <w:bCs/>
          <w:sz w:val="22"/>
          <w:szCs w:val="22"/>
        </w:rPr>
        <w:t xml:space="preserve">)                                                                                                                </w:t>
      </w:r>
      <w:r w:rsidRPr="00985C38">
        <w:rPr>
          <w:rFonts w:ascii="Arial" w:hAnsi="Arial"/>
          <w:sz w:val="22"/>
          <w:szCs w:val="22"/>
        </w:rPr>
        <w:t>Carter, Eva</w:t>
      </w:r>
      <w:r w:rsidRPr="00985C38">
        <w:rPr>
          <w:rFonts w:ascii="Arial" w:hAnsi="Arial"/>
          <w:sz w:val="22"/>
          <w:szCs w:val="22"/>
        </w:rPr>
        <w:tab/>
      </w:r>
      <w:r w:rsidRPr="00985C38">
        <w:rPr>
          <w:rFonts w:ascii="Arial" w:hAnsi="Arial"/>
          <w:sz w:val="22"/>
          <w:szCs w:val="22"/>
        </w:rPr>
        <w:tab/>
        <w:t>P</w:t>
      </w:r>
      <w:r w:rsidRPr="00985C38">
        <w:rPr>
          <w:rFonts w:ascii="Arial" w:hAnsi="Arial"/>
          <w:sz w:val="22"/>
          <w:szCs w:val="22"/>
        </w:rPr>
        <w:tab/>
        <w:t xml:space="preserve">    </w:t>
      </w:r>
      <w:r w:rsidRPr="00985C38">
        <w:rPr>
          <w:rFonts w:ascii="Arial" w:hAnsi="Arial"/>
          <w:sz w:val="22"/>
          <w:szCs w:val="22"/>
        </w:rPr>
        <w:tab/>
      </w:r>
      <w:r w:rsidRPr="00985C38">
        <w:rPr>
          <w:rFonts w:ascii="Arial" w:hAnsi="Arial"/>
          <w:sz w:val="22"/>
          <w:szCs w:val="22"/>
        </w:rPr>
        <w:tab/>
      </w:r>
      <w:r w:rsidRPr="00985C38">
        <w:rPr>
          <w:rFonts w:ascii="Arial" w:hAnsi="Arial"/>
          <w:sz w:val="22"/>
          <w:szCs w:val="22"/>
        </w:rPr>
        <w:tab/>
        <w:t xml:space="preserve">            Rick Reed</w:t>
      </w:r>
      <w:r w:rsidRPr="00985C38">
        <w:rPr>
          <w:rFonts w:ascii="Arial" w:hAnsi="Arial"/>
          <w:sz w:val="22"/>
          <w:szCs w:val="22"/>
        </w:rPr>
        <w:tab/>
      </w:r>
      <w:r w:rsidRPr="00985C38">
        <w:rPr>
          <w:rFonts w:ascii="Arial" w:hAnsi="Arial"/>
          <w:sz w:val="22"/>
          <w:szCs w:val="22"/>
        </w:rPr>
        <w:tab/>
        <w:t>E</w:t>
      </w:r>
    </w:p>
    <w:p w:rsidR="005B3ED6" w:rsidRPr="00985C38" w:rsidRDefault="005B3ED6" w:rsidP="005B3ED6">
      <w:pPr>
        <w:pStyle w:val="PlainText"/>
        <w:rPr>
          <w:rFonts w:ascii="Arial" w:eastAsia="Arial" w:hAnsi="Arial" w:cs="Arial"/>
          <w:sz w:val="22"/>
          <w:szCs w:val="22"/>
        </w:rPr>
      </w:pPr>
      <w:r w:rsidRPr="00985C38">
        <w:rPr>
          <w:rFonts w:ascii="Arial" w:hAnsi="Arial"/>
          <w:sz w:val="22"/>
          <w:szCs w:val="22"/>
        </w:rPr>
        <w:t>Jane Clayton</w:t>
      </w:r>
      <w:r w:rsidRPr="00985C38">
        <w:rPr>
          <w:rFonts w:ascii="Arial" w:hAnsi="Arial"/>
          <w:sz w:val="22"/>
          <w:szCs w:val="22"/>
        </w:rPr>
        <w:tab/>
      </w:r>
      <w:r w:rsidRPr="00985C38">
        <w:rPr>
          <w:rFonts w:ascii="Arial" w:hAnsi="Arial"/>
          <w:sz w:val="22"/>
          <w:szCs w:val="22"/>
        </w:rPr>
        <w:tab/>
        <w:t>P</w:t>
      </w:r>
      <w:r w:rsidRPr="00985C38">
        <w:rPr>
          <w:rFonts w:ascii="Arial" w:hAnsi="Arial"/>
          <w:sz w:val="22"/>
          <w:szCs w:val="22"/>
        </w:rPr>
        <w:tab/>
      </w:r>
      <w:r w:rsidRPr="00985C38">
        <w:rPr>
          <w:rFonts w:ascii="Arial" w:hAnsi="Arial"/>
          <w:sz w:val="22"/>
          <w:szCs w:val="22"/>
        </w:rPr>
        <w:tab/>
      </w:r>
      <w:r w:rsidRPr="00985C38">
        <w:rPr>
          <w:rFonts w:ascii="Arial" w:hAnsi="Arial"/>
          <w:sz w:val="22"/>
          <w:szCs w:val="22"/>
        </w:rPr>
        <w:tab/>
      </w:r>
      <w:r w:rsidRPr="00985C38">
        <w:rPr>
          <w:rFonts w:ascii="Arial" w:hAnsi="Arial"/>
          <w:sz w:val="22"/>
          <w:szCs w:val="22"/>
        </w:rPr>
        <w:tab/>
        <w:t xml:space="preserve">            Judy Rogers</w:t>
      </w:r>
      <w:r w:rsidRPr="00985C38">
        <w:rPr>
          <w:rFonts w:ascii="Arial" w:hAnsi="Arial"/>
          <w:sz w:val="22"/>
          <w:szCs w:val="22"/>
        </w:rPr>
        <w:tab/>
      </w:r>
      <w:r w:rsidRPr="00985C38">
        <w:rPr>
          <w:rFonts w:ascii="Arial" w:hAnsi="Arial"/>
          <w:sz w:val="22"/>
          <w:szCs w:val="22"/>
        </w:rPr>
        <w:tab/>
        <w:t>P</w:t>
      </w:r>
    </w:p>
    <w:p w:rsidR="005B3ED6" w:rsidRPr="00985C38" w:rsidRDefault="005B3ED6" w:rsidP="005B3ED6">
      <w:pPr>
        <w:pStyle w:val="PlainText"/>
        <w:rPr>
          <w:rFonts w:ascii="Arial" w:eastAsia="Arial" w:hAnsi="Arial" w:cs="Arial"/>
          <w:sz w:val="22"/>
          <w:szCs w:val="22"/>
        </w:rPr>
      </w:pPr>
      <w:r w:rsidRPr="00985C38">
        <w:rPr>
          <w:rFonts w:ascii="Arial" w:hAnsi="Arial"/>
          <w:sz w:val="22"/>
          <w:szCs w:val="22"/>
        </w:rPr>
        <w:t>Frennea, Rick</w:t>
      </w:r>
      <w:r w:rsidRPr="00985C38">
        <w:rPr>
          <w:rFonts w:ascii="Arial" w:hAnsi="Arial"/>
          <w:sz w:val="22"/>
          <w:szCs w:val="22"/>
        </w:rPr>
        <w:tab/>
      </w:r>
      <w:r w:rsidRPr="00985C38">
        <w:rPr>
          <w:rFonts w:ascii="Arial" w:hAnsi="Arial"/>
          <w:sz w:val="22"/>
          <w:szCs w:val="22"/>
        </w:rPr>
        <w:tab/>
      </w:r>
      <w:r>
        <w:rPr>
          <w:rFonts w:ascii="Arial" w:hAnsi="Arial"/>
          <w:sz w:val="22"/>
          <w:szCs w:val="22"/>
        </w:rPr>
        <w: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Jean Russell</w:t>
      </w:r>
      <w:r>
        <w:rPr>
          <w:rFonts w:ascii="Arial" w:hAnsi="Arial"/>
          <w:sz w:val="22"/>
          <w:szCs w:val="22"/>
        </w:rPr>
        <w:tab/>
      </w:r>
      <w:r>
        <w:rPr>
          <w:rFonts w:ascii="Arial" w:hAnsi="Arial"/>
          <w:sz w:val="22"/>
          <w:szCs w:val="22"/>
        </w:rPr>
        <w:tab/>
        <w:t>P</w:t>
      </w:r>
    </w:p>
    <w:p w:rsidR="005B3ED6" w:rsidRPr="00D81C59" w:rsidRDefault="005B3ED6" w:rsidP="005B3ED6">
      <w:pPr>
        <w:pStyle w:val="PlainText"/>
        <w:rPr>
          <w:rFonts w:ascii="Arial" w:eastAsia="Arial" w:hAnsi="Arial" w:cs="Arial"/>
          <w:sz w:val="22"/>
          <w:szCs w:val="22"/>
          <w:highlight w:val="yellow"/>
        </w:rPr>
      </w:pPr>
      <w:r w:rsidRPr="009A1601">
        <w:rPr>
          <w:rFonts w:ascii="Arial" w:hAnsi="Arial"/>
          <w:sz w:val="22"/>
          <w:szCs w:val="22"/>
        </w:rPr>
        <w:t>Debbie Hamrick</w:t>
      </w:r>
      <w:r w:rsidRPr="009A1601">
        <w:rPr>
          <w:rFonts w:ascii="Arial" w:hAnsi="Arial"/>
          <w:sz w:val="22"/>
          <w:szCs w:val="22"/>
        </w:rPr>
        <w:tab/>
        <w:t>P</w:t>
      </w:r>
      <w:r w:rsidRPr="009A1601">
        <w:rPr>
          <w:rFonts w:ascii="Arial" w:hAnsi="Arial"/>
          <w:sz w:val="22"/>
          <w:szCs w:val="22"/>
        </w:rPr>
        <w:tab/>
      </w:r>
      <w:r w:rsidRPr="009A1601">
        <w:rPr>
          <w:rFonts w:ascii="Arial" w:hAnsi="Arial"/>
          <w:sz w:val="22"/>
          <w:szCs w:val="22"/>
        </w:rPr>
        <w:tab/>
      </w:r>
      <w:r w:rsidRPr="009A1601">
        <w:rPr>
          <w:rFonts w:ascii="Arial" w:hAnsi="Arial"/>
          <w:sz w:val="22"/>
          <w:szCs w:val="22"/>
        </w:rPr>
        <w:tab/>
      </w:r>
      <w:r w:rsidRPr="009A1601">
        <w:rPr>
          <w:rFonts w:ascii="Arial" w:hAnsi="Arial"/>
          <w:sz w:val="22"/>
          <w:szCs w:val="22"/>
        </w:rPr>
        <w:tab/>
        <w:t xml:space="preserve">           </w:t>
      </w:r>
      <w:r w:rsidRPr="004D04BE">
        <w:rPr>
          <w:rFonts w:ascii="Arial" w:hAnsi="Arial"/>
          <w:sz w:val="22"/>
          <w:szCs w:val="22"/>
        </w:rPr>
        <w:t xml:space="preserve"> Toomey, Jim</w:t>
      </w:r>
      <w:r w:rsidRPr="004D04BE">
        <w:rPr>
          <w:rFonts w:ascii="Arial" w:hAnsi="Arial"/>
          <w:sz w:val="22"/>
          <w:szCs w:val="22"/>
        </w:rPr>
        <w:tab/>
      </w:r>
      <w:r w:rsidRPr="004D04BE">
        <w:rPr>
          <w:rFonts w:ascii="Arial" w:hAnsi="Arial"/>
          <w:sz w:val="22"/>
          <w:szCs w:val="22"/>
        </w:rPr>
        <w:tab/>
        <w:t>E</w:t>
      </w:r>
    </w:p>
    <w:p w:rsidR="005B3ED6" w:rsidRPr="00D81C59" w:rsidRDefault="005B3ED6" w:rsidP="005B3ED6">
      <w:pPr>
        <w:pStyle w:val="PlainText"/>
        <w:rPr>
          <w:rFonts w:ascii="Arial" w:eastAsia="Arial" w:hAnsi="Arial" w:cs="Arial"/>
          <w:sz w:val="22"/>
          <w:szCs w:val="22"/>
          <w:highlight w:val="yellow"/>
          <w:shd w:val="clear" w:color="auto" w:fill="FFFF00"/>
        </w:rPr>
      </w:pPr>
    </w:p>
    <w:p w:rsidR="005B3ED6" w:rsidRDefault="005B3ED6" w:rsidP="005B3ED6">
      <w:pPr>
        <w:pStyle w:val="PlainText"/>
        <w:jc w:val="center"/>
        <w:rPr>
          <w:rFonts w:ascii="Arial" w:hAnsi="Arial"/>
          <w:b/>
          <w:bCs/>
          <w:sz w:val="22"/>
          <w:szCs w:val="22"/>
        </w:rPr>
      </w:pPr>
    </w:p>
    <w:p w:rsidR="005B3ED6" w:rsidRDefault="005B3ED6" w:rsidP="005B3ED6">
      <w:pPr>
        <w:pStyle w:val="PlainText"/>
        <w:jc w:val="center"/>
        <w:rPr>
          <w:rFonts w:ascii="Arial" w:hAnsi="Arial"/>
          <w:b/>
          <w:bCs/>
          <w:sz w:val="22"/>
          <w:szCs w:val="22"/>
        </w:rPr>
      </w:pPr>
    </w:p>
    <w:p w:rsidR="005B3ED6" w:rsidRPr="00985C38" w:rsidRDefault="005B3ED6" w:rsidP="005B3ED6">
      <w:pPr>
        <w:pStyle w:val="PlainText"/>
        <w:jc w:val="center"/>
        <w:rPr>
          <w:rFonts w:ascii="Arial" w:eastAsia="Arial" w:hAnsi="Arial" w:cs="Arial"/>
          <w:b/>
          <w:bCs/>
          <w:sz w:val="22"/>
          <w:szCs w:val="22"/>
        </w:rPr>
      </w:pPr>
      <w:r w:rsidRPr="00985C38">
        <w:rPr>
          <w:rFonts w:ascii="Arial" w:hAnsi="Arial"/>
          <w:b/>
          <w:bCs/>
          <w:sz w:val="22"/>
          <w:szCs w:val="22"/>
        </w:rPr>
        <w:t>Christian Educators, Presbyterian Women and Trustees Moderator w/Vote</w:t>
      </w:r>
    </w:p>
    <w:p w:rsidR="005B3ED6" w:rsidRPr="00985C38" w:rsidRDefault="005B3ED6" w:rsidP="005B3ED6">
      <w:pPr>
        <w:pStyle w:val="PlainText"/>
        <w:jc w:val="center"/>
        <w:rPr>
          <w:rFonts w:ascii="Arial" w:eastAsia="Arial" w:hAnsi="Arial" w:cs="Arial"/>
          <w:sz w:val="22"/>
          <w:szCs w:val="22"/>
        </w:rPr>
      </w:pPr>
      <w:r w:rsidRPr="00985C38">
        <w:rPr>
          <w:rFonts w:ascii="Arial" w:hAnsi="Arial"/>
          <w:sz w:val="22"/>
          <w:szCs w:val="22"/>
        </w:rPr>
        <w:t>Jenny Thagard     P</w:t>
      </w:r>
      <w:r w:rsidRPr="00985C38">
        <w:rPr>
          <w:rFonts w:ascii="Arial" w:hAnsi="Arial"/>
          <w:sz w:val="22"/>
          <w:szCs w:val="22"/>
        </w:rPr>
        <w:tab/>
        <w:t xml:space="preserve">  Bill Stribling</w:t>
      </w:r>
      <w:r w:rsidRPr="00985C38">
        <w:rPr>
          <w:rFonts w:ascii="Arial" w:hAnsi="Arial"/>
          <w:sz w:val="22"/>
          <w:szCs w:val="22"/>
        </w:rPr>
        <w:tab/>
        <w:t xml:space="preserve">   P</w:t>
      </w:r>
      <w:r w:rsidRPr="00985C38">
        <w:rPr>
          <w:rFonts w:ascii="Arial" w:hAnsi="Arial"/>
          <w:sz w:val="22"/>
          <w:szCs w:val="22"/>
        </w:rPr>
        <w:tab/>
        <w:t>Dotty Lessley</w:t>
      </w:r>
      <w:r w:rsidRPr="00985C38">
        <w:rPr>
          <w:rFonts w:ascii="Arial" w:hAnsi="Arial"/>
          <w:sz w:val="22"/>
          <w:szCs w:val="22"/>
        </w:rPr>
        <w:tab/>
        <w:t xml:space="preserve">   P</w:t>
      </w:r>
    </w:p>
    <w:p w:rsidR="005B3ED6" w:rsidRDefault="005B3ED6" w:rsidP="006A55E7">
      <w:pPr>
        <w:pStyle w:val="PlainText"/>
        <w:jc w:val="center"/>
        <w:rPr>
          <w:rFonts w:ascii="Arial" w:hAnsi="Arial"/>
          <w:sz w:val="22"/>
          <w:szCs w:val="22"/>
        </w:rPr>
      </w:pPr>
    </w:p>
    <w:p w:rsidR="005B3ED6" w:rsidRDefault="005B3ED6" w:rsidP="006A55E7">
      <w:pPr>
        <w:pStyle w:val="PlainText"/>
        <w:jc w:val="center"/>
        <w:rPr>
          <w:rFonts w:ascii="Arial" w:hAnsi="Arial"/>
          <w:sz w:val="22"/>
          <w:szCs w:val="22"/>
        </w:rPr>
      </w:pPr>
    </w:p>
    <w:p w:rsidR="005B3ED6" w:rsidRDefault="005B3ED6" w:rsidP="006A55E7">
      <w:pPr>
        <w:pStyle w:val="PlainText"/>
        <w:jc w:val="center"/>
        <w:rPr>
          <w:rFonts w:ascii="Arial" w:hAnsi="Arial"/>
          <w:sz w:val="22"/>
          <w:szCs w:val="22"/>
        </w:rPr>
      </w:pPr>
    </w:p>
    <w:p w:rsidR="005B3ED6" w:rsidRDefault="005B3ED6" w:rsidP="006A55E7">
      <w:pPr>
        <w:pStyle w:val="PlainText"/>
        <w:jc w:val="center"/>
        <w:rPr>
          <w:rFonts w:ascii="Arial" w:hAnsi="Arial"/>
          <w:sz w:val="22"/>
          <w:szCs w:val="22"/>
        </w:rPr>
      </w:pPr>
    </w:p>
    <w:p w:rsidR="005B3ED6" w:rsidRDefault="005B3ED6" w:rsidP="006A55E7">
      <w:pPr>
        <w:pStyle w:val="PlainText"/>
        <w:jc w:val="center"/>
        <w:rPr>
          <w:rFonts w:ascii="Arial" w:hAnsi="Arial"/>
          <w:sz w:val="22"/>
          <w:szCs w:val="22"/>
        </w:rPr>
      </w:pPr>
    </w:p>
    <w:p w:rsidR="005B3ED6" w:rsidRDefault="005B3ED6" w:rsidP="006A55E7">
      <w:pPr>
        <w:pStyle w:val="PlainText"/>
        <w:jc w:val="center"/>
        <w:rPr>
          <w:rFonts w:ascii="Arial" w:hAnsi="Arial"/>
          <w:sz w:val="22"/>
          <w:szCs w:val="22"/>
        </w:rPr>
      </w:pPr>
    </w:p>
    <w:p w:rsidR="005B3ED6" w:rsidRDefault="005B3ED6" w:rsidP="006A55E7">
      <w:pPr>
        <w:pStyle w:val="PlainText"/>
        <w:jc w:val="center"/>
        <w:rPr>
          <w:rFonts w:ascii="Arial" w:hAnsi="Arial"/>
          <w:sz w:val="22"/>
          <w:szCs w:val="22"/>
        </w:rPr>
      </w:pPr>
    </w:p>
    <w:p w:rsidR="006A55E7" w:rsidRDefault="006A55E7" w:rsidP="006A55E7">
      <w:pPr>
        <w:pStyle w:val="PlainText"/>
        <w:jc w:val="center"/>
        <w:rPr>
          <w:rFonts w:ascii="Arial" w:hAnsi="Arial"/>
          <w:sz w:val="22"/>
          <w:szCs w:val="22"/>
        </w:rPr>
      </w:pPr>
    </w:p>
    <w:p w:rsidR="006A55E7" w:rsidRPr="006A55E7" w:rsidRDefault="006A55E7" w:rsidP="006A55E7">
      <w:pPr>
        <w:pStyle w:val="PlainText"/>
        <w:jc w:val="center"/>
        <w:rPr>
          <w:rFonts w:ascii="Arial" w:eastAsia="Arial" w:hAnsi="Arial" w:cs="Arial"/>
          <w:sz w:val="22"/>
          <w:szCs w:val="22"/>
        </w:rPr>
        <w:sectPr w:rsidR="006A55E7" w:rsidRPr="006A55E7" w:rsidSect="005B3ED6">
          <w:type w:val="continuous"/>
          <w:pgSz w:w="12240" w:h="15840" w:code="1"/>
          <w:pgMar w:top="806" w:right="1267" w:bottom="806" w:left="1440" w:header="720" w:footer="720" w:gutter="0"/>
          <w:cols w:space="720"/>
        </w:sectPr>
      </w:pPr>
    </w:p>
    <w:p w:rsidR="00AA7506" w:rsidRPr="00985C38" w:rsidRDefault="00D81C59">
      <w:pPr>
        <w:pStyle w:val="PlainText"/>
        <w:rPr>
          <w:rFonts w:ascii="Arial" w:eastAsia="Arial" w:hAnsi="Arial" w:cs="Arial"/>
          <w:sz w:val="10"/>
          <w:szCs w:val="10"/>
        </w:rPr>
      </w:pPr>
      <w:r w:rsidRPr="00985C38">
        <w:rPr>
          <w:rFonts w:ascii="Arial" w:eastAsia="Arial" w:hAnsi="Arial" w:cs="Arial"/>
          <w:color w:val="0000FF"/>
          <w:sz w:val="22"/>
          <w:szCs w:val="22"/>
          <w:u w:color="0000FF"/>
        </w:rPr>
        <w:lastRenderedPageBreak/>
        <w:tab/>
      </w:r>
      <w:r w:rsidRPr="00985C38">
        <w:rPr>
          <w:rFonts w:ascii="Arial" w:eastAsia="Arial" w:hAnsi="Arial" w:cs="Arial"/>
          <w:sz w:val="22"/>
          <w:szCs w:val="22"/>
        </w:rPr>
        <w:tab/>
      </w:r>
      <w:r w:rsidRPr="00985C38">
        <w:rPr>
          <w:rFonts w:ascii="Arial" w:eastAsia="Arial" w:hAnsi="Arial" w:cs="Arial"/>
          <w:sz w:val="22"/>
          <w:szCs w:val="22"/>
        </w:rPr>
        <w:tab/>
      </w:r>
      <w:r w:rsidRPr="00985C38">
        <w:rPr>
          <w:rFonts w:ascii="Arial" w:eastAsia="Arial" w:hAnsi="Arial" w:cs="Arial"/>
          <w:sz w:val="22"/>
          <w:szCs w:val="22"/>
        </w:rPr>
        <w:tab/>
      </w:r>
      <w:r w:rsidRPr="00985C38">
        <w:rPr>
          <w:rFonts w:ascii="Arial" w:eastAsia="Arial" w:hAnsi="Arial" w:cs="Arial"/>
          <w:sz w:val="22"/>
          <w:szCs w:val="22"/>
        </w:rPr>
        <w:tab/>
      </w:r>
      <w:r w:rsidRPr="00985C38">
        <w:rPr>
          <w:rFonts w:ascii="Arial" w:eastAsia="Arial" w:hAnsi="Arial" w:cs="Arial"/>
          <w:sz w:val="22"/>
          <w:szCs w:val="22"/>
        </w:rPr>
        <w:tab/>
      </w:r>
    </w:p>
    <w:p w:rsidR="00AA7506" w:rsidRPr="00985C38" w:rsidRDefault="00AA7506">
      <w:pPr>
        <w:pStyle w:val="PlainText"/>
        <w:rPr>
          <w:rFonts w:ascii="Arial" w:eastAsia="Arial" w:hAnsi="Arial" w:cs="Arial"/>
          <w:sz w:val="22"/>
          <w:szCs w:val="22"/>
        </w:rPr>
      </w:pPr>
    </w:p>
    <w:p w:rsidR="00AA7506" w:rsidRPr="00985C38" w:rsidRDefault="00D81C59">
      <w:pPr>
        <w:pStyle w:val="Body"/>
        <w:jc w:val="center"/>
        <w:rPr>
          <w:rFonts w:ascii="Arial" w:eastAsia="Arial" w:hAnsi="Arial" w:cs="Arial"/>
          <w:sz w:val="22"/>
          <w:szCs w:val="22"/>
        </w:rPr>
      </w:pPr>
      <w:r w:rsidRPr="00985C38">
        <w:rPr>
          <w:rFonts w:ascii="Arial" w:hAnsi="Arial"/>
          <w:b/>
          <w:bCs/>
          <w:sz w:val="22"/>
          <w:szCs w:val="22"/>
        </w:rPr>
        <w:t>Elders</w:t>
      </w:r>
    </w:p>
    <w:p w:rsidR="00AA7506" w:rsidRPr="005E2368" w:rsidRDefault="00D81C59" w:rsidP="005E2368">
      <w:pPr>
        <w:pStyle w:val="Body"/>
        <w:rPr>
          <w:rFonts w:ascii="Arial" w:hAnsi="Arial"/>
          <w:sz w:val="22"/>
          <w:szCs w:val="22"/>
        </w:rPr>
      </w:pPr>
      <w:r w:rsidRPr="00985C38">
        <w:rPr>
          <w:rFonts w:ascii="Arial" w:hAnsi="Arial"/>
          <w:sz w:val="22"/>
          <w:szCs w:val="22"/>
        </w:rPr>
        <w:t>Number in parenthesis by church name indicates the number of</w:t>
      </w:r>
      <w:r w:rsidR="005E2368">
        <w:rPr>
          <w:rFonts w:ascii="Arial" w:hAnsi="Arial"/>
          <w:sz w:val="22"/>
          <w:szCs w:val="22"/>
        </w:rPr>
        <w:t xml:space="preserve"> commissioners authorized. </w:t>
      </w:r>
      <w:r w:rsidRPr="00985C38">
        <w:rPr>
          <w:rFonts w:ascii="Arial" w:hAnsi="Arial"/>
          <w:sz w:val="22"/>
          <w:szCs w:val="22"/>
        </w:rPr>
        <w:t>“</w:t>
      </w:r>
      <w:r w:rsidRPr="00985C38">
        <w:rPr>
          <w:rFonts w:ascii="Arial" w:hAnsi="Arial"/>
          <w:sz w:val="22"/>
          <w:szCs w:val="22"/>
          <w:lang w:val="fr-FR"/>
        </w:rPr>
        <w:t>NR</w:t>
      </w:r>
      <w:r w:rsidRPr="00985C38">
        <w:rPr>
          <w:rFonts w:ascii="Arial" w:hAnsi="Arial"/>
          <w:sz w:val="22"/>
          <w:szCs w:val="22"/>
        </w:rPr>
        <w:t>” indicates that the church did not have elder repre</w:t>
      </w:r>
      <w:r w:rsidR="005E2368">
        <w:rPr>
          <w:rFonts w:ascii="Arial" w:hAnsi="Arial"/>
          <w:sz w:val="22"/>
          <w:szCs w:val="22"/>
        </w:rPr>
        <w:t>sentation. There are seventy-</w:t>
      </w:r>
      <w:r w:rsidR="00F603A8">
        <w:rPr>
          <w:rFonts w:ascii="Arial" w:hAnsi="Arial"/>
          <w:sz w:val="22"/>
          <w:szCs w:val="22"/>
        </w:rPr>
        <w:t>three</w:t>
      </w:r>
      <w:r w:rsidRPr="00985C38">
        <w:rPr>
          <w:rFonts w:ascii="Arial" w:hAnsi="Arial"/>
          <w:sz w:val="22"/>
          <w:szCs w:val="22"/>
        </w:rPr>
        <w:t xml:space="preserve"> churches in</w:t>
      </w:r>
      <w:r w:rsidR="009D179C">
        <w:rPr>
          <w:rFonts w:ascii="Arial" w:hAnsi="Arial"/>
          <w:sz w:val="22"/>
          <w:szCs w:val="22"/>
        </w:rPr>
        <w:t xml:space="preserve"> the</w:t>
      </w:r>
      <w:r w:rsidRPr="00985C38">
        <w:rPr>
          <w:rFonts w:ascii="Arial" w:hAnsi="Arial"/>
          <w:sz w:val="22"/>
          <w:szCs w:val="22"/>
        </w:rPr>
        <w:t xml:space="preserve"> Presbytery of Sheppards and Lapsley. </w:t>
      </w:r>
      <w:r w:rsidR="00F603A8">
        <w:rPr>
          <w:rFonts w:ascii="Arial" w:hAnsi="Arial"/>
          <w:sz w:val="22"/>
          <w:szCs w:val="22"/>
        </w:rPr>
        <w:t>Forty-three</w:t>
      </w:r>
      <w:r w:rsidRPr="00985C38">
        <w:rPr>
          <w:rFonts w:ascii="Arial" w:hAnsi="Arial"/>
          <w:sz w:val="22"/>
          <w:szCs w:val="22"/>
        </w:rPr>
        <w:t xml:space="preserve"> Commissioners were present.</w:t>
      </w:r>
    </w:p>
    <w:p w:rsidR="00AA7506" w:rsidRPr="00985C38" w:rsidRDefault="00AA7506">
      <w:pPr>
        <w:pStyle w:val="Body"/>
        <w:rPr>
          <w:rFonts w:ascii="Arial" w:eastAsia="Arial" w:hAnsi="Arial" w:cs="Arial"/>
          <w:color w:val="FF0000"/>
          <w:sz w:val="20"/>
          <w:szCs w:val="20"/>
          <w:u w:color="FF0000"/>
        </w:rPr>
      </w:pPr>
    </w:p>
    <w:p w:rsidR="00AA7506" w:rsidRPr="006018B8" w:rsidRDefault="00D81C59">
      <w:pPr>
        <w:pStyle w:val="Body"/>
        <w:rPr>
          <w:rFonts w:ascii="Arial" w:eastAsia="Arial" w:hAnsi="Arial" w:cs="Arial"/>
          <w:sz w:val="20"/>
          <w:szCs w:val="20"/>
        </w:rPr>
      </w:pPr>
      <w:r w:rsidRPr="006018B8">
        <w:rPr>
          <w:rFonts w:ascii="Arial" w:hAnsi="Arial"/>
          <w:sz w:val="20"/>
          <w:szCs w:val="20"/>
          <w:lang w:val="fr-FR"/>
        </w:rPr>
        <w:t>Alexander City</w:t>
      </w:r>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t>First (1)</w:t>
      </w:r>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r>
      <w:r w:rsidR="00864D4E">
        <w:rPr>
          <w:rFonts w:ascii="Arial" w:hAnsi="Arial"/>
          <w:sz w:val="20"/>
          <w:szCs w:val="20"/>
          <w:lang w:val="fr-FR"/>
        </w:rPr>
        <w:t>Nancy Coley</w:t>
      </w:r>
    </w:p>
    <w:p w:rsidR="00AA7506" w:rsidRPr="006018B8" w:rsidRDefault="00D81C59">
      <w:pPr>
        <w:pStyle w:val="Body"/>
        <w:rPr>
          <w:rFonts w:ascii="Arial" w:eastAsia="Arial" w:hAnsi="Arial" w:cs="Arial"/>
          <w:sz w:val="20"/>
          <w:szCs w:val="20"/>
        </w:rPr>
      </w:pPr>
      <w:proofErr w:type="spellStart"/>
      <w:r w:rsidRPr="006018B8">
        <w:rPr>
          <w:rFonts w:ascii="Arial" w:hAnsi="Arial"/>
          <w:sz w:val="20"/>
          <w:szCs w:val="20"/>
          <w:lang w:val="fr-FR"/>
        </w:rPr>
        <w:t>Annemanie</w:t>
      </w:r>
      <w:proofErr w:type="spellEnd"/>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t>Arlington (1)</w:t>
      </w:r>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t>NR</w:t>
      </w:r>
    </w:p>
    <w:p w:rsidR="00AA7506" w:rsidRPr="00985C38" w:rsidRDefault="00D81C59">
      <w:pPr>
        <w:pStyle w:val="Body"/>
        <w:rPr>
          <w:rFonts w:ascii="Arial" w:eastAsia="Arial" w:hAnsi="Arial" w:cs="Arial"/>
          <w:sz w:val="20"/>
          <w:szCs w:val="20"/>
        </w:rPr>
      </w:pPr>
      <w:r w:rsidRPr="00985C38">
        <w:rPr>
          <w:rFonts w:ascii="Arial" w:hAnsi="Arial"/>
          <w:sz w:val="20"/>
          <w:szCs w:val="20"/>
          <w:lang w:val="fr-FR"/>
        </w:rPr>
        <w:t>Anniston</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t>Church of the Good Shepherd (1)</w:t>
      </w:r>
      <w:r w:rsidRPr="00985C38">
        <w:rPr>
          <w:rFonts w:ascii="Arial" w:hAnsi="Arial"/>
          <w:sz w:val="20"/>
          <w:szCs w:val="20"/>
          <w:lang w:val="fr-FR"/>
        </w:rPr>
        <w:tab/>
      </w:r>
      <w:r w:rsidR="00864D4E" w:rsidRPr="00985C38">
        <w:rPr>
          <w:rFonts w:ascii="Arial" w:hAnsi="Arial"/>
          <w:sz w:val="20"/>
          <w:szCs w:val="20"/>
          <w:lang w:val="fr-FR"/>
        </w:rPr>
        <w:t>Bobbie Clark</w:t>
      </w:r>
    </w:p>
    <w:p w:rsidR="00AA7506" w:rsidRPr="00985C38" w:rsidRDefault="00D81C59">
      <w:pPr>
        <w:pStyle w:val="Body"/>
        <w:rPr>
          <w:rFonts w:ascii="Arial" w:eastAsia="Arial" w:hAnsi="Arial" w:cs="Arial"/>
          <w:sz w:val="20"/>
          <w:szCs w:val="20"/>
        </w:rPr>
      </w:pPr>
      <w:r w:rsidRPr="00985C38">
        <w:rPr>
          <w:rFonts w:ascii="Arial" w:hAnsi="Arial"/>
          <w:sz w:val="20"/>
          <w:szCs w:val="20"/>
          <w:lang w:val="de-DE"/>
        </w:rPr>
        <w:t>Anniston</w:t>
      </w:r>
      <w:r w:rsidRPr="00985C38">
        <w:rPr>
          <w:rFonts w:ascii="Arial" w:hAnsi="Arial"/>
          <w:sz w:val="20"/>
          <w:szCs w:val="20"/>
          <w:lang w:val="de-DE"/>
        </w:rPr>
        <w:tab/>
      </w:r>
      <w:r w:rsidRPr="00985C38">
        <w:rPr>
          <w:rFonts w:ascii="Arial" w:hAnsi="Arial"/>
          <w:sz w:val="20"/>
          <w:szCs w:val="20"/>
          <w:lang w:val="de-DE"/>
        </w:rPr>
        <w:tab/>
      </w:r>
      <w:r w:rsidRPr="00985C38">
        <w:rPr>
          <w:rFonts w:ascii="Arial" w:hAnsi="Arial"/>
          <w:sz w:val="20"/>
          <w:szCs w:val="20"/>
          <w:lang w:val="de-DE"/>
        </w:rPr>
        <w:tab/>
        <w:t>First (1)</w:t>
      </w:r>
      <w:r w:rsidRPr="00985C38">
        <w:rPr>
          <w:rFonts w:ascii="Arial" w:hAnsi="Arial"/>
          <w:sz w:val="20"/>
          <w:szCs w:val="20"/>
          <w:lang w:val="de-DE"/>
        </w:rPr>
        <w:tab/>
      </w:r>
      <w:r w:rsidRPr="00985C38">
        <w:rPr>
          <w:rFonts w:ascii="Arial" w:hAnsi="Arial"/>
          <w:sz w:val="20"/>
          <w:szCs w:val="20"/>
          <w:lang w:val="de-DE"/>
        </w:rPr>
        <w:tab/>
      </w:r>
      <w:r w:rsidRPr="00985C38">
        <w:rPr>
          <w:rFonts w:ascii="Arial" w:hAnsi="Arial"/>
          <w:sz w:val="20"/>
          <w:szCs w:val="20"/>
          <w:lang w:val="de-DE"/>
        </w:rPr>
        <w:tab/>
      </w:r>
      <w:r w:rsidRPr="00985C38">
        <w:rPr>
          <w:rFonts w:ascii="Arial" w:hAnsi="Arial"/>
          <w:sz w:val="20"/>
          <w:szCs w:val="20"/>
          <w:lang w:val="de-DE"/>
        </w:rPr>
        <w:tab/>
      </w:r>
      <w:r w:rsidRPr="00985C38">
        <w:rPr>
          <w:rFonts w:ascii="Arial" w:hAnsi="Arial"/>
          <w:sz w:val="20"/>
          <w:szCs w:val="20"/>
          <w:lang w:val="de-DE"/>
        </w:rPr>
        <w:tab/>
      </w:r>
      <w:r w:rsidR="00985C38" w:rsidRPr="00985C38">
        <w:rPr>
          <w:rFonts w:ascii="Arial" w:hAnsi="Arial"/>
          <w:sz w:val="20"/>
          <w:szCs w:val="20"/>
          <w:lang w:val="de-DE"/>
        </w:rPr>
        <w:t>NR</w:t>
      </w:r>
    </w:p>
    <w:p w:rsidR="00AA7506" w:rsidRPr="00985C38" w:rsidRDefault="00D81C59">
      <w:pPr>
        <w:pStyle w:val="Body"/>
        <w:rPr>
          <w:rFonts w:ascii="Arial" w:eastAsia="Arial" w:hAnsi="Arial" w:cs="Arial"/>
          <w:sz w:val="20"/>
          <w:szCs w:val="20"/>
        </w:rPr>
      </w:pPr>
      <w:r w:rsidRPr="00985C38">
        <w:rPr>
          <w:rFonts w:ascii="Arial" w:hAnsi="Arial"/>
          <w:sz w:val="20"/>
          <w:szCs w:val="20"/>
          <w:lang w:val="fr-FR"/>
        </w:rPr>
        <w:t>Anniston</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t>First United (1)</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r>
      <w:r w:rsidR="004D04BE" w:rsidRPr="00985C38">
        <w:rPr>
          <w:rFonts w:ascii="Arial" w:hAnsi="Arial"/>
          <w:sz w:val="20"/>
          <w:szCs w:val="20"/>
          <w:lang w:val="fr-FR"/>
        </w:rPr>
        <w:t>Debbie Miller</w:t>
      </w:r>
    </w:p>
    <w:p w:rsidR="00AA7506" w:rsidRPr="00985C38" w:rsidRDefault="00D81C59">
      <w:pPr>
        <w:pStyle w:val="Body"/>
        <w:rPr>
          <w:rFonts w:ascii="Arial" w:eastAsia="Arial" w:hAnsi="Arial" w:cs="Arial"/>
          <w:sz w:val="20"/>
          <w:szCs w:val="20"/>
        </w:rPr>
      </w:pPr>
      <w:r w:rsidRPr="00985C38">
        <w:rPr>
          <w:rFonts w:ascii="Arial" w:hAnsi="Arial"/>
          <w:sz w:val="20"/>
          <w:szCs w:val="20"/>
          <w:lang w:val="fr-FR"/>
        </w:rPr>
        <w:t>Anniston</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r>
      <w:proofErr w:type="spellStart"/>
      <w:r w:rsidRPr="00985C38">
        <w:rPr>
          <w:rFonts w:ascii="Arial" w:hAnsi="Arial"/>
          <w:sz w:val="20"/>
          <w:szCs w:val="20"/>
          <w:lang w:val="fr-FR"/>
        </w:rPr>
        <w:t>Korean</w:t>
      </w:r>
      <w:proofErr w:type="spellEnd"/>
      <w:r w:rsidRPr="00985C38">
        <w:rPr>
          <w:rFonts w:ascii="Arial" w:hAnsi="Arial"/>
          <w:sz w:val="20"/>
          <w:szCs w:val="20"/>
          <w:lang w:val="fr-FR"/>
        </w:rPr>
        <w:tab/>
        <w:t>(1)</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t>NR</w:t>
      </w:r>
    </w:p>
    <w:p w:rsidR="00AA7506" w:rsidRPr="00896269" w:rsidRDefault="00D81C59">
      <w:pPr>
        <w:pStyle w:val="Body"/>
        <w:rPr>
          <w:rFonts w:ascii="Arial" w:eastAsia="Arial" w:hAnsi="Arial" w:cs="Arial"/>
          <w:sz w:val="20"/>
          <w:szCs w:val="20"/>
        </w:rPr>
      </w:pPr>
      <w:r w:rsidRPr="00896269">
        <w:rPr>
          <w:rFonts w:ascii="Arial" w:hAnsi="Arial"/>
          <w:sz w:val="20"/>
          <w:szCs w:val="20"/>
          <w:lang w:val="de-DE"/>
        </w:rPr>
        <w:t>Auburn</w:t>
      </w:r>
      <w:r w:rsidRPr="00896269">
        <w:rPr>
          <w:rFonts w:ascii="Arial" w:hAnsi="Arial"/>
          <w:sz w:val="20"/>
          <w:szCs w:val="20"/>
          <w:lang w:val="de-DE"/>
        </w:rPr>
        <w:tab/>
      </w:r>
      <w:r w:rsidRPr="00896269">
        <w:rPr>
          <w:rFonts w:ascii="Arial" w:hAnsi="Arial"/>
          <w:sz w:val="20"/>
          <w:szCs w:val="20"/>
          <w:lang w:val="de-DE"/>
        </w:rPr>
        <w:tab/>
      </w:r>
      <w:r w:rsidRPr="00896269">
        <w:rPr>
          <w:rFonts w:ascii="Arial" w:hAnsi="Arial"/>
          <w:sz w:val="20"/>
          <w:szCs w:val="20"/>
          <w:lang w:val="de-DE"/>
        </w:rPr>
        <w:tab/>
      </w:r>
      <w:r w:rsidRPr="00896269">
        <w:rPr>
          <w:rFonts w:ascii="Arial" w:hAnsi="Arial"/>
          <w:sz w:val="20"/>
          <w:szCs w:val="20"/>
          <w:lang w:val="de-DE"/>
        </w:rPr>
        <w:tab/>
        <w:t>First (2)</w:t>
      </w:r>
      <w:r w:rsidRPr="00896269">
        <w:rPr>
          <w:rFonts w:ascii="Arial" w:hAnsi="Arial"/>
          <w:sz w:val="20"/>
          <w:szCs w:val="20"/>
          <w:lang w:val="de-DE"/>
        </w:rPr>
        <w:tab/>
      </w:r>
      <w:r w:rsidRPr="00896269">
        <w:rPr>
          <w:rFonts w:ascii="Arial" w:hAnsi="Arial"/>
          <w:sz w:val="20"/>
          <w:szCs w:val="20"/>
          <w:lang w:val="de-DE"/>
        </w:rPr>
        <w:tab/>
      </w:r>
      <w:r w:rsidRPr="00896269">
        <w:rPr>
          <w:rFonts w:ascii="Arial" w:hAnsi="Arial"/>
          <w:sz w:val="20"/>
          <w:szCs w:val="20"/>
          <w:lang w:val="de-DE"/>
        </w:rPr>
        <w:tab/>
      </w:r>
      <w:r w:rsidRPr="00896269">
        <w:rPr>
          <w:rFonts w:ascii="Arial" w:hAnsi="Arial"/>
          <w:sz w:val="20"/>
          <w:szCs w:val="20"/>
          <w:lang w:val="de-DE"/>
        </w:rPr>
        <w:tab/>
      </w:r>
      <w:r w:rsidRPr="00896269">
        <w:rPr>
          <w:rFonts w:ascii="Arial" w:hAnsi="Arial"/>
          <w:sz w:val="20"/>
          <w:szCs w:val="20"/>
          <w:lang w:val="de-DE"/>
        </w:rPr>
        <w:tab/>
        <w:t>Jim Parker</w:t>
      </w:r>
    </w:p>
    <w:p w:rsidR="00AA7506" w:rsidRPr="00896269" w:rsidRDefault="00D81C59">
      <w:pPr>
        <w:pStyle w:val="Body"/>
        <w:rPr>
          <w:rFonts w:ascii="Arial" w:eastAsia="Arial" w:hAnsi="Arial" w:cs="Arial"/>
          <w:sz w:val="20"/>
          <w:szCs w:val="20"/>
        </w:rPr>
      </w:pPr>
      <w:r w:rsidRPr="00896269">
        <w:rPr>
          <w:rFonts w:ascii="Arial" w:eastAsia="Arial" w:hAnsi="Arial" w:cs="Arial"/>
          <w:sz w:val="20"/>
          <w:szCs w:val="20"/>
        </w:rPr>
        <w:tab/>
      </w:r>
      <w:r w:rsidRPr="00896269">
        <w:rPr>
          <w:rFonts w:ascii="Arial" w:eastAsia="Arial" w:hAnsi="Arial" w:cs="Arial"/>
          <w:sz w:val="20"/>
          <w:szCs w:val="20"/>
        </w:rPr>
        <w:tab/>
      </w:r>
      <w:r w:rsidRPr="00896269">
        <w:rPr>
          <w:rFonts w:ascii="Arial" w:eastAsia="Arial" w:hAnsi="Arial" w:cs="Arial"/>
          <w:sz w:val="20"/>
          <w:szCs w:val="20"/>
        </w:rPr>
        <w:tab/>
      </w:r>
      <w:r w:rsidRPr="00896269">
        <w:rPr>
          <w:rFonts w:ascii="Arial" w:eastAsia="Arial" w:hAnsi="Arial" w:cs="Arial"/>
          <w:sz w:val="20"/>
          <w:szCs w:val="20"/>
        </w:rPr>
        <w:tab/>
      </w:r>
      <w:r w:rsidRPr="00896269">
        <w:rPr>
          <w:rFonts w:ascii="Arial" w:eastAsia="Arial" w:hAnsi="Arial" w:cs="Arial"/>
          <w:sz w:val="20"/>
          <w:szCs w:val="20"/>
        </w:rPr>
        <w:tab/>
      </w:r>
      <w:r w:rsidRPr="00896269">
        <w:rPr>
          <w:rFonts w:ascii="Arial" w:eastAsia="Arial" w:hAnsi="Arial" w:cs="Arial"/>
          <w:sz w:val="20"/>
          <w:szCs w:val="20"/>
        </w:rPr>
        <w:tab/>
      </w:r>
      <w:r w:rsidRPr="00896269">
        <w:rPr>
          <w:rFonts w:ascii="Arial" w:eastAsia="Arial" w:hAnsi="Arial" w:cs="Arial"/>
          <w:sz w:val="20"/>
          <w:szCs w:val="20"/>
        </w:rPr>
        <w:tab/>
      </w:r>
      <w:r w:rsidRPr="00896269">
        <w:rPr>
          <w:rFonts w:ascii="Arial" w:eastAsia="Arial" w:hAnsi="Arial" w:cs="Arial"/>
          <w:sz w:val="20"/>
          <w:szCs w:val="20"/>
        </w:rPr>
        <w:tab/>
      </w:r>
      <w:r w:rsidRPr="00896269">
        <w:rPr>
          <w:rFonts w:ascii="Arial" w:eastAsia="Arial" w:hAnsi="Arial" w:cs="Arial"/>
          <w:sz w:val="20"/>
          <w:szCs w:val="20"/>
        </w:rPr>
        <w:tab/>
        <w:t>Carolyn Williams</w:t>
      </w:r>
    </w:p>
    <w:p w:rsidR="00AA7506" w:rsidRPr="00CB52B8" w:rsidRDefault="00D81C59">
      <w:pPr>
        <w:pStyle w:val="Body"/>
        <w:rPr>
          <w:rFonts w:ascii="Arial" w:eastAsia="Arial" w:hAnsi="Arial" w:cs="Arial"/>
          <w:sz w:val="20"/>
          <w:szCs w:val="20"/>
        </w:rPr>
      </w:pPr>
      <w:r w:rsidRPr="00CB52B8">
        <w:rPr>
          <w:rFonts w:ascii="Arial" w:hAnsi="Arial"/>
          <w:sz w:val="20"/>
          <w:szCs w:val="20"/>
          <w:lang w:val="fr-FR"/>
        </w:rPr>
        <w:t>Bessemer</w:t>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t>Good Hope (1)</w:t>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t>NR</w:t>
      </w:r>
    </w:p>
    <w:p w:rsidR="00AA7506" w:rsidRPr="00CB52B8" w:rsidRDefault="00D81C59">
      <w:pPr>
        <w:pStyle w:val="Body"/>
        <w:rPr>
          <w:rFonts w:ascii="Arial" w:eastAsia="Arial" w:hAnsi="Arial" w:cs="Arial"/>
          <w:sz w:val="20"/>
          <w:szCs w:val="20"/>
        </w:rPr>
      </w:pPr>
      <w:r w:rsidRPr="00CB52B8">
        <w:rPr>
          <w:rFonts w:ascii="Arial" w:hAnsi="Arial"/>
          <w:sz w:val="20"/>
          <w:szCs w:val="20"/>
          <w:lang w:val="fr-FR"/>
        </w:rPr>
        <w:t>Birmingham</w:t>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t>Bold Springs (1)</w:t>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r>
      <w:r w:rsidR="00CB52B8" w:rsidRPr="00CB52B8">
        <w:rPr>
          <w:rFonts w:ascii="Arial" w:hAnsi="Arial"/>
          <w:sz w:val="20"/>
          <w:szCs w:val="20"/>
          <w:lang w:val="fr-FR"/>
        </w:rPr>
        <w:t xml:space="preserve">Chuck </w:t>
      </w:r>
      <w:proofErr w:type="spellStart"/>
      <w:r w:rsidR="00CB52B8" w:rsidRPr="00CB52B8">
        <w:rPr>
          <w:rFonts w:ascii="Arial" w:hAnsi="Arial"/>
          <w:sz w:val="20"/>
          <w:szCs w:val="20"/>
          <w:lang w:val="fr-FR"/>
        </w:rPr>
        <w:t>Kukal</w:t>
      </w:r>
      <w:proofErr w:type="spellEnd"/>
    </w:p>
    <w:p w:rsidR="00AA7506" w:rsidRPr="00985C38" w:rsidRDefault="00D81C59">
      <w:pPr>
        <w:pStyle w:val="Body"/>
        <w:rPr>
          <w:rFonts w:ascii="Arial" w:eastAsia="Arial" w:hAnsi="Arial" w:cs="Arial"/>
          <w:sz w:val="20"/>
          <w:szCs w:val="20"/>
        </w:rPr>
      </w:pPr>
      <w:r w:rsidRPr="00985C38">
        <w:rPr>
          <w:rFonts w:ascii="Arial" w:hAnsi="Arial"/>
          <w:sz w:val="20"/>
          <w:szCs w:val="20"/>
          <w:lang w:val="fr-FR"/>
        </w:rPr>
        <w:t>Birmingham</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t>Center Point (1)</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r>
      <w:r w:rsidR="00A030FC">
        <w:rPr>
          <w:rFonts w:ascii="Arial" w:hAnsi="Arial"/>
          <w:sz w:val="20"/>
          <w:szCs w:val="20"/>
          <w:lang w:val="fr-FR"/>
        </w:rPr>
        <w:t>Elizabeth McKean</w:t>
      </w:r>
    </w:p>
    <w:p w:rsidR="00AA7506" w:rsidRPr="00985C38" w:rsidRDefault="00D81C59">
      <w:pPr>
        <w:pStyle w:val="Body"/>
        <w:rPr>
          <w:rFonts w:ascii="Arial" w:eastAsia="Arial" w:hAnsi="Arial" w:cs="Arial"/>
          <w:sz w:val="20"/>
          <w:szCs w:val="20"/>
        </w:rPr>
      </w:pPr>
      <w:r w:rsidRPr="00985C38">
        <w:rPr>
          <w:rFonts w:ascii="Arial" w:hAnsi="Arial"/>
          <w:sz w:val="20"/>
          <w:szCs w:val="20"/>
          <w:lang w:val="fr-FR"/>
        </w:rPr>
        <w:t>Birmingham</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t>Chapel in the Pines (1)</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r>
      <w:proofErr w:type="spellStart"/>
      <w:r w:rsidR="00165738">
        <w:rPr>
          <w:rFonts w:ascii="Arial" w:hAnsi="Arial"/>
          <w:sz w:val="20"/>
          <w:szCs w:val="20"/>
          <w:lang w:val="fr-FR"/>
        </w:rPr>
        <w:t>Bonnnie</w:t>
      </w:r>
      <w:proofErr w:type="spellEnd"/>
      <w:r w:rsidR="00165738">
        <w:rPr>
          <w:rFonts w:ascii="Arial" w:hAnsi="Arial"/>
          <w:sz w:val="20"/>
          <w:szCs w:val="20"/>
          <w:lang w:val="fr-FR"/>
        </w:rPr>
        <w:t xml:space="preserve"> Stephens</w:t>
      </w:r>
    </w:p>
    <w:p w:rsidR="00AA7506" w:rsidRPr="00985C38" w:rsidRDefault="00D81C59">
      <w:pPr>
        <w:pStyle w:val="Body"/>
        <w:rPr>
          <w:rFonts w:ascii="Arial" w:eastAsia="Arial" w:hAnsi="Arial" w:cs="Arial"/>
          <w:sz w:val="20"/>
          <w:szCs w:val="20"/>
        </w:rPr>
      </w:pPr>
      <w:r w:rsidRPr="00985C38">
        <w:rPr>
          <w:rFonts w:ascii="Arial" w:hAnsi="Arial"/>
          <w:sz w:val="20"/>
          <w:szCs w:val="20"/>
          <w:lang w:val="fr-FR"/>
        </w:rPr>
        <w:t>Birmingham</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t>Edgewood (1)</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r>
      <w:r w:rsidR="004D04BE" w:rsidRPr="00985C38">
        <w:rPr>
          <w:rFonts w:ascii="Arial" w:hAnsi="Arial"/>
          <w:sz w:val="20"/>
          <w:szCs w:val="20"/>
          <w:lang w:val="fr-FR"/>
        </w:rPr>
        <w:t>Don Charles Hagen</w:t>
      </w:r>
    </w:p>
    <w:p w:rsidR="00AA7506" w:rsidRPr="00985C38" w:rsidRDefault="00D81C59">
      <w:pPr>
        <w:pStyle w:val="Body"/>
        <w:rPr>
          <w:rFonts w:ascii="Arial" w:eastAsia="Arial" w:hAnsi="Arial" w:cs="Arial"/>
          <w:sz w:val="20"/>
          <w:szCs w:val="20"/>
        </w:rPr>
      </w:pPr>
      <w:r w:rsidRPr="00985C38">
        <w:rPr>
          <w:rFonts w:ascii="Arial" w:hAnsi="Arial"/>
          <w:sz w:val="20"/>
          <w:szCs w:val="20"/>
          <w:lang w:val="fr-FR"/>
        </w:rPr>
        <w:t>Birmingham</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t>Fairfield Highlands (1)</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t>NR</w:t>
      </w:r>
    </w:p>
    <w:p w:rsidR="00AA7506" w:rsidRPr="00985C38" w:rsidRDefault="00D81C59">
      <w:pPr>
        <w:pStyle w:val="Body"/>
        <w:rPr>
          <w:rFonts w:ascii="Arial" w:eastAsia="Arial" w:hAnsi="Arial" w:cs="Arial"/>
          <w:sz w:val="20"/>
          <w:szCs w:val="20"/>
        </w:rPr>
      </w:pPr>
      <w:r w:rsidRPr="00985C38">
        <w:rPr>
          <w:rFonts w:ascii="Arial" w:hAnsi="Arial"/>
          <w:sz w:val="20"/>
          <w:szCs w:val="20"/>
        </w:rPr>
        <w:t>Birmingham</w:t>
      </w:r>
      <w:r w:rsidRPr="00985C38">
        <w:rPr>
          <w:rFonts w:ascii="Arial" w:hAnsi="Arial"/>
          <w:sz w:val="20"/>
          <w:szCs w:val="20"/>
        </w:rPr>
        <w:tab/>
      </w:r>
      <w:r w:rsidRPr="00985C38">
        <w:rPr>
          <w:rFonts w:ascii="Arial" w:hAnsi="Arial"/>
          <w:sz w:val="20"/>
          <w:szCs w:val="20"/>
        </w:rPr>
        <w:tab/>
      </w:r>
      <w:r w:rsidRPr="00985C38">
        <w:rPr>
          <w:rFonts w:ascii="Arial" w:hAnsi="Arial"/>
          <w:sz w:val="20"/>
          <w:szCs w:val="20"/>
        </w:rPr>
        <w:tab/>
        <w:t>First (1)</w:t>
      </w:r>
      <w:r w:rsidRPr="00985C38">
        <w:rPr>
          <w:rFonts w:ascii="Arial" w:hAnsi="Arial"/>
          <w:sz w:val="20"/>
          <w:szCs w:val="20"/>
        </w:rPr>
        <w:tab/>
      </w:r>
      <w:r w:rsidRPr="00985C38">
        <w:rPr>
          <w:rFonts w:ascii="Arial" w:hAnsi="Arial"/>
          <w:sz w:val="20"/>
          <w:szCs w:val="20"/>
        </w:rPr>
        <w:tab/>
      </w:r>
      <w:r w:rsidRPr="00985C38">
        <w:rPr>
          <w:rFonts w:ascii="Arial" w:hAnsi="Arial"/>
          <w:sz w:val="20"/>
          <w:szCs w:val="20"/>
        </w:rPr>
        <w:tab/>
      </w:r>
      <w:r w:rsidRPr="00985C38">
        <w:rPr>
          <w:rFonts w:ascii="Arial" w:hAnsi="Arial"/>
          <w:sz w:val="20"/>
          <w:szCs w:val="20"/>
        </w:rPr>
        <w:tab/>
      </w:r>
      <w:r w:rsidRPr="00985C38">
        <w:rPr>
          <w:rFonts w:ascii="Arial" w:hAnsi="Arial"/>
          <w:sz w:val="20"/>
          <w:szCs w:val="20"/>
        </w:rPr>
        <w:tab/>
        <w:t>Mark Aldridge</w:t>
      </w:r>
    </w:p>
    <w:p w:rsidR="00AA7506" w:rsidRPr="00985C38" w:rsidRDefault="00D81C59">
      <w:pPr>
        <w:pStyle w:val="Body"/>
        <w:rPr>
          <w:rFonts w:ascii="Arial" w:eastAsia="Arial" w:hAnsi="Arial" w:cs="Arial"/>
          <w:sz w:val="20"/>
          <w:szCs w:val="20"/>
        </w:rPr>
      </w:pPr>
      <w:r w:rsidRPr="00985C38">
        <w:rPr>
          <w:rFonts w:ascii="Arial" w:hAnsi="Arial"/>
          <w:sz w:val="20"/>
          <w:szCs w:val="20"/>
          <w:lang w:val="fr-FR"/>
        </w:rPr>
        <w:t>Birmingham</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t xml:space="preserve">First United of </w:t>
      </w:r>
      <w:proofErr w:type="spellStart"/>
      <w:r w:rsidRPr="00985C38">
        <w:rPr>
          <w:rFonts w:ascii="Arial" w:hAnsi="Arial"/>
          <w:sz w:val="20"/>
          <w:szCs w:val="20"/>
          <w:lang w:val="fr-FR"/>
        </w:rPr>
        <w:t>Forestdale</w:t>
      </w:r>
      <w:proofErr w:type="spellEnd"/>
      <w:r w:rsidRPr="00985C38">
        <w:rPr>
          <w:rFonts w:ascii="Arial" w:hAnsi="Arial"/>
          <w:sz w:val="20"/>
          <w:szCs w:val="20"/>
          <w:lang w:val="fr-FR"/>
        </w:rPr>
        <w:t xml:space="preserve"> (1)</w:t>
      </w:r>
      <w:r w:rsidRPr="00985C38">
        <w:rPr>
          <w:rFonts w:ascii="Arial" w:hAnsi="Arial"/>
          <w:sz w:val="20"/>
          <w:szCs w:val="20"/>
          <w:lang w:val="fr-FR"/>
        </w:rPr>
        <w:tab/>
      </w:r>
      <w:r w:rsidRPr="00985C38">
        <w:rPr>
          <w:rFonts w:ascii="Arial" w:hAnsi="Arial"/>
          <w:sz w:val="20"/>
          <w:szCs w:val="20"/>
          <w:lang w:val="fr-FR"/>
        </w:rPr>
        <w:tab/>
        <w:t>NR</w:t>
      </w:r>
    </w:p>
    <w:p w:rsidR="00AA7506" w:rsidRPr="00985C38" w:rsidRDefault="00D81C59">
      <w:pPr>
        <w:pStyle w:val="Body"/>
        <w:rPr>
          <w:rFonts w:ascii="Arial" w:eastAsia="Arial" w:hAnsi="Arial" w:cs="Arial"/>
          <w:sz w:val="20"/>
          <w:szCs w:val="20"/>
        </w:rPr>
      </w:pPr>
      <w:r w:rsidRPr="00985C38">
        <w:rPr>
          <w:rFonts w:ascii="Arial" w:hAnsi="Arial"/>
          <w:sz w:val="20"/>
          <w:szCs w:val="20"/>
          <w:lang w:val="fr-FR"/>
        </w:rPr>
        <w:t>Birmingham</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t>Five Mile (1)</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t>NR</w:t>
      </w:r>
    </w:p>
    <w:p w:rsidR="00AA7506" w:rsidRPr="00CB52B8" w:rsidRDefault="00D81C59">
      <w:pPr>
        <w:pStyle w:val="Body"/>
        <w:rPr>
          <w:rFonts w:ascii="Arial" w:eastAsia="Arial" w:hAnsi="Arial" w:cs="Arial"/>
          <w:sz w:val="20"/>
          <w:szCs w:val="20"/>
        </w:rPr>
      </w:pPr>
      <w:r w:rsidRPr="00985C38">
        <w:rPr>
          <w:rFonts w:ascii="Arial" w:hAnsi="Arial"/>
          <w:sz w:val="20"/>
          <w:szCs w:val="20"/>
        </w:rPr>
        <w:t>Birmingham</w:t>
      </w:r>
      <w:r w:rsidRPr="00CB52B8">
        <w:rPr>
          <w:rFonts w:ascii="Arial" w:hAnsi="Arial"/>
          <w:sz w:val="20"/>
          <w:szCs w:val="20"/>
        </w:rPr>
        <w:tab/>
      </w:r>
      <w:r w:rsidRPr="00CB52B8">
        <w:rPr>
          <w:rFonts w:ascii="Arial" w:hAnsi="Arial"/>
          <w:sz w:val="20"/>
          <w:szCs w:val="20"/>
        </w:rPr>
        <w:tab/>
      </w:r>
      <w:r w:rsidRPr="00CB52B8">
        <w:rPr>
          <w:rFonts w:ascii="Arial" w:hAnsi="Arial"/>
          <w:sz w:val="20"/>
          <w:szCs w:val="20"/>
        </w:rPr>
        <w:tab/>
        <w:t>Independent (5)</w:t>
      </w:r>
      <w:r w:rsidRPr="00CB52B8">
        <w:rPr>
          <w:rFonts w:ascii="Arial" w:hAnsi="Arial"/>
          <w:sz w:val="20"/>
          <w:szCs w:val="20"/>
        </w:rPr>
        <w:tab/>
      </w:r>
      <w:r w:rsidRPr="00CB52B8">
        <w:rPr>
          <w:rFonts w:ascii="Arial" w:hAnsi="Arial"/>
          <w:sz w:val="20"/>
          <w:szCs w:val="20"/>
        </w:rPr>
        <w:tab/>
      </w:r>
      <w:r w:rsidRPr="00CB52B8">
        <w:rPr>
          <w:rFonts w:ascii="Arial" w:hAnsi="Arial"/>
          <w:sz w:val="20"/>
          <w:szCs w:val="20"/>
        </w:rPr>
        <w:tab/>
      </w:r>
      <w:r w:rsidRPr="00CB52B8">
        <w:rPr>
          <w:rFonts w:ascii="Arial" w:hAnsi="Arial"/>
          <w:sz w:val="20"/>
          <w:szCs w:val="20"/>
        </w:rPr>
        <w:tab/>
      </w:r>
      <w:proofErr w:type="spellStart"/>
      <w:r w:rsidR="00CB52B8" w:rsidRPr="00CB52B8">
        <w:rPr>
          <w:rFonts w:ascii="Arial" w:hAnsi="Arial"/>
          <w:sz w:val="20"/>
          <w:szCs w:val="20"/>
        </w:rPr>
        <w:t>Caryl</w:t>
      </w:r>
      <w:proofErr w:type="spellEnd"/>
      <w:r w:rsidR="00CB52B8" w:rsidRPr="00CB52B8">
        <w:rPr>
          <w:rFonts w:ascii="Arial" w:hAnsi="Arial"/>
          <w:sz w:val="20"/>
          <w:szCs w:val="20"/>
        </w:rPr>
        <w:t xml:space="preserve"> </w:t>
      </w:r>
      <w:proofErr w:type="spellStart"/>
      <w:r w:rsidR="00CB52B8" w:rsidRPr="00CB52B8">
        <w:rPr>
          <w:rFonts w:ascii="Arial" w:hAnsi="Arial"/>
          <w:sz w:val="20"/>
          <w:szCs w:val="20"/>
        </w:rPr>
        <w:t>Privett</w:t>
      </w:r>
      <w:proofErr w:type="spellEnd"/>
    </w:p>
    <w:p w:rsidR="00AA7506" w:rsidRPr="0083769E" w:rsidRDefault="00D81C59">
      <w:pPr>
        <w:pStyle w:val="Body"/>
        <w:rPr>
          <w:rFonts w:ascii="Arial" w:eastAsia="Arial" w:hAnsi="Arial" w:cs="Arial"/>
          <w:sz w:val="20"/>
          <w:szCs w:val="20"/>
        </w:rPr>
      </w:pPr>
      <w:r w:rsidRPr="0083769E">
        <w:rPr>
          <w:rFonts w:ascii="Arial" w:eastAsia="Arial" w:hAnsi="Arial" w:cs="Arial"/>
          <w:sz w:val="20"/>
          <w:szCs w:val="20"/>
        </w:rPr>
        <w:tab/>
      </w:r>
      <w:r w:rsidRPr="0083769E">
        <w:rPr>
          <w:rFonts w:ascii="Arial" w:eastAsia="Arial" w:hAnsi="Arial" w:cs="Arial"/>
          <w:sz w:val="20"/>
          <w:szCs w:val="20"/>
        </w:rPr>
        <w:tab/>
      </w:r>
      <w:r w:rsidRPr="0083769E">
        <w:rPr>
          <w:rFonts w:ascii="Arial" w:eastAsia="Arial" w:hAnsi="Arial" w:cs="Arial"/>
          <w:sz w:val="20"/>
          <w:szCs w:val="20"/>
        </w:rPr>
        <w:tab/>
      </w:r>
      <w:r w:rsidRPr="0083769E">
        <w:rPr>
          <w:rFonts w:ascii="Arial" w:eastAsia="Arial" w:hAnsi="Arial" w:cs="Arial"/>
          <w:sz w:val="20"/>
          <w:szCs w:val="20"/>
        </w:rPr>
        <w:tab/>
      </w:r>
      <w:r w:rsidRPr="0083769E">
        <w:rPr>
          <w:rFonts w:ascii="Arial" w:eastAsia="Arial" w:hAnsi="Arial" w:cs="Arial"/>
          <w:sz w:val="20"/>
          <w:szCs w:val="20"/>
        </w:rPr>
        <w:tab/>
      </w:r>
      <w:r w:rsidRPr="0083769E">
        <w:rPr>
          <w:rFonts w:ascii="Arial" w:eastAsia="Arial" w:hAnsi="Arial" w:cs="Arial"/>
          <w:sz w:val="20"/>
          <w:szCs w:val="20"/>
        </w:rPr>
        <w:tab/>
      </w:r>
      <w:r w:rsidRPr="0083769E">
        <w:rPr>
          <w:rFonts w:ascii="Arial" w:eastAsia="Arial" w:hAnsi="Arial" w:cs="Arial"/>
          <w:sz w:val="20"/>
          <w:szCs w:val="20"/>
        </w:rPr>
        <w:tab/>
      </w:r>
      <w:r w:rsidRPr="0083769E">
        <w:rPr>
          <w:rFonts w:ascii="Arial" w:eastAsia="Arial" w:hAnsi="Arial" w:cs="Arial"/>
          <w:sz w:val="20"/>
          <w:szCs w:val="20"/>
        </w:rPr>
        <w:tab/>
      </w:r>
      <w:r w:rsidRPr="0083769E">
        <w:rPr>
          <w:rFonts w:ascii="Arial" w:eastAsia="Arial" w:hAnsi="Arial" w:cs="Arial"/>
          <w:sz w:val="20"/>
          <w:szCs w:val="20"/>
        </w:rPr>
        <w:tab/>
        <w:t>Lee Walthall</w:t>
      </w:r>
    </w:p>
    <w:p w:rsidR="00AA7506" w:rsidRPr="00985C38" w:rsidRDefault="00D81C59">
      <w:pPr>
        <w:pStyle w:val="Body"/>
        <w:rPr>
          <w:rFonts w:ascii="Arial" w:eastAsia="Arial" w:hAnsi="Arial" w:cs="Arial"/>
          <w:sz w:val="20"/>
          <w:szCs w:val="20"/>
        </w:rPr>
      </w:pPr>
      <w:r w:rsidRPr="00985C38">
        <w:rPr>
          <w:rFonts w:ascii="Arial" w:eastAsia="Arial" w:hAnsi="Arial" w:cs="Arial"/>
          <w:sz w:val="20"/>
          <w:szCs w:val="20"/>
        </w:rPr>
        <w:tab/>
      </w:r>
      <w:r w:rsidRPr="00985C38">
        <w:rPr>
          <w:rFonts w:ascii="Arial" w:eastAsia="Arial" w:hAnsi="Arial" w:cs="Arial"/>
          <w:sz w:val="20"/>
          <w:szCs w:val="20"/>
        </w:rPr>
        <w:tab/>
      </w:r>
      <w:r w:rsidRPr="00985C38">
        <w:rPr>
          <w:rFonts w:ascii="Arial" w:eastAsia="Arial" w:hAnsi="Arial" w:cs="Arial"/>
          <w:sz w:val="20"/>
          <w:szCs w:val="20"/>
        </w:rPr>
        <w:tab/>
      </w:r>
      <w:r w:rsidRPr="00985C38">
        <w:rPr>
          <w:rFonts w:ascii="Arial" w:eastAsia="Arial" w:hAnsi="Arial" w:cs="Arial"/>
          <w:sz w:val="20"/>
          <w:szCs w:val="20"/>
        </w:rPr>
        <w:tab/>
      </w:r>
      <w:r w:rsidRPr="00985C38">
        <w:rPr>
          <w:rFonts w:ascii="Arial" w:eastAsia="Arial" w:hAnsi="Arial" w:cs="Arial"/>
          <w:sz w:val="20"/>
          <w:szCs w:val="20"/>
        </w:rPr>
        <w:tab/>
      </w:r>
      <w:r w:rsidRPr="00985C38">
        <w:rPr>
          <w:rFonts w:ascii="Arial" w:eastAsia="Arial" w:hAnsi="Arial" w:cs="Arial"/>
          <w:sz w:val="20"/>
          <w:szCs w:val="20"/>
        </w:rPr>
        <w:tab/>
      </w:r>
      <w:r w:rsidRPr="00985C38">
        <w:rPr>
          <w:rFonts w:ascii="Arial" w:eastAsia="Arial" w:hAnsi="Arial" w:cs="Arial"/>
          <w:sz w:val="20"/>
          <w:szCs w:val="20"/>
        </w:rPr>
        <w:tab/>
      </w:r>
      <w:r w:rsidRPr="00985C38">
        <w:rPr>
          <w:rFonts w:ascii="Arial" w:eastAsia="Arial" w:hAnsi="Arial" w:cs="Arial"/>
          <w:sz w:val="20"/>
          <w:szCs w:val="20"/>
        </w:rPr>
        <w:tab/>
      </w:r>
      <w:r w:rsidRPr="00985C38">
        <w:rPr>
          <w:rFonts w:ascii="Arial" w:eastAsia="Arial" w:hAnsi="Arial" w:cs="Arial"/>
          <w:sz w:val="20"/>
          <w:szCs w:val="20"/>
        </w:rPr>
        <w:tab/>
      </w:r>
      <w:r w:rsidR="00CB1A33">
        <w:rPr>
          <w:rFonts w:ascii="Arial" w:eastAsia="Arial" w:hAnsi="Arial" w:cs="Arial"/>
          <w:sz w:val="20"/>
          <w:szCs w:val="20"/>
        </w:rPr>
        <w:t>Jimmy Holloway</w:t>
      </w:r>
    </w:p>
    <w:p w:rsidR="00AA7506" w:rsidRPr="00985C38" w:rsidRDefault="00D81C59">
      <w:pPr>
        <w:pStyle w:val="Body"/>
        <w:rPr>
          <w:rFonts w:ascii="Arial" w:eastAsia="Arial" w:hAnsi="Arial" w:cs="Arial"/>
          <w:sz w:val="20"/>
          <w:szCs w:val="20"/>
        </w:rPr>
      </w:pPr>
      <w:r w:rsidRPr="00985C38">
        <w:rPr>
          <w:rFonts w:ascii="Arial" w:eastAsia="Arial" w:hAnsi="Arial" w:cs="Arial"/>
          <w:sz w:val="20"/>
          <w:szCs w:val="20"/>
          <w:lang w:val="de-DE"/>
        </w:rPr>
        <w:tab/>
      </w:r>
      <w:r w:rsidRPr="00985C38">
        <w:rPr>
          <w:rFonts w:ascii="Arial" w:eastAsia="Arial" w:hAnsi="Arial" w:cs="Arial"/>
          <w:sz w:val="20"/>
          <w:szCs w:val="20"/>
          <w:lang w:val="de-DE"/>
        </w:rPr>
        <w:tab/>
      </w:r>
      <w:r w:rsidRPr="00985C38">
        <w:rPr>
          <w:rFonts w:ascii="Arial" w:eastAsia="Arial" w:hAnsi="Arial" w:cs="Arial"/>
          <w:sz w:val="20"/>
          <w:szCs w:val="20"/>
          <w:lang w:val="de-DE"/>
        </w:rPr>
        <w:tab/>
      </w:r>
      <w:r w:rsidRPr="00985C38">
        <w:rPr>
          <w:rFonts w:ascii="Arial" w:eastAsia="Arial" w:hAnsi="Arial" w:cs="Arial"/>
          <w:sz w:val="20"/>
          <w:szCs w:val="20"/>
          <w:lang w:val="de-DE"/>
        </w:rPr>
        <w:tab/>
      </w:r>
      <w:r w:rsidRPr="00985C38">
        <w:rPr>
          <w:rFonts w:ascii="Arial" w:eastAsia="Arial" w:hAnsi="Arial" w:cs="Arial"/>
          <w:sz w:val="20"/>
          <w:szCs w:val="20"/>
          <w:lang w:val="de-DE"/>
        </w:rPr>
        <w:tab/>
      </w:r>
      <w:r w:rsidRPr="00985C38">
        <w:rPr>
          <w:rFonts w:ascii="Arial" w:eastAsia="Arial" w:hAnsi="Arial" w:cs="Arial"/>
          <w:sz w:val="20"/>
          <w:szCs w:val="20"/>
          <w:lang w:val="de-DE"/>
        </w:rPr>
        <w:tab/>
      </w:r>
      <w:r w:rsidRPr="00985C38">
        <w:rPr>
          <w:rFonts w:ascii="Arial" w:eastAsia="Arial" w:hAnsi="Arial" w:cs="Arial"/>
          <w:sz w:val="20"/>
          <w:szCs w:val="20"/>
          <w:lang w:val="de-DE"/>
        </w:rPr>
        <w:tab/>
      </w:r>
      <w:r w:rsidRPr="00985C38">
        <w:rPr>
          <w:rFonts w:ascii="Arial" w:eastAsia="Arial" w:hAnsi="Arial" w:cs="Arial"/>
          <w:sz w:val="20"/>
          <w:szCs w:val="20"/>
          <w:lang w:val="de-DE"/>
        </w:rPr>
        <w:tab/>
      </w:r>
      <w:r w:rsidRPr="00985C38">
        <w:rPr>
          <w:rFonts w:ascii="Arial" w:eastAsia="Arial" w:hAnsi="Arial" w:cs="Arial"/>
          <w:sz w:val="20"/>
          <w:szCs w:val="20"/>
          <w:lang w:val="de-DE"/>
        </w:rPr>
        <w:tab/>
        <w:t>Beverly Krannich</w:t>
      </w:r>
    </w:p>
    <w:p w:rsidR="00AA7506" w:rsidRPr="00985C38" w:rsidRDefault="00D81C59">
      <w:pPr>
        <w:pStyle w:val="Body"/>
        <w:rPr>
          <w:rFonts w:ascii="Arial" w:eastAsia="Arial" w:hAnsi="Arial" w:cs="Arial"/>
          <w:sz w:val="20"/>
          <w:szCs w:val="20"/>
        </w:rPr>
      </w:pPr>
      <w:r w:rsidRPr="00985C38">
        <w:rPr>
          <w:rFonts w:ascii="Arial" w:eastAsia="Arial" w:hAnsi="Arial" w:cs="Arial"/>
          <w:sz w:val="20"/>
          <w:szCs w:val="20"/>
          <w:lang w:val="fr-FR"/>
        </w:rPr>
        <w:tab/>
      </w:r>
      <w:r w:rsidRPr="00985C38">
        <w:rPr>
          <w:rFonts w:ascii="Arial" w:eastAsia="Arial" w:hAnsi="Arial" w:cs="Arial"/>
          <w:sz w:val="20"/>
          <w:szCs w:val="20"/>
          <w:lang w:val="fr-FR"/>
        </w:rPr>
        <w:tab/>
      </w:r>
      <w:r w:rsidRPr="00985C38">
        <w:rPr>
          <w:rFonts w:ascii="Arial" w:eastAsia="Arial" w:hAnsi="Arial" w:cs="Arial"/>
          <w:sz w:val="20"/>
          <w:szCs w:val="20"/>
          <w:lang w:val="fr-FR"/>
        </w:rPr>
        <w:tab/>
      </w:r>
      <w:r w:rsidRPr="00985C38">
        <w:rPr>
          <w:rFonts w:ascii="Arial" w:eastAsia="Arial" w:hAnsi="Arial" w:cs="Arial"/>
          <w:sz w:val="20"/>
          <w:szCs w:val="20"/>
          <w:lang w:val="fr-FR"/>
        </w:rPr>
        <w:tab/>
      </w:r>
      <w:r w:rsidRPr="00985C38">
        <w:rPr>
          <w:rFonts w:ascii="Arial" w:eastAsia="Arial" w:hAnsi="Arial" w:cs="Arial"/>
          <w:sz w:val="20"/>
          <w:szCs w:val="20"/>
          <w:lang w:val="fr-FR"/>
        </w:rPr>
        <w:tab/>
      </w:r>
      <w:r w:rsidRPr="00985C38">
        <w:rPr>
          <w:rFonts w:ascii="Arial" w:eastAsia="Arial" w:hAnsi="Arial" w:cs="Arial"/>
          <w:sz w:val="20"/>
          <w:szCs w:val="20"/>
          <w:lang w:val="fr-FR"/>
        </w:rPr>
        <w:tab/>
      </w:r>
      <w:r w:rsidRPr="00985C38">
        <w:rPr>
          <w:rFonts w:ascii="Arial" w:eastAsia="Arial" w:hAnsi="Arial" w:cs="Arial"/>
          <w:sz w:val="20"/>
          <w:szCs w:val="20"/>
          <w:lang w:val="fr-FR"/>
        </w:rPr>
        <w:tab/>
      </w:r>
      <w:r w:rsidRPr="00985C38">
        <w:rPr>
          <w:rFonts w:ascii="Arial" w:eastAsia="Arial" w:hAnsi="Arial" w:cs="Arial"/>
          <w:sz w:val="20"/>
          <w:szCs w:val="20"/>
          <w:lang w:val="fr-FR"/>
        </w:rPr>
        <w:tab/>
      </w:r>
      <w:r w:rsidRPr="00985C38">
        <w:rPr>
          <w:rFonts w:ascii="Arial" w:eastAsia="Arial" w:hAnsi="Arial" w:cs="Arial"/>
          <w:sz w:val="20"/>
          <w:szCs w:val="20"/>
          <w:lang w:val="fr-FR"/>
        </w:rPr>
        <w:tab/>
      </w:r>
      <w:r w:rsidR="00A030FC">
        <w:rPr>
          <w:rFonts w:ascii="Arial" w:eastAsia="Arial" w:hAnsi="Arial" w:cs="Arial"/>
          <w:sz w:val="20"/>
          <w:szCs w:val="20"/>
          <w:lang w:val="fr-FR"/>
        </w:rPr>
        <w:t>Kathy Thomas</w:t>
      </w:r>
    </w:p>
    <w:p w:rsidR="00AA7506" w:rsidRPr="00985C38" w:rsidRDefault="00D81C59">
      <w:pPr>
        <w:pStyle w:val="Body"/>
        <w:rPr>
          <w:rFonts w:ascii="Arial" w:eastAsia="Arial" w:hAnsi="Arial" w:cs="Arial"/>
          <w:sz w:val="20"/>
          <w:szCs w:val="20"/>
        </w:rPr>
      </w:pPr>
      <w:r w:rsidRPr="00985C38">
        <w:rPr>
          <w:rFonts w:ascii="Arial" w:hAnsi="Arial"/>
          <w:sz w:val="20"/>
          <w:szCs w:val="20"/>
          <w:lang w:val="fr-FR"/>
        </w:rPr>
        <w:t>Birmingham</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r>
      <w:proofErr w:type="spellStart"/>
      <w:r w:rsidRPr="00985C38">
        <w:rPr>
          <w:rFonts w:ascii="Arial" w:hAnsi="Arial"/>
          <w:sz w:val="20"/>
          <w:szCs w:val="20"/>
          <w:lang w:val="fr-FR"/>
        </w:rPr>
        <w:t>Korean</w:t>
      </w:r>
      <w:proofErr w:type="spellEnd"/>
      <w:r w:rsidRPr="00985C38">
        <w:rPr>
          <w:rFonts w:ascii="Arial" w:hAnsi="Arial"/>
          <w:sz w:val="20"/>
          <w:szCs w:val="20"/>
          <w:lang w:val="fr-FR"/>
        </w:rPr>
        <w:t xml:space="preserve"> (1)</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t>NR</w:t>
      </w:r>
    </w:p>
    <w:p w:rsidR="00AA7506" w:rsidRPr="00985C38" w:rsidRDefault="00D81C59">
      <w:pPr>
        <w:pStyle w:val="Body"/>
        <w:rPr>
          <w:rFonts w:ascii="Arial" w:eastAsia="Arial" w:hAnsi="Arial" w:cs="Arial"/>
          <w:sz w:val="20"/>
          <w:szCs w:val="20"/>
        </w:rPr>
      </w:pPr>
      <w:r w:rsidRPr="00985C38">
        <w:rPr>
          <w:rFonts w:ascii="Arial" w:hAnsi="Arial"/>
          <w:sz w:val="20"/>
          <w:szCs w:val="20"/>
          <w:lang w:val="da-DK"/>
        </w:rPr>
        <w:t>Birmingham</w:t>
      </w:r>
      <w:r w:rsidRPr="00985C38">
        <w:rPr>
          <w:rFonts w:ascii="Arial" w:hAnsi="Arial"/>
          <w:sz w:val="20"/>
          <w:szCs w:val="20"/>
          <w:lang w:val="da-DK"/>
        </w:rPr>
        <w:tab/>
      </w:r>
      <w:r w:rsidRPr="00985C38">
        <w:rPr>
          <w:rFonts w:ascii="Arial" w:hAnsi="Arial"/>
          <w:sz w:val="20"/>
          <w:szCs w:val="20"/>
          <w:lang w:val="da-DK"/>
        </w:rPr>
        <w:tab/>
      </w:r>
      <w:r w:rsidRPr="00985C38">
        <w:rPr>
          <w:rFonts w:ascii="Arial" w:hAnsi="Arial"/>
          <w:sz w:val="20"/>
          <w:szCs w:val="20"/>
          <w:lang w:val="da-DK"/>
        </w:rPr>
        <w:tab/>
        <w:t>Mountain Brook (1)</w:t>
      </w:r>
      <w:r w:rsidRPr="00985C38">
        <w:rPr>
          <w:rFonts w:ascii="Arial" w:hAnsi="Arial"/>
          <w:sz w:val="20"/>
          <w:szCs w:val="20"/>
          <w:lang w:val="da-DK"/>
        </w:rPr>
        <w:tab/>
      </w:r>
      <w:r w:rsidRPr="00985C38">
        <w:rPr>
          <w:rFonts w:ascii="Arial" w:hAnsi="Arial"/>
          <w:sz w:val="20"/>
          <w:szCs w:val="20"/>
          <w:lang w:val="da-DK"/>
        </w:rPr>
        <w:tab/>
      </w:r>
      <w:r w:rsidRPr="00985C38">
        <w:rPr>
          <w:rFonts w:ascii="Arial" w:hAnsi="Arial"/>
          <w:sz w:val="20"/>
          <w:szCs w:val="20"/>
          <w:lang w:val="da-DK"/>
        </w:rPr>
        <w:tab/>
      </w:r>
      <w:r w:rsidR="00985C38" w:rsidRPr="00985C38">
        <w:rPr>
          <w:rFonts w:ascii="Arial" w:hAnsi="Arial"/>
          <w:sz w:val="20"/>
          <w:szCs w:val="20"/>
          <w:lang w:val="da-DK"/>
        </w:rPr>
        <w:t>NR</w:t>
      </w:r>
    </w:p>
    <w:p w:rsidR="00AA7506" w:rsidRPr="00985C38" w:rsidRDefault="00D81C59">
      <w:pPr>
        <w:pStyle w:val="Body"/>
        <w:rPr>
          <w:rFonts w:ascii="Arial" w:eastAsia="Arial" w:hAnsi="Arial" w:cs="Arial"/>
          <w:sz w:val="20"/>
          <w:szCs w:val="20"/>
        </w:rPr>
      </w:pPr>
      <w:r w:rsidRPr="00985C38">
        <w:rPr>
          <w:rFonts w:ascii="Arial" w:hAnsi="Arial"/>
          <w:sz w:val="20"/>
          <w:szCs w:val="20"/>
          <w:lang w:val="it-IT"/>
        </w:rPr>
        <w:t>Birmingham</w:t>
      </w:r>
      <w:r w:rsidRPr="00985C38">
        <w:rPr>
          <w:rFonts w:ascii="Arial" w:hAnsi="Arial"/>
          <w:sz w:val="20"/>
          <w:szCs w:val="20"/>
          <w:lang w:val="it-IT"/>
        </w:rPr>
        <w:tab/>
      </w:r>
      <w:r w:rsidRPr="00985C38">
        <w:rPr>
          <w:rFonts w:ascii="Arial" w:hAnsi="Arial"/>
          <w:sz w:val="20"/>
          <w:szCs w:val="20"/>
          <w:lang w:val="it-IT"/>
        </w:rPr>
        <w:tab/>
      </w:r>
      <w:r w:rsidRPr="00985C38">
        <w:rPr>
          <w:rFonts w:ascii="Arial" w:hAnsi="Arial"/>
          <w:sz w:val="20"/>
          <w:szCs w:val="20"/>
          <w:lang w:val="it-IT"/>
        </w:rPr>
        <w:tab/>
        <w:t>Oakmont (1)</w:t>
      </w:r>
      <w:r w:rsidRPr="00985C38">
        <w:rPr>
          <w:rFonts w:ascii="Arial" w:hAnsi="Arial"/>
          <w:sz w:val="20"/>
          <w:szCs w:val="20"/>
          <w:lang w:val="it-IT"/>
        </w:rPr>
        <w:tab/>
      </w:r>
      <w:r w:rsidRPr="00985C38">
        <w:rPr>
          <w:rFonts w:ascii="Arial" w:hAnsi="Arial"/>
          <w:sz w:val="20"/>
          <w:szCs w:val="20"/>
          <w:lang w:val="it-IT"/>
        </w:rPr>
        <w:tab/>
      </w:r>
      <w:r w:rsidRPr="00985C38">
        <w:rPr>
          <w:rFonts w:ascii="Arial" w:hAnsi="Arial"/>
          <w:sz w:val="20"/>
          <w:szCs w:val="20"/>
          <w:lang w:val="it-IT"/>
        </w:rPr>
        <w:tab/>
      </w:r>
      <w:r w:rsidRPr="00985C38">
        <w:rPr>
          <w:rFonts w:ascii="Arial" w:hAnsi="Arial"/>
          <w:sz w:val="20"/>
          <w:szCs w:val="20"/>
          <w:lang w:val="it-IT"/>
        </w:rPr>
        <w:tab/>
      </w:r>
      <w:r w:rsidR="0083769E" w:rsidRPr="00985C38">
        <w:rPr>
          <w:rFonts w:ascii="Arial" w:hAnsi="Arial"/>
          <w:sz w:val="20"/>
          <w:szCs w:val="20"/>
          <w:lang w:val="it-IT"/>
        </w:rPr>
        <w:t>Virginia Buryn</w:t>
      </w:r>
    </w:p>
    <w:p w:rsidR="00AA7506" w:rsidRPr="00985C38" w:rsidRDefault="00D81C59" w:rsidP="00CB52B8">
      <w:pPr>
        <w:pStyle w:val="Body"/>
        <w:rPr>
          <w:rFonts w:ascii="Arial" w:eastAsia="Arial" w:hAnsi="Arial" w:cs="Arial"/>
          <w:sz w:val="20"/>
          <w:szCs w:val="20"/>
        </w:rPr>
      </w:pPr>
      <w:r w:rsidRPr="00985C38">
        <w:rPr>
          <w:rFonts w:ascii="Arial" w:hAnsi="Arial"/>
          <w:sz w:val="20"/>
          <w:szCs w:val="20"/>
          <w:lang w:val="fr-FR"/>
        </w:rPr>
        <w:t>Birmingham</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r>
      <w:proofErr w:type="spellStart"/>
      <w:r w:rsidRPr="00985C38">
        <w:rPr>
          <w:rFonts w:ascii="Arial" w:hAnsi="Arial"/>
          <w:sz w:val="20"/>
          <w:szCs w:val="20"/>
          <w:lang w:val="fr-FR"/>
        </w:rPr>
        <w:t>Riverchase</w:t>
      </w:r>
      <w:proofErr w:type="spellEnd"/>
      <w:r w:rsidRPr="00985C38">
        <w:rPr>
          <w:rFonts w:ascii="Arial" w:hAnsi="Arial"/>
          <w:sz w:val="20"/>
          <w:szCs w:val="20"/>
          <w:lang w:val="fr-FR"/>
        </w:rPr>
        <w:t xml:space="preserve"> (1)</w:t>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r>
      <w:r w:rsidRPr="00985C38">
        <w:rPr>
          <w:rFonts w:ascii="Arial" w:hAnsi="Arial"/>
          <w:sz w:val="20"/>
          <w:szCs w:val="20"/>
          <w:lang w:val="fr-FR"/>
        </w:rPr>
        <w:tab/>
      </w:r>
      <w:r w:rsidR="00CB52B8" w:rsidRPr="00985C38">
        <w:rPr>
          <w:rFonts w:ascii="Arial" w:hAnsi="Arial"/>
          <w:sz w:val="20"/>
          <w:szCs w:val="20"/>
          <w:lang w:val="fr-FR"/>
        </w:rPr>
        <w:t xml:space="preserve">Catherine </w:t>
      </w:r>
      <w:proofErr w:type="spellStart"/>
      <w:r w:rsidR="00CB52B8" w:rsidRPr="00985C38">
        <w:rPr>
          <w:rFonts w:ascii="Arial" w:hAnsi="Arial"/>
          <w:sz w:val="20"/>
          <w:szCs w:val="20"/>
          <w:lang w:val="fr-FR"/>
        </w:rPr>
        <w:t>Rodenhauser</w:t>
      </w:r>
      <w:proofErr w:type="spellEnd"/>
    </w:p>
    <w:p w:rsidR="00AA7506" w:rsidRPr="00985C38" w:rsidRDefault="00D81C59">
      <w:pPr>
        <w:pStyle w:val="Body"/>
        <w:rPr>
          <w:rFonts w:ascii="Arial" w:eastAsia="Arial" w:hAnsi="Arial" w:cs="Arial"/>
          <w:sz w:val="20"/>
          <w:szCs w:val="20"/>
        </w:rPr>
      </w:pPr>
      <w:r w:rsidRPr="00985C38">
        <w:rPr>
          <w:rFonts w:ascii="Arial" w:hAnsi="Arial"/>
          <w:sz w:val="20"/>
          <w:szCs w:val="20"/>
          <w:lang w:val="da-DK"/>
        </w:rPr>
        <w:t>Birmingham</w:t>
      </w:r>
      <w:r w:rsidRPr="00985C38">
        <w:rPr>
          <w:rFonts w:ascii="Arial" w:hAnsi="Arial"/>
          <w:sz w:val="20"/>
          <w:szCs w:val="20"/>
          <w:lang w:val="da-DK"/>
        </w:rPr>
        <w:tab/>
      </w:r>
      <w:r w:rsidRPr="00985C38">
        <w:rPr>
          <w:rFonts w:ascii="Arial" w:hAnsi="Arial"/>
          <w:sz w:val="20"/>
          <w:szCs w:val="20"/>
          <w:lang w:val="da-DK"/>
        </w:rPr>
        <w:tab/>
      </w:r>
      <w:r w:rsidRPr="00985C38">
        <w:rPr>
          <w:rFonts w:ascii="Arial" w:hAnsi="Arial"/>
          <w:sz w:val="20"/>
          <w:szCs w:val="20"/>
          <w:lang w:val="da-DK"/>
        </w:rPr>
        <w:tab/>
        <w:t>Shades Valley (1)</w:t>
      </w:r>
      <w:r w:rsidRPr="00985C38">
        <w:rPr>
          <w:rFonts w:ascii="Arial" w:hAnsi="Arial"/>
          <w:sz w:val="20"/>
          <w:szCs w:val="20"/>
          <w:lang w:val="da-DK"/>
        </w:rPr>
        <w:tab/>
      </w:r>
      <w:r w:rsidRPr="00985C38">
        <w:rPr>
          <w:rFonts w:ascii="Arial" w:hAnsi="Arial"/>
          <w:sz w:val="20"/>
          <w:szCs w:val="20"/>
          <w:lang w:val="da-DK"/>
        </w:rPr>
        <w:tab/>
      </w:r>
      <w:r w:rsidRPr="00985C38">
        <w:rPr>
          <w:rFonts w:ascii="Arial" w:hAnsi="Arial"/>
          <w:sz w:val="20"/>
          <w:szCs w:val="20"/>
          <w:lang w:val="da-DK"/>
        </w:rPr>
        <w:tab/>
      </w:r>
      <w:r w:rsidR="0083769E" w:rsidRPr="00985C38">
        <w:rPr>
          <w:rFonts w:ascii="Arial" w:hAnsi="Arial"/>
          <w:sz w:val="20"/>
          <w:szCs w:val="20"/>
          <w:lang w:val="da-DK"/>
        </w:rPr>
        <w:t>Laura McDonald</w:t>
      </w:r>
    </w:p>
    <w:p w:rsidR="00AA7506" w:rsidRPr="00864D4E" w:rsidRDefault="00D81C59">
      <w:pPr>
        <w:pStyle w:val="Body"/>
        <w:rPr>
          <w:rFonts w:ascii="Arial" w:eastAsia="Arial" w:hAnsi="Arial" w:cs="Arial"/>
          <w:sz w:val="20"/>
          <w:szCs w:val="20"/>
        </w:rPr>
      </w:pPr>
      <w:r w:rsidRPr="00985C38">
        <w:rPr>
          <w:rFonts w:ascii="Arial" w:hAnsi="Arial"/>
          <w:sz w:val="20"/>
          <w:szCs w:val="20"/>
        </w:rPr>
        <w:t>Birmingham</w:t>
      </w:r>
      <w:r w:rsidRPr="00985C38">
        <w:rPr>
          <w:rFonts w:ascii="Arial" w:hAnsi="Arial"/>
          <w:sz w:val="20"/>
          <w:szCs w:val="20"/>
        </w:rPr>
        <w:tab/>
      </w:r>
      <w:r w:rsidRPr="00985C38">
        <w:rPr>
          <w:rFonts w:ascii="Arial" w:hAnsi="Arial"/>
          <w:sz w:val="20"/>
          <w:szCs w:val="20"/>
        </w:rPr>
        <w:tab/>
      </w:r>
      <w:r w:rsidRPr="00985C38">
        <w:rPr>
          <w:rFonts w:ascii="Arial" w:hAnsi="Arial"/>
          <w:sz w:val="20"/>
          <w:szCs w:val="20"/>
        </w:rPr>
        <w:tab/>
        <w:t>South Highland</w:t>
      </w:r>
      <w:r w:rsidRPr="00985C38">
        <w:rPr>
          <w:rFonts w:ascii="Arial" w:hAnsi="Arial"/>
          <w:sz w:val="20"/>
          <w:szCs w:val="20"/>
        </w:rPr>
        <w:tab/>
        <w:t>(2)</w:t>
      </w:r>
      <w:r w:rsidRPr="00864D4E">
        <w:rPr>
          <w:rFonts w:ascii="Arial" w:hAnsi="Arial"/>
          <w:sz w:val="20"/>
          <w:szCs w:val="20"/>
        </w:rPr>
        <w:tab/>
      </w:r>
      <w:r w:rsidRPr="00864D4E">
        <w:rPr>
          <w:rFonts w:ascii="Arial" w:hAnsi="Arial"/>
          <w:sz w:val="20"/>
          <w:szCs w:val="20"/>
        </w:rPr>
        <w:tab/>
      </w:r>
      <w:r w:rsidRPr="00864D4E">
        <w:rPr>
          <w:rFonts w:ascii="Arial" w:hAnsi="Arial"/>
          <w:sz w:val="20"/>
          <w:szCs w:val="20"/>
        </w:rPr>
        <w:tab/>
        <w:t>Mark Garner</w:t>
      </w:r>
    </w:p>
    <w:p w:rsidR="00AA7506" w:rsidRPr="00864D4E" w:rsidRDefault="00D81C59">
      <w:pPr>
        <w:pStyle w:val="Body"/>
        <w:rPr>
          <w:rFonts w:ascii="Arial" w:eastAsia="Arial" w:hAnsi="Arial" w:cs="Arial"/>
          <w:sz w:val="20"/>
          <w:szCs w:val="20"/>
        </w:rPr>
      </w:pPr>
      <w:r w:rsidRPr="00864D4E">
        <w:rPr>
          <w:rFonts w:ascii="Arial" w:eastAsia="Arial" w:hAnsi="Arial" w:cs="Arial"/>
          <w:sz w:val="20"/>
          <w:szCs w:val="20"/>
          <w:lang w:val="de-DE"/>
        </w:rPr>
        <w:tab/>
      </w:r>
      <w:r w:rsidRPr="00864D4E">
        <w:rPr>
          <w:rFonts w:ascii="Arial" w:eastAsia="Arial" w:hAnsi="Arial" w:cs="Arial"/>
          <w:sz w:val="20"/>
          <w:szCs w:val="20"/>
          <w:lang w:val="de-DE"/>
        </w:rPr>
        <w:tab/>
      </w:r>
      <w:r w:rsidRPr="00864D4E">
        <w:rPr>
          <w:rFonts w:ascii="Arial" w:eastAsia="Arial" w:hAnsi="Arial" w:cs="Arial"/>
          <w:sz w:val="20"/>
          <w:szCs w:val="20"/>
          <w:lang w:val="de-DE"/>
        </w:rPr>
        <w:tab/>
      </w:r>
      <w:r w:rsidRPr="00864D4E">
        <w:rPr>
          <w:rFonts w:ascii="Arial" w:eastAsia="Arial" w:hAnsi="Arial" w:cs="Arial"/>
          <w:sz w:val="20"/>
          <w:szCs w:val="20"/>
          <w:lang w:val="de-DE"/>
        </w:rPr>
        <w:tab/>
      </w:r>
      <w:r w:rsidRPr="00864D4E">
        <w:rPr>
          <w:rFonts w:ascii="Arial" w:eastAsia="Arial" w:hAnsi="Arial" w:cs="Arial"/>
          <w:sz w:val="20"/>
          <w:szCs w:val="20"/>
          <w:lang w:val="de-DE"/>
        </w:rPr>
        <w:tab/>
      </w:r>
      <w:r w:rsidRPr="00864D4E">
        <w:rPr>
          <w:rFonts w:ascii="Arial" w:eastAsia="Arial" w:hAnsi="Arial" w:cs="Arial"/>
          <w:sz w:val="20"/>
          <w:szCs w:val="20"/>
          <w:lang w:val="de-DE"/>
        </w:rPr>
        <w:tab/>
      </w:r>
      <w:r w:rsidRPr="00864D4E">
        <w:rPr>
          <w:rFonts w:ascii="Arial" w:eastAsia="Arial" w:hAnsi="Arial" w:cs="Arial"/>
          <w:sz w:val="20"/>
          <w:szCs w:val="20"/>
          <w:lang w:val="de-DE"/>
        </w:rPr>
        <w:tab/>
      </w:r>
      <w:r w:rsidRPr="00864D4E">
        <w:rPr>
          <w:rFonts w:ascii="Arial" w:eastAsia="Arial" w:hAnsi="Arial" w:cs="Arial"/>
          <w:sz w:val="20"/>
          <w:szCs w:val="20"/>
          <w:lang w:val="de-DE"/>
        </w:rPr>
        <w:tab/>
      </w:r>
      <w:r w:rsidRPr="00864D4E">
        <w:rPr>
          <w:rFonts w:ascii="Arial" w:eastAsia="Arial" w:hAnsi="Arial" w:cs="Arial"/>
          <w:sz w:val="20"/>
          <w:szCs w:val="20"/>
          <w:lang w:val="de-DE"/>
        </w:rPr>
        <w:tab/>
        <w:t>Cathie Bonner</w:t>
      </w:r>
    </w:p>
    <w:p w:rsidR="00AA7506" w:rsidRPr="000D36AA" w:rsidRDefault="00D81C59">
      <w:pPr>
        <w:pStyle w:val="Body"/>
        <w:rPr>
          <w:rFonts w:ascii="Arial" w:eastAsia="Arial" w:hAnsi="Arial" w:cs="Arial"/>
          <w:sz w:val="20"/>
          <w:szCs w:val="20"/>
        </w:rPr>
      </w:pPr>
      <w:r w:rsidRPr="00F02D7C">
        <w:rPr>
          <w:rFonts w:ascii="Arial" w:hAnsi="Arial"/>
          <w:sz w:val="20"/>
          <w:szCs w:val="20"/>
          <w:lang w:val="pt-PT"/>
        </w:rPr>
        <w:t>Birmingham</w:t>
      </w:r>
      <w:r w:rsidRPr="00F02D7C">
        <w:rPr>
          <w:rFonts w:ascii="Arial" w:hAnsi="Arial"/>
          <w:sz w:val="20"/>
          <w:szCs w:val="20"/>
          <w:lang w:val="pt-PT"/>
        </w:rPr>
        <w:tab/>
      </w:r>
      <w:r w:rsidRPr="00F02D7C">
        <w:rPr>
          <w:rFonts w:ascii="Arial" w:hAnsi="Arial"/>
          <w:sz w:val="20"/>
          <w:szCs w:val="20"/>
          <w:lang w:val="pt-PT"/>
        </w:rPr>
        <w:tab/>
      </w:r>
      <w:r w:rsidRPr="00F02D7C">
        <w:rPr>
          <w:rFonts w:ascii="Arial" w:hAnsi="Arial"/>
          <w:sz w:val="20"/>
          <w:szCs w:val="20"/>
          <w:lang w:val="pt-PT"/>
        </w:rPr>
        <w:tab/>
      </w:r>
      <w:r w:rsidRPr="000D36AA">
        <w:rPr>
          <w:rFonts w:ascii="Arial" w:hAnsi="Arial"/>
          <w:sz w:val="20"/>
          <w:szCs w:val="20"/>
          <w:lang w:val="pt-PT"/>
        </w:rPr>
        <w:t>Southminster (1)</w:t>
      </w:r>
      <w:r w:rsidRPr="000D36AA">
        <w:rPr>
          <w:rFonts w:ascii="Arial" w:hAnsi="Arial"/>
          <w:sz w:val="20"/>
          <w:szCs w:val="20"/>
          <w:lang w:val="pt-PT"/>
        </w:rPr>
        <w:tab/>
      </w:r>
      <w:r w:rsidRPr="000D36AA">
        <w:rPr>
          <w:rFonts w:ascii="Arial" w:hAnsi="Arial"/>
          <w:sz w:val="20"/>
          <w:szCs w:val="20"/>
          <w:lang w:val="pt-PT"/>
        </w:rPr>
        <w:tab/>
      </w:r>
      <w:r w:rsidRPr="000D36AA">
        <w:rPr>
          <w:rFonts w:ascii="Arial" w:hAnsi="Arial"/>
          <w:sz w:val="20"/>
          <w:szCs w:val="20"/>
          <w:lang w:val="pt-PT"/>
        </w:rPr>
        <w:tab/>
      </w:r>
      <w:r w:rsidR="00F02D7C" w:rsidRPr="000D36AA">
        <w:rPr>
          <w:rFonts w:ascii="Arial" w:hAnsi="Arial"/>
          <w:sz w:val="20"/>
          <w:szCs w:val="20"/>
          <w:lang w:val="pt-PT"/>
        </w:rPr>
        <w:t>David L. Stephens</w:t>
      </w:r>
    </w:p>
    <w:p w:rsidR="00AA7506" w:rsidRPr="000D36AA" w:rsidRDefault="00D81C59">
      <w:pPr>
        <w:pStyle w:val="Body"/>
        <w:rPr>
          <w:rFonts w:ascii="Arial" w:eastAsia="Arial" w:hAnsi="Arial" w:cs="Arial"/>
          <w:sz w:val="20"/>
          <w:szCs w:val="20"/>
        </w:rPr>
      </w:pPr>
      <w:r w:rsidRPr="000D36AA">
        <w:rPr>
          <w:rFonts w:ascii="Arial" w:hAnsi="Arial"/>
          <w:sz w:val="20"/>
          <w:szCs w:val="20"/>
          <w:lang w:val="it-IT"/>
        </w:rPr>
        <w:t>Birmingham</w:t>
      </w:r>
      <w:r w:rsidRPr="000D36AA">
        <w:rPr>
          <w:rFonts w:ascii="Arial" w:hAnsi="Arial"/>
          <w:sz w:val="20"/>
          <w:szCs w:val="20"/>
          <w:lang w:val="it-IT"/>
        </w:rPr>
        <w:tab/>
      </w:r>
      <w:r w:rsidRPr="000D36AA">
        <w:rPr>
          <w:rFonts w:ascii="Arial" w:hAnsi="Arial"/>
          <w:sz w:val="20"/>
          <w:szCs w:val="20"/>
          <w:lang w:val="it-IT"/>
        </w:rPr>
        <w:tab/>
      </w:r>
      <w:r w:rsidRPr="000D36AA">
        <w:rPr>
          <w:rFonts w:ascii="Arial" w:hAnsi="Arial"/>
          <w:sz w:val="20"/>
          <w:szCs w:val="20"/>
          <w:lang w:val="it-IT"/>
        </w:rPr>
        <w:tab/>
        <w:t>Westminster (1)</w:t>
      </w:r>
      <w:r w:rsidRPr="000D36AA">
        <w:rPr>
          <w:rFonts w:ascii="Arial" w:hAnsi="Arial"/>
          <w:sz w:val="20"/>
          <w:szCs w:val="20"/>
          <w:lang w:val="it-IT"/>
        </w:rPr>
        <w:tab/>
      </w:r>
      <w:r w:rsidRPr="000D36AA">
        <w:rPr>
          <w:rFonts w:ascii="Arial" w:hAnsi="Arial"/>
          <w:sz w:val="20"/>
          <w:szCs w:val="20"/>
          <w:lang w:val="it-IT"/>
        </w:rPr>
        <w:tab/>
      </w:r>
      <w:r w:rsidRPr="000D36AA">
        <w:rPr>
          <w:rFonts w:ascii="Arial" w:hAnsi="Arial"/>
          <w:sz w:val="20"/>
          <w:szCs w:val="20"/>
          <w:lang w:val="it-IT"/>
        </w:rPr>
        <w:tab/>
      </w:r>
      <w:r w:rsidRPr="000D36AA">
        <w:rPr>
          <w:rFonts w:ascii="Arial" w:hAnsi="Arial"/>
          <w:sz w:val="20"/>
          <w:szCs w:val="20"/>
          <w:lang w:val="it-IT"/>
        </w:rPr>
        <w:tab/>
        <w:t>Lorino Hendricks</w:t>
      </w:r>
    </w:p>
    <w:p w:rsidR="00AA7506" w:rsidRPr="00CB52B8" w:rsidRDefault="00D81C59">
      <w:pPr>
        <w:pStyle w:val="Body"/>
        <w:rPr>
          <w:rFonts w:ascii="Arial" w:eastAsia="Arial" w:hAnsi="Arial" w:cs="Arial"/>
          <w:sz w:val="20"/>
          <w:szCs w:val="20"/>
        </w:rPr>
      </w:pPr>
      <w:r w:rsidRPr="00CB52B8">
        <w:rPr>
          <w:rFonts w:ascii="Arial" w:hAnsi="Arial"/>
          <w:sz w:val="20"/>
          <w:szCs w:val="20"/>
          <w:lang w:val="fr-FR"/>
        </w:rPr>
        <w:t>Cuba</w:t>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t>Cuba (1)</w:t>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t>NR</w:t>
      </w:r>
    </w:p>
    <w:p w:rsidR="00AA7506" w:rsidRPr="00CB52B8" w:rsidRDefault="00D81C59">
      <w:pPr>
        <w:pStyle w:val="Body"/>
        <w:rPr>
          <w:rFonts w:ascii="Arial" w:eastAsia="Arial" w:hAnsi="Arial" w:cs="Arial"/>
          <w:sz w:val="20"/>
          <w:szCs w:val="20"/>
        </w:rPr>
      </w:pPr>
      <w:r w:rsidRPr="00CB52B8">
        <w:rPr>
          <w:rFonts w:ascii="Arial" w:hAnsi="Arial"/>
          <w:sz w:val="20"/>
          <w:szCs w:val="20"/>
          <w:lang w:val="fr-FR"/>
        </w:rPr>
        <w:t>Camden</w:t>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t>New Trinity (1)</w:t>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t>NR</w:t>
      </w:r>
    </w:p>
    <w:p w:rsidR="00AA7506" w:rsidRPr="00CB52B8" w:rsidRDefault="00D81C59">
      <w:pPr>
        <w:pStyle w:val="Body"/>
        <w:rPr>
          <w:rFonts w:ascii="Arial" w:eastAsia="Arial" w:hAnsi="Arial" w:cs="Arial"/>
          <w:sz w:val="20"/>
          <w:szCs w:val="20"/>
        </w:rPr>
      </w:pPr>
      <w:proofErr w:type="spellStart"/>
      <w:r w:rsidRPr="00CB52B8">
        <w:rPr>
          <w:rFonts w:ascii="Arial" w:hAnsi="Arial"/>
          <w:sz w:val="20"/>
          <w:szCs w:val="20"/>
          <w:lang w:val="fr-FR"/>
        </w:rPr>
        <w:t>Carbon</w:t>
      </w:r>
      <w:proofErr w:type="spellEnd"/>
      <w:r w:rsidRPr="00CB52B8">
        <w:rPr>
          <w:rFonts w:ascii="Arial" w:hAnsi="Arial"/>
          <w:sz w:val="20"/>
          <w:szCs w:val="20"/>
          <w:lang w:val="fr-FR"/>
        </w:rPr>
        <w:t xml:space="preserve"> Hill</w:t>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t>First (1)</w:t>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t>NR</w:t>
      </w:r>
    </w:p>
    <w:p w:rsidR="00AA7506" w:rsidRPr="00CB52B8" w:rsidRDefault="00D81C59">
      <w:pPr>
        <w:pStyle w:val="Body"/>
        <w:rPr>
          <w:rFonts w:ascii="Arial" w:eastAsia="Arial" w:hAnsi="Arial" w:cs="Arial"/>
          <w:sz w:val="20"/>
          <w:szCs w:val="20"/>
        </w:rPr>
      </w:pPr>
      <w:r w:rsidRPr="00CB52B8">
        <w:rPr>
          <w:rFonts w:ascii="Arial" w:hAnsi="Arial"/>
          <w:sz w:val="20"/>
          <w:szCs w:val="20"/>
          <w:lang w:val="da-DK"/>
        </w:rPr>
        <w:t>Dadeville</w:t>
      </w:r>
      <w:r w:rsidRPr="00CB52B8">
        <w:rPr>
          <w:rFonts w:ascii="Arial" w:hAnsi="Arial"/>
          <w:sz w:val="20"/>
          <w:szCs w:val="20"/>
          <w:lang w:val="da-DK"/>
        </w:rPr>
        <w:tab/>
      </w:r>
      <w:r w:rsidRPr="00CB52B8">
        <w:rPr>
          <w:rFonts w:ascii="Arial" w:hAnsi="Arial"/>
          <w:sz w:val="20"/>
          <w:szCs w:val="20"/>
          <w:lang w:val="da-DK"/>
        </w:rPr>
        <w:tab/>
      </w:r>
      <w:r w:rsidRPr="00CB52B8">
        <w:rPr>
          <w:rFonts w:ascii="Arial" w:hAnsi="Arial"/>
          <w:sz w:val="20"/>
          <w:szCs w:val="20"/>
          <w:lang w:val="da-DK"/>
        </w:rPr>
        <w:tab/>
        <w:t>First (1)</w:t>
      </w:r>
      <w:r w:rsidRPr="00CB52B8">
        <w:rPr>
          <w:rFonts w:ascii="Arial" w:hAnsi="Arial"/>
          <w:sz w:val="20"/>
          <w:szCs w:val="20"/>
          <w:lang w:val="da-DK"/>
        </w:rPr>
        <w:tab/>
      </w:r>
      <w:r w:rsidRPr="00CB52B8">
        <w:rPr>
          <w:rFonts w:ascii="Arial" w:hAnsi="Arial"/>
          <w:sz w:val="20"/>
          <w:szCs w:val="20"/>
          <w:lang w:val="da-DK"/>
        </w:rPr>
        <w:tab/>
      </w:r>
      <w:r w:rsidRPr="00CB52B8">
        <w:rPr>
          <w:rFonts w:ascii="Arial" w:hAnsi="Arial"/>
          <w:sz w:val="20"/>
          <w:szCs w:val="20"/>
          <w:lang w:val="da-DK"/>
        </w:rPr>
        <w:tab/>
      </w:r>
      <w:r w:rsidRPr="00CB52B8">
        <w:rPr>
          <w:rFonts w:ascii="Arial" w:hAnsi="Arial"/>
          <w:sz w:val="20"/>
          <w:szCs w:val="20"/>
          <w:lang w:val="da-DK"/>
        </w:rPr>
        <w:tab/>
      </w:r>
      <w:r w:rsidRPr="00CB52B8">
        <w:rPr>
          <w:rFonts w:ascii="Arial" w:hAnsi="Arial"/>
          <w:sz w:val="20"/>
          <w:szCs w:val="20"/>
          <w:lang w:val="da-DK"/>
        </w:rPr>
        <w:tab/>
        <w:t>Evelyn Pangburn</w:t>
      </w:r>
    </w:p>
    <w:p w:rsidR="00AA7506" w:rsidRPr="00CD2698" w:rsidRDefault="00D81C59">
      <w:pPr>
        <w:pStyle w:val="Body"/>
        <w:rPr>
          <w:rFonts w:ascii="Arial" w:eastAsia="Arial" w:hAnsi="Arial" w:cs="Arial"/>
          <w:sz w:val="20"/>
          <w:szCs w:val="20"/>
        </w:rPr>
      </w:pPr>
      <w:proofErr w:type="spellStart"/>
      <w:r w:rsidRPr="00CD2698">
        <w:rPr>
          <w:rFonts w:ascii="Arial" w:hAnsi="Arial"/>
          <w:sz w:val="20"/>
          <w:szCs w:val="20"/>
          <w:lang w:val="fr-FR"/>
        </w:rPr>
        <w:t>Dadeville</w:t>
      </w:r>
      <w:proofErr w:type="spellEnd"/>
      <w:r w:rsidRPr="00CD2698">
        <w:rPr>
          <w:rFonts w:ascii="Arial" w:hAnsi="Arial"/>
          <w:sz w:val="20"/>
          <w:szCs w:val="20"/>
          <w:lang w:val="fr-FR"/>
        </w:rPr>
        <w:t xml:space="preserve"> </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proofErr w:type="spellStart"/>
      <w:r w:rsidRPr="00CD2698">
        <w:rPr>
          <w:rFonts w:ascii="Arial" w:hAnsi="Arial"/>
          <w:sz w:val="20"/>
          <w:szCs w:val="20"/>
          <w:lang w:val="fr-FR"/>
        </w:rPr>
        <w:t>Woods</w:t>
      </w:r>
      <w:proofErr w:type="spellEnd"/>
      <w:r w:rsidRPr="00CD2698">
        <w:rPr>
          <w:rFonts w:ascii="Arial" w:hAnsi="Arial"/>
          <w:sz w:val="20"/>
          <w:szCs w:val="20"/>
          <w:lang w:val="fr-FR"/>
        </w:rPr>
        <w:t xml:space="preserve"> (1)</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NR</w:t>
      </w:r>
    </w:p>
    <w:p w:rsidR="00AA7506" w:rsidRPr="00CD2698" w:rsidRDefault="00CD2698">
      <w:pPr>
        <w:pStyle w:val="Body"/>
        <w:rPr>
          <w:rFonts w:ascii="Arial" w:eastAsia="Arial" w:hAnsi="Arial" w:cs="Arial"/>
          <w:sz w:val="20"/>
          <w:szCs w:val="20"/>
        </w:rPr>
      </w:pPr>
      <w:r w:rsidRPr="00CD2698">
        <w:rPr>
          <w:rFonts w:ascii="Arial" w:hAnsi="Arial"/>
          <w:sz w:val="20"/>
          <w:szCs w:val="20"/>
          <w:lang w:val="fr-FR"/>
        </w:rPr>
        <w:t>Eufaula</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First (1)</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NR</w:t>
      </w:r>
    </w:p>
    <w:p w:rsidR="00AA7506" w:rsidRPr="00CD2698" w:rsidRDefault="00D81C59">
      <w:pPr>
        <w:pStyle w:val="Body"/>
        <w:rPr>
          <w:rFonts w:ascii="Arial" w:eastAsia="Arial" w:hAnsi="Arial" w:cs="Arial"/>
          <w:sz w:val="20"/>
          <w:szCs w:val="20"/>
        </w:rPr>
      </w:pPr>
      <w:r w:rsidRPr="00CD2698">
        <w:rPr>
          <w:rFonts w:ascii="Arial" w:hAnsi="Arial"/>
          <w:sz w:val="20"/>
          <w:szCs w:val="20"/>
          <w:lang w:val="nl-NL"/>
        </w:rPr>
        <w:t>Gardendale</w:t>
      </w:r>
      <w:r w:rsidRPr="00CD2698">
        <w:rPr>
          <w:rFonts w:ascii="Arial" w:hAnsi="Arial"/>
          <w:sz w:val="20"/>
          <w:szCs w:val="20"/>
          <w:lang w:val="nl-NL"/>
        </w:rPr>
        <w:tab/>
      </w:r>
      <w:r w:rsidRPr="00CD2698">
        <w:rPr>
          <w:rFonts w:ascii="Arial" w:hAnsi="Arial"/>
          <w:sz w:val="20"/>
          <w:szCs w:val="20"/>
          <w:lang w:val="nl-NL"/>
        </w:rPr>
        <w:tab/>
      </w:r>
      <w:r w:rsidRPr="00CD2698">
        <w:rPr>
          <w:rFonts w:ascii="Arial" w:hAnsi="Arial"/>
          <w:sz w:val="20"/>
          <w:szCs w:val="20"/>
          <w:lang w:val="nl-NL"/>
        </w:rPr>
        <w:tab/>
        <w:t>Gardendale (1)</w:t>
      </w:r>
      <w:r w:rsidRPr="00CD2698">
        <w:rPr>
          <w:rFonts w:ascii="Arial" w:hAnsi="Arial"/>
          <w:sz w:val="20"/>
          <w:szCs w:val="20"/>
          <w:lang w:val="nl-NL"/>
        </w:rPr>
        <w:tab/>
      </w:r>
      <w:r w:rsidRPr="00CD2698">
        <w:rPr>
          <w:rFonts w:ascii="Arial" w:hAnsi="Arial"/>
          <w:sz w:val="20"/>
          <w:szCs w:val="20"/>
          <w:lang w:val="nl-NL"/>
        </w:rPr>
        <w:tab/>
      </w:r>
      <w:r w:rsidRPr="00CD2698">
        <w:rPr>
          <w:rFonts w:ascii="Arial" w:hAnsi="Arial"/>
          <w:sz w:val="20"/>
          <w:szCs w:val="20"/>
          <w:lang w:val="nl-NL"/>
        </w:rPr>
        <w:tab/>
      </w:r>
      <w:r w:rsidRPr="00CD2698">
        <w:rPr>
          <w:rFonts w:ascii="Arial" w:hAnsi="Arial"/>
          <w:sz w:val="20"/>
          <w:szCs w:val="20"/>
          <w:lang w:val="nl-NL"/>
        </w:rPr>
        <w:tab/>
        <w:t>Rodney Mewbourne</w:t>
      </w:r>
    </w:p>
    <w:p w:rsidR="00AA7506" w:rsidRPr="00CD2698" w:rsidRDefault="00D81C59">
      <w:pPr>
        <w:pStyle w:val="Body"/>
        <w:rPr>
          <w:rFonts w:ascii="Arial" w:eastAsia="Arial" w:hAnsi="Arial" w:cs="Arial"/>
          <w:sz w:val="20"/>
          <w:szCs w:val="20"/>
        </w:rPr>
      </w:pPr>
      <w:proofErr w:type="spellStart"/>
      <w:r w:rsidRPr="00CD2698">
        <w:rPr>
          <w:rFonts w:ascii="Arial" w:hAnsi="Arial"/>
          <w:sz w:val="20"/>
          <w:szCs w:val="20"/>
          <w:lang w:val="fr-FR"/>
        </w:rPr>
        <w:t>Goodwater</w:t>
      </w:r>
      <w:proofErr w:type="spellEnd"/>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First (1)</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NR</w:t>
      </w:r>
    </w:p>
    <w:p w:rsidR="00AA7506" w:rsidRPr="00CD2698" w:rsidRDefault="00D81C59">
      <w:pPr>
        <w:pStyle w:val="Body"/>
        <w:rPr>
          <w:rFonts w:ascii="Arial" w:eastAsia="Arial" w:hAnsi="Arial" w:cs="Arial"/>
          <w:sz w:val="20"/>
          <w:szCs w:val="20"/>
        </w:rPr>
      </w:pPr>
      <w:r w:rsidRPr="00CD2698">
        <w:rPr>
          <w:rFonts w:ascii="Arial" w:hAnsi="Arial"/>
          <w:sz w:val="20"/>
          <w:szCs w:val="20"/>
          <w:lang w:val="fr-FR"/>
        </w:rPr>
        <w:t>Green Pond</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Green Pond (1)</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NR</w:t>
      </w:r>
    </w:p>
    <w:p w:rsidR="00AA7506" w:rsidRPr="00CD2698" w:rsidRDefault="00D81C59">
      <w:pPr>
        <w:pStyle w:val="Body"/>
        <w:rPr>
          <w:rFonts w:ascii="Arial" w:eastAsia="Arial" w:hAnsi="Arial" w:cs="Arial"/>
          <w:sz w:val="20"/>
          <w:szCs w:val="20"/>
        </w:rPr>
      </w:pPr>
      <w:r w:rsidRPr="00CD2698">
        <w:rPr>
          <w:rFonts w:ascii="Arial" w:hAnsi="Arial"/>
          <w:sz w:val="20"/>
          <w:szCs w:val="20"/>
          <w:lang w:val="da-DK"/>
        </w:rPr>
        <w:t>Jacksonville</w:t>
      </w:r>
      <w:r w:rsidRPr="00CD2698">
        <w:rPr>
          <w:rFonts w:ascii="Arial" w:hAnsi="Arial"/>
          <w:sz w:val="20"/>
          <w:szCs w:val="20"/>
          <w:lang w:val="da-DK"/>
        </w:rPr>
        <w:tab/>
      </w:r>
      <w:r w:rsidRPr="00CD2698">
        <w:rPr>
          <w:rFonts w:ascii="Arial" w:hAnsi="Arial"/>
          <w:sz w:val="20"/>
          <w:szCs w:val="20"/>
          <w:lang w:val="da-DK"/>
        </w:rPr>
        <w:tab/>
      </w:r>
      <w:r w:rsidRPr="00CD2698">
        <w:rPr>
          <w:rFonts w:ascii="Arial" w:hAnsi="Arial"/>
          <w:sz w:val="20"/>
          <w:szCs w:val="20"/>
          <w:lang w:val="da-DK"/>
        </w:rPr>
        <w:tab/>
        <w:t>First (1)</w:t>
      </w:r>
      <w:r w:rsidRPr="00CD2698">
        <w:rPr>
          <w:rFonts w:ascii="Arial" w:hAnsi="Arial"/>
          <w:sz w:val="20"/>
          <w:szCs w:val="20"/>
          <w:lang w:val="da-DK"/>
        </w:rPr>
        <w:tab/>
      </w:r>
      <w:r w:rsidRPr="00CD2698">
        <w:rPr>
          <w:rFonts w:ascii="Arial" w:hAnsi="Arial"/>
          <w:sz w:val="20"/>
          <w:szCs w:val="20"/>
          <w:lang w:val="da-DK"/>
        </w:rPr>
        <w:tab/>
      </w:r>
      <w:r w:rsidRPr="00CD2698">
        <w:rPr>
          <w:rFonts w:ascii="Arial" w:hAnsi="Arial"/>
          <w:sz w:val="20"/>
          <w:szCs w:val="20"/>
          <w:lang w:val="da-DK"/>
        </w:rPr>
        <w:tab/>
      </w:r>
      <w:r w:rsidRPr="00CD2698">
        <w:rPr>
          <w:rFonts w:ascii="Arial" w:hAnsi="Arial"/>
          <w:sz w:val="20"/>
          <w:szCs w:val="20"/>
          <w:lang w:val="da-DK"/>
        </w:rPr>
        <w:tab/>
      </w:r>
      <w:r w:rsidRPr="00CD2698">
        <w:rPr>
          <w:rFonts w:ascii="Arial" w:hAnsi="Arial"/>
          <w:sz w:val="20"/>
          <w:szCs w:val="20"/>
          <w:lang w:val="da-DK"/>
        </w:rPr>
        <w:tab/>
        <w:t>Carolyn Padgett</w:t>
      </w:r>
    </w:p>
    <w:p w:rsidR="00AA7506" w:rsidRPr="00CD2698" w:rsidRDefault="00D81C59">
      <w:pPr>
        <w:pStyle w:val="Body"/>
        <w:rPr>
          <w:rFonts w:ascii="Arial" w:eastAsia="Arial" w:hAnsi="Arial" w:cs="Arial"/>
          <w:sz w:val="20"/>
          <w:szCs w:val="20"/>
        </w:rPr>
      </w:pPr>
      <w:r w:rsidRPr="00CD2698">
        <w:rPr>
          <w:rFonts w:ascii="Arial" w:hAnsi="Arial"/>
          <w:sz w:val="20"/>
          <w:szCs w:val="20"/>
          <w:lang w:val="fr-FR"/>
        </w:rPr>
        <w:t>Lafayette</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Lebanon (1)</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NR</w:t>
      </w:r>
    </w:p>
    <w:p w:rsidR="00AA7506" w:rsidRPr="00CD2698" w:rsidRDefault="00D81C59">
      <w:pPr>
        <w:pStyle w:val="Body"/>
        <w:rPr>
          <w:rFonts w:ascii="Arial" w:eastAsia="Arial" w:hAnsi="Arial" w:cs="Arial"/>
          <w:sz w:val="20"/>
          <w:szCs w:val="20"/>
        </w:rPr>
      </w:pPr>
      <w:r w:rsidRPr="00CD2698">
        <w:rPr>
          <w:rFonts w:ascii="Arial" w:hAnsi="Arial"/>
          <w:sz w:val="20"/>
          <w:szCs w:val="20"/>
          <w:lang w:val="de-DE"/>
        </w:rPr>
        <w:t>Leeds</w:t>
      </w:r>
      <w:r w:rsidRPr="00CD2698">
        <w:rPr>
          <w:rFonts w:ascii="Arial" w:hAnsi="Arial"/>
          <w:sz w:val="20"/>
          <w:szCs w:val="20"/>
          <w:lang w:val="de-DE"/>
        </w:rPr>
        <w:tab/>
      </w:r>
      <w:r w:rsidRPr="00CD2698">
        <w:rPr>
          <w:rFonts w:ascii="Arial" w:hAnsi="Arial"/>
          <w:sz w:val="20"/>
          <w:szCs w:val="20"/>
          <w:lang w:val="de-DE"/>
        </w:rPr>
        <w:tab/>
      </w:r>
      <w:r w:rsidRPr="00CD2698">
        <w:rPr>
          <w:rFonts w:ascii="Arial" w:hAnsi="Arial"/>
          <w:sz w:val="20"/>
          <w:szCs w:val="20"/>
          <w:lang w:val="de-DE"/>
        </w:rPr>
        <w:tab/>
      </w:r>
      <w:r w:rsidRPr="00CD2698">
        <w:rPr>
          <w:rFonts w:ascii="Arial" w:hAnsi="Arial"/>
          <w:sz w:val="20"/>
          <w:szCs w:val="20"/>
          <w:lang w:val="de-DE"/>
        </w:rPr>
        <w:tab/>
        <w:t>Leeds (1)</w:t>
      </w:r>
      <w:r w:rsidRPr="00CD2698">
        <w:rPr>
          <w:rFonts w:ascii="Arial" w:hAnsi="Arial"/>
          <w:sz w:val="20"/>
          <w:szCs w:val="20"/>
          <w:lang w:val="de-DE"/>
        </w:rPr>
        <w:tab/>
      </w:r>
      <w:r w:rsidRPr="00CD2698">
        <w:rPr>
          <w:rFonts w:ascii="Arial" w:hAnsi="Arial"/>
          <w:sz w:val="20"/>
          <w:szCs w:val="20"/>
          <w:lang w:val="de-DE"/>
        </w:rPr>
        <w:tab/>
      </w:r>
      <w:r w:rsidRPr="00CD2698">
        <w:rPr>
          <w:rFonts w:ascii="Arial" w:hAnsi="Arial"/>
          <w:sz w:val="20"/>
          <w:szCs w:val="20"/>
          <w:lang w:val="de-DE"/>
        </w:rPr>
        <w:tab/>
      </w:r>
      <w:r w:rsidRPr="00CD2698">
        <w:rPr>
          <w:rFonts w:ascii="Arial" w:hAnsi="Arial"/>
          <w:sz w:val="20"/>
          <w:szCs w:val="20"/>
          <w:lang w:val="de-DE"/>
        </w:rPr>
        <w:tab/>
        <w:t xml:space="preserve">Charles Gabbert </w:t>
      </w:r>
    </w:p>
    <w:p w:rsidR="00AA7506" w:rsidRPr="00CD2698" w:rsidRDefault="00D81C59" w:rsidP="00CD2698">
      <w:pPr>
        <w:pStyle w:val="Body"/>
        <w:ind w:left="2880" w:hanging="2880"/>
        <w:rPr>
          <w:rFonts w:ascii="Arial" w:hAnsi="Arial"/>
          <w:sz w:val="20"/>
          <w:szCs w:val="20"/>
        </w:rPr>
      </w:pPr>
      <w:r w:rsidRPr="00CD2698">
        <w:rPr>
          <w:rFonts w:ascii="Arial" w:hAnsi="Arial"/>
          <w:sz w:val="20"/>
          <w:szCs w:val="20"/>
        </w:rPr>
        <w:t>Livingston</w:t>
      </w:r>
      <w:r w:rsidRPr="00CD2698">
        <w:rPr>
          <w:rFonts w:ascii="Arial" w:hAnsi="Arial"/>
          <w:sz w:val="20"/>
          <w:szCs w:val="20"/>
        </w:rPr>
        <w:tab/>
        <w:t>First (1)</w:t>
      </w:r>
      <w:r w:rsidRPr="00CD2698">
        <w:rPr>
          <w:rFonts w:ascii="Arial" w:hAnsi="Arial"/>
          <w:sz w:val="20"/>
          <w:szCs w:val="20"/>
        </w:rPr>
        <w:tab/>
      </w:r>
      <w:r w:rsidRPr="00CD2698">
        <w:rPr>
          <w:rFonts w:ascii="Arial" w:hAnsi="Arial"/>
          <w:sz w:val="20"/>
          <w:szCs w:val="20"/>
        </w:rPr>
        <w:tab/>
      </w:r>
      <w:r w:rsidRPr="00CD2698">
        <w:rPr>
          <w:rFonts w:ascii="Arial" w:hAnsi="Arial"/>
          <w:sz w:val="20"/>
          <w:szCs w:val="20"/>
        </w:rPr>
        <w:tab/>
      </w:r>
      <w:r w:rsidRPr="00CD2698">
        <w:rPr>
          <w:rFonts w:ascii="Arial" w:hAnsi="Arial"/>
          <w:sz w:val="20"/>
          <w:szCs w:val="20"/>
        </w:rPr>
        <w:tab/>
      </w:r>
      <w:r w:rsidRPr="00CD2698">
        <w:rPr>
          <w:rFonts w:ascii="Arial" w:hAnsi="Arial"/>
          <w:sz w:val="20"/>
          <w:szCs w:val="20"/>
        </w:rPr>
        <w:tab/>
      </w:r>
      <w:r w:rsidR="00CB52B8" w:rsidRPr="00CD2698">
        <w:rPr>
          <w:rFonts w:ascii="Arial" w:hAnsi="Arial"/>
          <w:sz w:val="20"/>
          <w:szCs w:val="20"/>
        </w:rPr>
        <w:t>Molly Dorman</w:t>
      </w:r>
    </w:p>
    <w:p w:rsidR="00AA7506" w:rsidRPr="00CD2698" w:rsidRDefault="00D81C59">
      <w:pPr>
        <w:pStyle w:val="Body"/>
        <w:rPr>
          <w:rFonts w:ascii="Arial" w:eastAsia="Arial" w:hAnsi="Arial" w:cs="Arial"/>
          <w:sz w:val="20"/>
          <w:szCs w:val="20"/>
        </w:rPr>
      </w:pPr>
      <w:r w:rsidRPr="00CD2698">
        <w:rPr>
          <w:rFonts w:ascii="Arial" w:hAnsi="Arial"/>
          <w:sz w:val="20"/>
          <w:szCs w:val="20"/>
          <w:lang w:val="fr-FR"/>
        </w:rPr>
        <w:t>Magnolia</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Rock Springs (1)</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NR</w:t>
      </w:r>
    </w:p>
    <w:p w:rsidR="00AA7506" w:rsidRPr="00CD2698" w:rsidRDefault="00D81C59">
      <w:pPr>
        <w:pStyle w:val="Body"/>
        <w:rPr>
          <w:rFonts w:ascii="Arial" w:eastAsia="Arial" w:hAnsi="Arial" w:cs="Arial"/>
          <w:sz w:val="20"/>
          <w:szCs w:val="20"/>
        </w:rPr>
      </w:pPr>
      <w:r w:rsidRPr="00CD2698">
        <w:rPr>
          <w:rFonts w:ascii="Arial" w:hAnsi="Arial"/>
          <w:sz w:val="20"/>
          <w:szCs w:val="20"/>
          <w:lang w:val="fr-FR"/>
        </w:rPr>
        <w:t>Marion Junction</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Marion Junction (1)</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NR</w:t>
      </w:r>
    </w:p>
    <w:p w:rsidR="00AA7506" w:rsidRPr="00CD2698" w:rsidRDefault="00D81C59">
      <w:pPr>
        <w:pStyle w:val="Body"/>
        <w:rPr>
          <w:rFonts w:ascii="Arial" w:eastAsia="Arial" w:hAnsi="Arial" w:cs="Arial"/>
          <w:sz w:val="20"/>
          <w:szCs w:val="20"/>
        </w:rPr>
      </w:pPr>
      <w:proofErr w:type="spellStart"/>
      <w:r w:rsidRPr="00CD2698">
        <w:rPr>
          <w:rFonts w:ascii="Arial" w:hAnsi="Arial"/>
          <w:sz w:val="20"/>
          <w:szCs w:val="20"/>
          <w:lang w:val="fr-FR"/>
        </w:rPr>
        <w:t>McCalla</w:t>
      </w:r>
      <w:proofErr w:type="spellEnd"/>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 xml:space="preserve">Shepherd of the </w:t>
      </w:r>
      <w:proofErr w:type="spellStart"/>
      <w:r w:rsidRPr="00CD2698">
        <w:rPr>
          <w:rFonts w:ascii="Arial" w:hAnsi="Arial"/>
          <w:sz w:val="20"/>
          <w:szCs w:val="20"/>
          <w:lang w:val="fr-FR"/>
        </w:rPr>
        <w:t>Valley</w:t>
      </w:r>
      <w:proofErr w:type="spellEnd"/>
      <w:r w:rsidRPr="00CD2698">
        <w:rPr>
          <w:rFonts w:ascii="Arial" w:hAnsi="Arial"/>
          <w:sz w:val="20"/>
          <w:szCs w:val="20"/>
          <w:lang w:val="fr-FR"/>
        </w:rPr>
        <w:t xml:space="preserve"> (1)</w:t>
      </w:r>
      <w:r w:rsidRPr="00CD2698">
        <w:rPr>
          <w:rFonts w:ascii="Arial" w:hAnsi="Arial"/>
          <w:sz w:val="20"/>
          <w:szCs w:val="20"/>
          <w:lang w:val="fr-FR"/>
        </w:rPr>
        <w:tab/>
      </w:r>
      <w:r w:rsidRPr="00CD2698">
        <w:rPr>
          <w:rFonts w:ascii="Arial" w:hAnsi="Arial"/>
          <w:sz w:val="20"/>
          <w:szCs w:val="20"/>
          <w:lang w:val="fr-FR"/>
        </w:rPr>
        <w:tab/>
        <w:t>NR</w:t>
      </w:r>
    </w:p>
    <w:p w:rsidR="00AA7506" w:rsidRPr="00CD2698" w:rsidRDefault="00D81C59">
      <w:pPr>
        <w:pStyle w:val="Body"/>
        <w:rPr>
          <w:rFonts w:ascii="Arial" w:eastAsia="Arial" w:hAnsi="Arial" w:cs="Arial"/>
          <w:sz w:val="20"/>
          <w:szCs w:val="20"/>
        </w:rPr>
      </w:pPr>
      <w:r w:rsidRPr="00CD2698">
        <w:rPr>
          <w:rFonts w:ascii="Arial" w:hAnsi="Arial"/>
          <w:sz w:val="20"/>
          <w:szCs w:val="20"/>
          <w:lang w:val="it-IT"/>
        </w:rPr>
        <w:t>Montevallo</w:t>
      </w:r>
      <w:r w:rsidRPr="00CD2698">
        <w:rPr>
          <w:rFonts w:ascii="Arial" w:hAnsi="Arial"/>
          <w:sz w:val="20"/>
          <w:szCs w:val="20"/>
          <w:lang w:val="it-IT"/>
        </w:rPr>
        <w:tab/>
      </w:r>
      <w:r w:rsidRPr="00CD2698">
        <w:rPr>
          <w:rFonts w:ascii="Arial" w:hAnsi="Arial"/>
          <w:sz w:val="20"/>
          <w:szCs w:val="20"/>
          <w:lang w:val="it-IT"/>
        </w:rPr>
        <w:tab/>
      </w:r>
      <w:r w:rsidRPr="00CD2698">
        <w:rPr>
          <w:rFonts w:ascii="Arial" w:hAnsi="Arial"/>
          <w:sz w:val="20"/>
          <w:szCs w:val="20"/>
          <w:lang w:val="it-IT"/>
        </w:rPr>
        <w:tab/>
        <w:t>Montevallo (1)</w:t>
      </w:r>
      <w:r w:rsidRPr="00CD2698">
        <w:rPr>
          <w:rFonts w:ascii="Arial" w:hAnsi="Arial"/>
          <w:sz w:val="20"/>
          <w:szCs w:val="20"/>
          <w:lang w:val="it-IT"/>
        </w:rPr>
        <w:tab/>
      </w:r>
      <w:r w:rsidRPr="00CD2698">
        <w:rPr>
          <w:rFonts w:ascii="Arial" w:hAnsi="Arial"/>
          <w:sz w:val="20"/>
          <w:szCs w:val="20"/>
          <w:lang w:val="it-IT"/>
        </w:rPr>
        <w:tab/>
      </w:r>
      <w:r w:rsidRPr="00CD2698">
        <w:rPr>
          <w:rFonts w:ascii="Arial" w:hAnsi="Arial"/>
          <w:sz w:val="20"/>
          <w:szCs w:val="20"/>
          <w:lang w:val="it-IT"/>
        </w:rPr>
        <w:tab/>
      </w:r>
      <w:r w:rsidRPr="00CD2698">
        <w:rPr>
          <w:rFonts w:ascii="Arial" w:hAnsi="Arial"/>
          <w:sz w:val="20"/>
          <w:szCs w:val="20"/>
          <w:lang w:val="it-IT"/>
        </w:rPr>
        <w:tab/>
        <w:t>Jane Clayton</w:t>
      </w:r>
    </w:p>
    <w:p w:rsidR="00AA7506" w:rsidRPr="00CD2698" w:rsidRDefault="00D81C59">
      <w:pPr>
        <w:pStyle w:val="Body"/>
        <w:rPr>
          <w:rFonts w:ascii="Arial" w:eastAsia="Arial" w:hAnsi="Arial" w:cs="Arial"/>
          <w:sz w:val="20"/>
          <w:szCs w:val="20"/>
        </w:rPr>
      </w:pPr>
      <w:r w:rsidRPr="00CD2698">
        <w:rPr>
          <w:rFonts w:ascii="Arial" w:hAnsi="Arial"/>
          <w:sz w:val="20"/>
          <w:szCs w:val="20"/>
          <w:lang w:val="fr-FR"/>
        </w:rPr>
        <w:t>Montgomery</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proofErr w:type="spellStart"/>
      <w:r w:rsidRPr="00CD2698">
        <w:rPr>
          <w:rFonts w:ascii="Arial" w:hAnsi="Arial"/>
          <w:sz w:val="20"/>
          <w:szCs w:val="20"/>
          <w:lang w:val="fr-FR"/>
        </w:rPr>
        <w:t>Calvary</w:t>
      </w:r>
      <w:proofErr w:type="spellEnd"/>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00C76008" w:rsidRPr="00CD2698">
        <w:rPr>
          <w:rFonts w:ascii="Arial" w:hAnsi="Arial"/>
          <w:sz w:val="20"/>
          <w:szCs w:val="20"/>
          <w:lang w:val="fr-FR"/>
        </w:rPr>
        <w:t>NR</w:t>
      </w:r>
    </w:p>
    <w:p w:rsidR="00AA7506" w:rsidRPr="00CD2698" w:rsidRDefault="00D81C59">
      <w:pPr>
        <w:pStyle w:val="Body"/>
        <w:rPr>
          <w:rFonts w:ascii="Arial" w:eastAsia="Arial" w:hAnsi="Arial" w:cs="Arial"/>
          <w:sz w:val="20"/>
          <w:szCs w:val="20"/>
        </w:rPr>
      </w:pPr>
      <w:r w:rsidRPr="00CD2698">
        <w:rPr>
          <w:rFonts w:ascii="Arial" w:hAnsi="Arial"/>
          <w:sz w:val="20"/>
          <w:szCs w:val="20"/>
          <w:lang w:val="fr-FR"/>
        </w:rPr>
        <w:t>Montgomery</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proofErr w:type="spellStart"/>
      <w:r w:rsidRPr="00CD2698">
        <w:rPr>
          <w:rFonts w:ascii="Arial" w:hAnsi="Arial"/>
          <w:sz w:val="20"/>
          <w:szCs w:val="20"/>
          <w:lang w:val="fr-FR"/>
        </w:rPr>
        <w:t>Immanuel</w:t>
      </w:r>
      <w:proofErr w:type="spellEnd"/>
      <w:r w:rsidRPr="00CD2698">
        <w:rPr>
          <w:rFonts w:ascii="Arial" w:hAnsi="Arial"/>
          <w:sz w:val="20"/>
          <w:szCs w:val="20"/>
          <w:lang w:val="fr-FR"/>
        </w:rPr>
        <w:t xml:space="preserve"> (1)</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NR</w:t>
      </w:r>
    </w:p>
    <w:p w:rsidR="00AA7506" w:rsidRPr="00C76008" w:rsidRDefault="00D81C59">
      <w:pPr>
        <w:pStyle w:val="Body"/>
        <w:rPr>
          <w:rFonts w:ascii="Arial" w:eastAsia="Arial" w:hAnsi="Arial" w:cs="Arial"/>
          <w:sz w:val="20"/>
          <w:szCs w:val="20"/>
        </w:rPr>
      </w:pPr>
      <w:r w:rsidRPr="00CD2698">
        <w:rPr>
          <w:rFonts w:ascii="Arial" w:hAnsi="Arial"/>
          <w:sz w:val="20"/>
          <w:szCs w:val="20"/>
          <w:lang w:val="fr-FR"/>
        </w:rPr>
        <w:t>Montgomery</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proofErr w:type="spellStart"/>
      <w:r w:rsidRPr="00CD2698">
        <w:rPr>
          <w:rFonts w:ascii="Arial" w:hAnsi="Arial"/>
          <w:sz w:val="20"/>
          <w:szCs w:val="20"/>
          <w:lang w:val="fr-FR"/>
        </w:rPr>
        <w:t>Korean</w:t>
      </w:r>
      <w:proofErr w:type="spellEnd"/>
      <w:r w:rsidRPr="00CD2698">
        <w:rPr>
          <w:rFonts w:ascii="Arial" w:hAnsi="Arial"/>
          <w:sz w:val="20"/>
          <w:szCs w:val="20"/>
          <w:lang w:val="fr-FR"/>
        </w:rPr>
        <w:t xml:space="preserve"> (1)</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proofErr w:type="spellStart"/>
      <w:r w:rsidR="00C76008" w:rsidRPr="00CD2698">
        <w:rPr>
          <w:rFonts w:ascii="Arial" w:hAnsi="Arial"/>
          <w:sz w:val="20"/>
          <w:szCs w:val="20"/>
          <w:lang w:val="fr-FR"/>
        </w:rPr>
        <w:t>Dujong</w:t>
      </w:r>
      <w:proofErr w:type="spellEnd"/>
      <w:r w:rsidR="00C76008" w:rsidRPr="00C76008">
        <w:rPr>
          <w:rFonts w:ascii="Arial" w:hAnsi="Arial"/>
          <w:sz w:val="20"/>
          <w:szCs w:val="20"/>
          <w:lang w:val="fr-FR"/>
        </w:rPr>
        <w:t xml:space="preserve"> Lee</w:t>
      </w:r>
    </w:p>
    <w:p w:rsidR="00AA7506" w:rsidRPr="00C76008" w:rsidRDefault="00D81C59">
      <w:pPr>
        <w:pStyle w:val="Body"/>
        <w:tabs>
          <w:tab w:val="left" w:pos="8280"/>
        </w:tabs>
        <w:rPr>
          <w:rFonts w:ascii="Arial" w:eastAsia="Arial" w:hAnsi="Arial" w:cs="Arial"/>
          <w:sz w:val="20"/>
          <w:szCs w:val="20"/>
        </w:rPr>
      </w:pPr>
      <w:r w:rsidRPr="00C76008">
        <w:rPr>
          <w:rFonts w:ascii="Arial" w:hAnsi="Arial"/>
          <w:sz w:val="20"/>
          <w:szCs w:val="20"/>
        </w:rPr>
        <w:t xml:space="preserve">Montgomery                                Memorial (1)                                           </w:t>
      </w:r>
      <w:r w:rsidR="005B3ED6">
        <w:rPr>
          <w:rFonts w:ascii="Arial" w:hAnsi="Arial"/>
          <w:sz w:val="20"/>
          <w:szCs w:val="20"/>
        </w:rPr>
        <w:t xml:space="preserve"> </w:t>
      </w:r>
      <w:r w:rsidRPr="00C76008">
        <w:rPr>
          <w:rFonts w:ascii="Arial" w:hAnsi="Arial"/>
          <w:sz w:val="20"/>
          <w:szCs w:val="20"/>
        </w:rPr>
        <w:t xml:space="preserve"> Kathy Sweezey</w:t>
      </w:r>
    </w:p>
    <w:p w:rsidR="00E42167" w:rsidRDefault="00E42167">
      <w:pPr>
        <w:pStyle w:val="Body"/>
        <w:rPr>
          <w:rFonts w:ascii="Arial" w:hAnsi="Arial"/>
          <w:sz w:val="20"/>
          <w:szCs w:val="20"/>
          <w:lang w:val="fr-FR"/>
        </w:rPr>
      </w:pPr>
    </w:p>
    <w:p w:rsidR="00AA7506" w:rsidRPr="006018B8" w:rsidRDefault="00D81C59">
      <w:pPr>
        <w:pStyle w:val="Body"/>
        <w:rPr>
          <w:rFonts w:ascii="Arial" w:eastAsia="Arial" w:hAnsi="Arial" w:cs="Arial"/>
          <w:sz w:val="20"/>
          <w:szCs w:val="20"/>
        </w:rPr>
      </w:pPr>
      <w:r w:rsidRPr="006018B8">
        <w:rPr>
          <w:rFonts w:ascii="Arial" w:hAnsi="Arial"/>
          <w:sz w:val="20"/>
          <w:szCs w:val="20"/>
          <w:lang w:val="fr-FR"/>
        </w:rPr>
        <w:t>Montgomery</w:t>
      </w:r>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t>Westminster (1)</w:t>
      </w:r>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r>
      <w:r w:rsidR="000D36AA">
        <w:rPr>
          <w:rFonts w:ascii="Arial" w:hAnsi="Arial"/>
          <w:sz w:val="20"/>
          <w:szCs w:val="20"/>
          <w:lang w:val="fr-FR"/>
        </w:rPr>
        <w:t>Susan Samuel</w:t>
      </w:r>
    </w:p>
    <w:p w:rsidR="00AA7506" w:rsidRPr="006018B8" w:rsidRDefault="00D81C59">
      <w:pPr>
        <w:pStyle w:val="Body"/>
        <w:rPr>
          <w:rFonts w:ascii="Arial" w:eastAsia="Arial" w:hAnsi="Arial" w:cs="Arial"/>
          <w:sz w:val="20"/>
          <w:szCs w:val="20"/>
        </w:rPr>
      </w:pPr>
      <w:proofErr w:type="spellStart"/>
      <w:r w:rsidRPr="006018B8">
        <w:rPr>
          <w:rFonts w:ascii="Arial" w:hAnsi="Arial"/>
          <w:sz w:val="20"/>
          <w:szCs w:val="20"/>
          <w:lang w:val="fr-FR"/>
        </w:rPr>
        <w:t>Moundville</w:t>
      </w:r>
      <w:proofErr w:type="spellEnd"/>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t>Saint James (1)</w:t>
      </w:r>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t>NR</w:t>
      </w:r>
    </w:p>
    <w:p w:rsidR="00AA7506" w:rsidRPr="006018B8" w:rsidRDefault="00D81C59">
      <w:pPr>
        <w:pStyle w:val="Body"/>
        <w:rPr>
          <w:rFonts w:ascii="Arial" w:eastAsia="Arial" w:hAnsi="Arial" w:cs="Arial"/>
          <w:sz w:val="20"/>
          <w:szCs w:val="20"/>
        </w:rPr>
      </w:pPr>
      <w:proofErr w:type="spellStart"/>
      <w:r w:rsidRPr="006018B8">
        <w:rPr>
          <w:rFonts w:ascii="Arial" w:hAnsi="Arial"/>
          <w:sz w:val="20"/>
          <w:szCs w:val="20"/>
          <w:lang w:val="fr-FR"/>
        </w:rPr>
        <w:t>Northport</w:t>
      </w:r>
      <w:proofErr w:type="spellEnd"/>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t>Bethel (1)</w:t>
      </w:r>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t>NR</w:t>
      </w:r>
    </w:p>
    <w:p w:rsidR="00AA7506" w:rsidRPr="006018B8" w:rsidRDefault="00D81C59">
      <w:pPr>
        <w:pStyle w:val="Body"/>
        <w:rPr>
          <w:rFonts w:ascii="Arial" w:eastAsia="Arial" w:hAnsi="Arial" w:cs="Arial"/>
          <w:sz w:val="20"/>
          <w:szCs w:val="20"/>
        </w:rPr>
      </w:pPr>
      <w:proofErr w:type="spellStart"/>
      <w:r w:rsidRPr="006018B8">
        <w:rPr>
          <w:rFonts w:ascii="Arial" w:hAnsi="Arial"/>
          <w:sz w:val="20"/>
          <w:szCs w:val="20"/>
          <w:lang w:val="fr-FR"/>
        </w:rPr>
        <w:t>Odenville</w:t>
      </w:r>
      <w:proofErr w:type="spellEnd"/>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r>
      <w:proofErr w:type="spellStart"/>
      <w:r w:rsidRPr="006018B8">
        <w:rPr>
          <w:rFonts w:ascii="Arial" w:hAnsi="Arial"/>
          <w:sz w:val="20"/>
          <w:szCs w:val="20"/>
          <w:lang w:val="fr-FR"/>
        </w:rPr>
        <w:t>Odenville</w:t>
      </w:r>
      <w:proofErr w:type="spellEnd"/>
      <w:r w:rsidRPr="006018B8">
        <w:rPr>
          <w:rFonts w:ascii="Arial" w:hAnsi="Arial"/>
          <w:sz w:val="20"/>
          <w:szCs w:val="20"/>
          <w:lang w:val="fr-FR"/>
        </w:rPr>
        <w:t xml:space="preserve"> (1)</w:t>
      </w:r>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t>NR</w:t>
      </w:r>
    </w:p>
    <w:p w:rsidR="00AA7506" w:rsidRPr="006018B8" w:rsidRDefault="00D81C59">
      <w:pPr>
        <w:pStyle w:val="Body"/>
        <w:rPr>
          <w:rFonts w:ascii="Arial" w:eastAsia="Arial" w:hAnsi="Arial" w:cs="Arial"/>
          <w:sz w:val="20"/>
          <w:szCs w:val="20"/>
        </w:rPr>
      </w:pPr>
      <w:proofErr w:type="spellStart"/>
      <w:r w:rsidRPr="006018B8">
        <w:rPr>
          <w:rFonts w:ascii="Arial" w:hAnsi="Arial"/>
          <w:sz w:val="20"/>
          <w:szCs w:val="20"/>
          <w:lang w:val="fr-FR"/>
        </w:rPr>
        <w:t>Opelika</w:t>
      </w:r>
      <w:proofErr w:type="spellEnd"/>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r>
      <w:proofErr w:type="spellStart"/>
      <w:r w:rsidRPr="006018B8">
        <w:rPr>
          <w:rFonts w:ascii="Arial" w:hAnsi="Arial"/>
          <w:sz w:val="20"/>
          <w:szCs w:val="20"/>
          <w:lang w:val="fr-FR"/>
        </w:rPr>
        <w:t>Korean</w:t>
      </w:r>
      <w:proofErr w:type="spellEnd"/>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r>
      <w:r w:rsidRPr="006018B8">
        <w:rPr>
          <w:rFonts w:ascii="Arial" w:hAnsi="Arial"/>
          <w:sz w:val="20"/>
          <w:szCs w:val="20"/>
          <w:lang w:val="fr-FR"/>
        </w:rPr>
        <w:tab/>
      </w:r>
      <w:r w:rsidR="006018B8" w:rsidRPr="006018B8">
        <w:rPr>
          <w:rFonts w:ascii="Arial" w:hAnsi="Arial"/>
          <w:sz w:val="20"/>
          <w:szCs w:val="20"/>
          <w:lang w:val="fr-FR"/>
        </w:rPr>
        <w:t>Suhyun Suh</w:t>
      </w:r>
    </w:p>
    <w:p w:rsidR="00AA7506" w:rsidRPr="00CB52B8" w:rsidRDefault="00D81C59">
      <w:pPr>
        <w:pStyle w:val="Body"/>
        <w:rPr>
          <w:rFonts w:ascii="Arial" w:eastAsia="Arial" w:hAnsi="Arial" w:cs="Arial"/>
          <w:sz w:val="20"/>
          <w:szCs w:val="20"/>
        </w:rPr>
      </w:pPr>
      <w:r w:rsidRPr="00CB52B8">
        <w:rPr>
          <w:rFonts w:ascii="Arial" w:hAnsi="Arial"/>
          <w:sz w:val="20"/>
          <w:szCs w:val="20"/>
          <w:lang w:val="fr-FR"/>
        </w:rPr>
        <w:t>Oxford</w:t>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t xml:space="preserve">Dodson </w:t>
      </w:r>
      <w:proofErr w:type="spellStart"/>
      <w:r w:rsidRPr="00CB52B8">
        <w:rPr>
          <w:rFonts w:ascii="Arial" w:hAnsi="Arial"/>
          <w:sz w:val="20"/>
          <w:szCs w:val="20"/>
          <w:lang w:val="fr-FR"/>
        </w:rPr>
        <w:t>Memorial</w:t>
      </w:r>
      <w:proofErr w:type="spellEnd"/>
      <w:r w:rsidRPr="00CB52B8">
        <w:rPr>
          <w:rFonts w:ascii="Arial" w:hAnsi="Arial"/>
          <w:sz w:val="20"/>
          <w:szCs w:val="20"/>
          <w:lang w:val="fr-FR"/>
        </w:rPr>
        <w:t xml:space="preserve"> (1)</w:t>
      </w:r>
      <w:r w:rsidRPr="00CB52B8">
        <w:rPr>
          <w:rFonts w:ascii="Arial" w:hAnsi="Arial"/>
          <w:sz w:val="20"/>
          <w:szCs w:val="20"/>
          <w:lang w:val="fr-FR"/>
        </w:rPr>
        <w:tab/>
      </w:r>
      <w:r w:rsidRPr="00CB52B8">
        <w:rPr>
          <w:rFonts w:ascii="Arial" w:hAnsi="Arial"/>
          <w:sz w:val="20"/>
          <w:szCs w:val="20"/>
          <w:lang w:val="fr-FR"/>
        </w:rPr>
        <w:tab/>
      </w:r>
      <w:r w:rsidRPr="00CB52B8">
        <w:rPr>
          <w:rFonts w:ascii="Arial" w:hAnsi="Arial"/>
          <w:sz w:val="20"/>
          <w:szCs w:val="20"/>
          <w:lang w:val="fr-FR"/>
        </w:rPr>
        <w:tab/>
      </w:r>
      <w:r w:rsidR="00CB52B8" w:rsidRPr="00CB52B8">
        <w:rPr>
          <w:rFonts w:ascii="Arial" w:hAnsi="Arial"/>
          <w:sz w:val="20"/>
          <w:szCs w:val="20"/>
          <w:lang w:val="fr-FR"/>
        </w:rPr>
        <w:t xml:space="preserve">Nancy </w:t>
      </w:r>
      <w:proofErr w:type="spellStart"/>
      <w:r w:rsidR="00CB52B8" w:rsidRPr="00CB52B8">
        <w:rPr>
          <w:rFonts w:ascii="Arial" w:hAnsi="Arial"/>
          <w:sz w:val="20"/>
          <w:szCs w:val="20"/>
          <w:lang w:val="fr-FR"/>
        </w:rPr>
        <w:t>Whitley</w:t>
      </w:r>
      <w:proofErr w:type="spellEnd"/>
    </w:p>
    <w:p w:rsidR="00AA7506" w:rsidRPr="00CD2698" w:rsidRDefault="00D81C59">
      <w:pPr>
        <w:pStyle w:val="Body"/>
        <w:rPr>
          <w:rFonts w:ascii="Arial" w:eastAsia="Arial" w:hAnsi="Arial" w:cs="Arial"/>
          <w:sz w:val="20"/>
          <w:szCs w:val="20"/>
        </w:rPr>
      </w:pPr>
      <w:proofErr w:type="spellStart"/>
      <w:r w:rsidRPr="00CD2698">
        <w:rPr>
          <w:rFonts w:ascii="Arial" w:hAnsi="Arial"/>
          <w:sz w:val="20"/>
          <w:szCs w:val="20"/>
        </w:rPr>
        <w:t>Phenix</w:t>
      </w:r>
      <w:proofErr w:type="spellEnd"/>
      <w:r w:rsidRPr="00CD2698">
        <w:rPr>
          <w:rFonts w:ascii="Arial" w:hAnsi="Arial"/>
          <w:sz w:val="20"/>
          <w:szCs w:val="20"/>
        </w:rPr>
        <w:t xml:space="preserve"> City</w:t>
      </w:r>
      <w:r w:rsidRPr="00CD2698">
        <w:rPr>
          <w:rFonts w:ascii="Arial" w:hAnsi="Arial"/>
          <w:sz w:val="20"/>
          <w:szCs w:val="20"/>
        </w:rPr>
        <w:tab/>
      </w:r>
      <w:r w:rsidRPr="00CD2698">
        <w:rPr>
          <w:rFonts w:ascii="Arial" w:hAnsi="Arial"/>
          <w:sz w:val="20"/>
          <w:szCs w:val="20"/>
        </w:rPr>
        <w:tab/>
      </w:r>
      <w:r w:rsidRPr="00CD2698">
        <w:rPr>
          <w:rFonts w:ascii="Arial" w:hAnsi="Arial"/>
          <w:sz w:val="20"/>
          <w:szCs w:val="20"/>
        </w:rPr>
        <w:tab/>
        <w:t>First (1)</w:t>
      </w:r>
      <w:r w:rsidRPr="00CD2698">
        <w:rPr>
          <w:rFonts w:ascii="Arial" w:hAnsi="Arial"/>
          <w:sz w:val="20"/>
          <w:szCs w:val="20"/>
        </w:rPr>
        <w:tab/>
      </w:r>
      <w:r w:rsidRPr="00CD2698">
        <w:rPr>
          <w:rFonts w:ascii="Arial" w:hAnsi="Arial"/>
          <w:sz w:val="20"/>
          <w:szCs w:val="20"/>
        </w:rPr>
        <w:tab/>
      </w:r>
      <w:r w:rsidRPr="00CD2698">
        <w:rPr>
          <w:rFonts w:ascii="Arial" w:hAnsi="Arial"/>
          <w:sz w:val="20"/>
          <w:szCs w:val="20"/>
        </w:rPr>
        <w:tab/>
      </w:r>
      <w:r w:rsidRPr="00CD2698">
        <w:rPr>
          <w:rFonts w:ascii="Arial" w:hAnsi="Arial"/>
          <w:sz w:val="20"/>
          <w:szCs w:val="20"/>
        </w:rPr>
        <w:tab/>
      </w:r>
      <w:r w:rsidRPr="00CD2698">
        <w:rPr>
          <w:rFonts w:ascii="Arial" w:hAnsi="Arial"/>
          <w:sz w:val="20"/>
          <w:szCs w:val="20"/>
        </w:rPr>
        <w:tab/>
      </w:r>
      <w:r w:rsidR="006B2548" w:rsidRPr="00CD2698">
        <w:rPr>
          <w:rFonts w:ascii="Arial" w:hAnsi="Arial"/>
          <w:sz w:val="20"/>
          <w:szCs w:val="20"/>
        </w:rPr>
        <w:t>NR</w:t>
      </w:r>
    </w:p>
    <w:p w:rsidR="00AA7506" w:rsidRPr="00CD2698" w:rsidRDefault="00D81C59">
      <w:pPr>
        <w:pStyle w:val="Body"/>
        <w:rPr>
          <w:rFonts w:ascii="Arial" w:eastAsia="Arial" w:hAnsi="Arial" w:cs="Arial"/>
          <w:sz w:val="20"/>
          <w:szCs w:val="20"/>
        </w:rPr>
      </w:pPr>
      <w:r w:rsidRPr="00CD2698">
        <w:rPr>
          <w:rFonts w:ascii="Arial" w:hAnsi="Arial"/>
          <w:sz w:val="20"/>
          <w:szCs w:val="20"/>
          <w:lang w:val="fr-FR"/>
        </w:rPr>
        <w:t>Piedmont</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First (1)</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NR</w:t>
      </w:r>
    </w:p>
    <w:p w:rsidR="00AA7506" w:rsidRPr="00CD2698" w:rsidRDefault="00D81C59">
      <w:pPr>
        <w:pStyle w:val="Body"/>
        <w:rPr>
          <w:rFonts w:ascii="Arial" w:eastAsia="Arial" w:hAnsi="Arial" w:cs="Arial"/>
          <w:sz w:val="20"/>
          <w:szCs w:val="20"/>
        </w:rPr>
      </w:pPr>
      <w:proofErr w:type="spellStart"/>
      <w:r w:rsidRPr="00CD2698">
        <w:rPr>
          <w:rFonts w:ascii="Arial" w:hAnsi="Arial"/>
          <w:sz w:val="20"/>
          <w:szCs w:val="20"/>
          <w:lang w:val="fr-FR"/>
        </w:rPr>
        <w:t>Plantersville</w:t>
      </w:r>
      <w:proofErr w:type="spellEnd"/>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 xml:space="preserve">Mount </w:t>
      </w:r>
      <w:proofErr w:type="spellStart"/>
      <w:r w:rsidRPr="00CD2698">
        <w:rPr>
          <w:rFonts w:ascii="Arial" w:hAnsi="Arial"/>
          <w:sz w:val="20"/>
          <w:szCs w:val="20"/>
          <w:lang w:val="fr-FR"/>
        </w:rPr>
        <w:t>Pleasant</w:t>
      </w:r>
      <w:proofErr w:type="spellEnd"/>
      <w:r w:rsidRPr="00CD2698">
        <w:rPr>
          <w:rFonts w:ascii="Arial" w:hAnsi="Arial"/>
          <w:sz w:val="20"/>
          <w:szCs w:val="20"/>
          <w:lang w:val="fr-FR"/>
        </w:rPr>
        <w:t xml:space="preserve"> (1)</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NR</w:t>
      </w:r>
    </w:p>
    <w:p w:rsidR="00AA7506" w:rsidRPr="00CD2698" w:rsidRDefault="00D81C59">
      <w:pPr>
        <w:pStyle w:val="Body"/>
        <w:rPr>
          <w:rFonts w:ascii="Arial" w:eastAsia="Arial" w:hAnsi="Arial" w:cs="Arial"/>
          <w:sz w:val="20"/>
          <w:szCs w:val="20"/>
        </w:rPr>
      </w:pPr>
      <w:proofErr w:type="spellStart"/>
      <w:r w:rsidRPr="00CD2698">
        <w:rPr>
          <w:rFonts w:ascii="Arial" w:hAnsi="Arial"/>
          <w:sz w:val="20"/>
          <w:szCs w:val="20"/>
          <w:lang w:val="fr-FR"/>
        </w:rPr>
        <w:t>Reform</w:t>
      </w:r>
      <w:proofErr w:type="spellEnd"/>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First (1)</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NR</w:t>
      </w:r>
    </w:p>
    <w:p w:rsidR="00AA7506" w:rsidRPr="00CD2698" w:rsidRDefault="00D81C59">
      <w:pPr>
        <w:pStyle w:val="Body"/>
        <w:rPr>
          <w:rFonts w:ascii="Arial" w:eastAsia="Arial" w:hAnsi="Arial" w:cs="Arial"/>
          <w:sz w:val="20"/>
          <w:szCs w:val="20"/>
        </w:rPr>
      </w:pPr>
      <w:r w:rsidRPr="00CD2698">
        <w:rPr>
          <w:rFonts w:ascii="Arial" w:hAnsi="Arial"/>
          <w:sz w:val="20"/>
          <w:szCs w:val="20"/>
          <w:lang w:val="fr-FR"/>
        </w:rPr>
        <w:t>Selma</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proofErr w:type="spellStart"/>
      <w:r w:rsidRPr="00CD2698">
        <w:rPr>
          <w:rFonts w:ascii="Arial" w:hAnsi="Arial"/>
          <w:sz w:val="20"/>
          <w:szCs w:val="20"/>
          <w:lang w:val="fr-FR"/>
        </w:rPr>
        <w:t>Northern</w:t>
      </w:r>
      <w:proofErr w:type="spellEnd"/>
      <w:r w:rsidRPr="00CD2698">
        <w:rPr>
          <w:rFonts w:ascii="Arial" w:hAnsi="Arial"/>
          <w:sz w:val="20"/>
          <w:szCs w:val="20"/>
          <w:lang w:val="fr-FR"/>
        </w:rPr>
        <w:t xml:space="preserve"> </w:t>
      </w:r>
      <w:proofErr w:type="spellStart"/>
      <w:r w:rsidRPr="00CD2698">
        <w:rPr>
          <w:rFonts w:ascii="Arial" w:hAnsi="Arial"/>
          <w:sz w:val="20"/>
          <w:szCs w:val="20"/>
          <w:lang w:val="fr-FR"/>
        </w:rPr>
        <w:t>Heights</w:t>
      </w:r>
      <w:proofErr w:type="spellEnd"/>
      <w:r w:rsidRPr="00CD2698">
        <w:rPr>
          <w:rFonts w:ascii="Arial" w:hAnsi="Arial"/>
          <w:sz w:val="20"/>
          <w:szCs w:val="20"/>
          <w:lang w:val="fr-FR"/>
        </w:rPr>
        <w:t xml:space="preserve"> (1)</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00C76008" w:rsidRPr="00CD2698">
        <w:rPr>
          <w:rFonts w:ascii="Arial" w:hAnsi="Arial"/>
          <w:sz w:val="20"/>
          <w:szCs w:val="20"/>
          <w:lang w:val="fr-FR"/>
        </w:rPr>
        <w:t xml:space="preserve">Barbara </w:t>
      </w:r>
      <w:proofErr w:type="spellStart"/>
      <w:r w:rsidR="00C76008" w:rsidRPr="00CD2698">
        <w:rPr>
          <w:rFonts w:ascii="Arial" w:hAnsi="Arial"/>
          <w:sz w:val="20"/>
          <w:szCs w:val="20"/>
          <w:lang w:val="fr-FR"/>
        </w:rPr>
        <w:t>Fears</w:t>
      </w:r>
      <w:proofErr w:type="spellEnd"/>
    </w:p>
    <w:p w:rsidR="00AA7506" w:rsidRPr="00CD2698" w:rsidRDefault="00D81C59">
      <w:pPr>
        <w:pStyle w:val="Body"/>
        <w:rPr>
          <w:rFonts w:ascii="Arial" w:eastAsia="Arial" w:hAnsi="Arial" w:cs="Arial"/>
          <w:sz w:val="20"/>
          <w:szCs w:val="20"/>
        </w:rPr>
      </w:pPr>
      <w:r w:rsidRPr="00CD2698">
        <w:rPr>
          <w:rFonts w:ascii="Arial" w:hAnsi="Arial"/>
          <w:sz w:val="20"/>
          <w:szCs w:val="20"/>
          <w:lang w:val="fr-FR"/>
        </w:rPr>
        <w:t>Selma</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proofErr w:type="spellStart"/>
      <w:r w:rsidRPr="00CD2698">
        <w:rPr>
          <w:rFonts w:ascii="Arial" w:hAnsi="Arial"/>
          <w:sz w:val="20"/>
          <w:szCs w:val="20"/>
          <w:lang w:val="fr-FR"/>
        </w:rPr>
        <w:t>Pisgah</w:t>
      </w:r>
      <w:proofErr w:type="spellEnd"/>
      <w:r w:rsidRPr="00CD2698">
        <w:rPr>
          <w:rFonts w:ascii="Arial" w:hAnsi="Arial"/>
          <w:sz w:val="20"/>
          <w:szCs w:val="20"/>
          <w:lang w:val="fr-FR"/>
        </w:rPr>
        <w:t xml:space="preserve"> (1)</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NR</w:t>
      </w:r>
    </w:p>
    <w:p w:rsidR="00AA7506" w:rsidRPr="00CD2698" w:rsidRDefault="00D81C59">
      <w:pPr>
        <w:pStyle w:val="Body"/>
        <w:rPr>
          <w:rFonts w:ascii="Arial" w:eastAsia="Arial" w:hAnsi="Arial" w:cs="Arial"/>
          <w:sz w:val="20"/>
          <w:szCs w:val="20"/>
        </w:rPr>
      </w:pPr>
      <w:r w:rsidRPr="00CD2698">
        <w:rPr>
          <w:rFonts w:ascii="Arial" w:hAnsi="Arial"/>
          <w:sz w:val="20"/>
          <w:szCs w:val="20"/>
          <w:lang w:val="fr-FR"/>
        </w:rPr>
        <w:t xml:space="preserve">Selma </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proofErr w:type="spellStart"/>
      <w:r w:rsidRPr="00CD2698">
        <w:rPr>
          <w:rFonts w:ascii="Arial" w:hAnsi="Arial"/>
          <w:sz w:val="20"/>
          <w:szCs w:val="20"/>
          <w:lang w:val="fr-FR"/>
        </w:rPr>
        <w:t>Valley</w:t>
      </w:r>
      <w:proofErr w:type="spellEnd"/>
      <w:r w:rsidRPr="00CD2698">
        <w:rPr>
          <w:rFonts w:ascii="Arial" w:hAnsi="Arial"/>
          <w:sz w:val="20"/>
          <w:szCs w:val="20"/>
          <w:lang w:val="fr-FR"/>
        </w:rPr>
        <w:t xml:space="preserve"> Creek (1)</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NR</w:t>
      </w:r>
    </w:p>
    <w:p w:rsidR="00AA7506" w:rsidRPr="00CD2698" w:rsidRDefault="00D81C59">
      <w:pPr>
        <w:pStyle w:val="Body"/>
        <w:rPr>
          <w:rFonts w:ascii="Arial" w:eastAsia="Arial" w:hAnsi="Arial" w:cs="Arial"/>
          <w:sz w:val="20"/>
          <w:szCs w:val="20"/>
        </w:rPr>
      </w:pPr>
      <w:proofErr w:type="spellStart"/>
      <w:r w:rsidRPr="00CD2698">
        <w:rPr>
          <w:rFonts w:ascii="Arial" w:hAnsi="Arial"/>
          <w:sz w:val="20"/>
          <w:szCs w:val="20"/>
          <w:lang w:val="fr-FR"/>
        </w:rPr>
        <w:t>Springville</w:t>
      </w:r>
      <w:proofErr w:type="spellEnd"/>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proofErr w:type="spellStart"/>
      <w:r w:rsidRPr="00CD2698">
        <w:rPr>
          <w:rFonts w:ascii="Arial" w:hAnsi="Arial"/>
          <w:sz w:val="20"/>
          <w:szCs w:val="20"/>
          <w:lang w:val="fr-FR"/>
        </w:rPr>
        <w:t>Springville</w:t>
      </w:r>
      <w:proofErr w:type="spellEnd"/>
      <w:r w:rsidRPr="00CD2698">
        <w:rPr>
          <w:rFonts w:ascii="Arial" w:hAnsi="Arial"/>
          <w:sz w:val="20"/>
          <w:szCs w:val="20"/>
          <w:lang w:val="fr-FR"/>
        </w:rPr>
        <w:t xml:space="preserve"> (1)</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NR</w:t>
      </w:r>
    </w:p>
    <w:p w:rsidR="00AA7506" w:rsidRPr="009300A1" w:rsidRDefault="009300A1">
      <w:pPr>
        <w:pStyle w:val="Body"/>
        <w:rPr>
          <w:rFonts w:ascii="Arial" w:eastAsia="Arial" w:hAnsi="Arial" w:cs="Arial"/>
          <w:sz w:val="20"/>
          <w:szCs w:val="20"/>
        </w:rPr>
      </w:pPr>
      <w:r w:rsidRPr="009300A1">
        <w:rPr>
          <w:rFonts w:ascii="Arial" w:hAnsi="Arial"/>
          <w:sz w:val="20"/>
          <w:szCs w:val="20"/>
        </w:rPr>
        <w:t>Sylacauga</w:t>
      </w:r>
      <w:r w:rsidRPr="009300A1">
        <w:rPr>
          <w:rFonts w:ascii="Arial" w:hAnsi="Arial"/>
          <w:sz w:val="20"/>
          <w:szCs w:val="20"/>
        </w:rPr>
        <w:tab/>
      </w:r>
      <w:r w:rsidRPr="009300A1">
        <w:rPr>
          <w:rFonts w:ascii="Arial" w:hAnsi="Arial"/>
          <w:sz w:val="20"/>
          <w:szCs w:val="20"/>
        </w:rPr>
        <w:tab/>
      </w:r>
      <w:r w:rsidRPr="009300A1">
        <w:rPr>
          <w:rFonts w:ascii="Arial" w:hAnsi="Arial"/>
          <w:sz w:val="20"/>
          <w:szCs w:val="20"/>
        </w:rPr>
        <w:tab/>
        <w:t>First (1)</w:t>
      </w:r>
      <w:r w:rsidRPr="009300A1">
        <w:rPr>
          <w:rFonts w:ascii="Arial" w:hAnsi="Arial"/>
          <w:sz w:val="20"/>
          <w:szCs w:val="20"/>
        </w:rPr>
        <w:tab/>
      </w:r>
      <w:r w:rsidRPr="009300A1">
        <w:rPr>
          <w:rFonts w:ascii="Arial" w:hAnsi="Arial"/>
          <w:sz w:val="20"/>
          <w:szCs w:val="20"/>
        </w:rPr>
        <w:tab/>
      </w:r>
      <w:r w:rsidRPr="009300A1">
        <w:rPr>
          <w:rFonts w:ascii="Arial" w:hAnsi="Arial"/>
          <w:sz w:val="20"/>
          <w:szCs w:val="20"/>
        </w:rPr>
        <w:tab/>
      </w:r>
      <w:r w:rsidRPr="009300A1">
        <w:rPr>
          <w:rFonts w:ascii="Arial" w:hAnsi="Arial"/>
          <w:sz w:val="20"/>
          <w:szCs w:val="20"/>
        </w:rPr>
        <w:tab/>
      </w:r>
      <w:r w:rsidRPr="009300A1">
        <w:rPr>
          <w:rFonts w:ascii="Arial" w:hAnsi="Arial"/>
          <w:sz w:val="20"/>
          <w:szCs w:val="20"/>
        </w:rPr>
        <w:tab/>
        <w:t xml:space="preserve">Patsy </w:t>
      </w:r>
      <w:proofErr w:type="spellStart"/>
      <w:r w:rsidRPr="009300A1">
        <w:rPr>
          <w:rFonts w:ascii="Arial" w:hAnsi="Arial"/>
          <w:sz w:val="20"/>
          <w:szCs w:val="20"/>
        </w:rPr>
        <w:t>Shuttlesworth</w:t>
      </w:r>
      <w:proofErr w:type="spellEnd"/>
    </w:p>
    <w:p w:rsidR="00AA7506" w:rsidRPr="00CD2698" w:rsidRDefault="00D81C59">
      <w:pPr>
        <w:pStyle w:val="Body"/>
        <w:rPr>
          <w:rFonts w:ascii="Arial" w:eastAsia="Arial" w:hAnsi="Arial" w:cs="Arial"/>
          <w:sz w:val="20"/>
          <w:szCs w:val="20"/>
        </w:rPr>
      </w:pPr>
      <w:r w:rsidRPr="00CD2698">
        <w:rPr>
          <w:rFonts w:ascii="Arial" w:hAnsi="Arial"/>
          <w:sz w:val="20"/>
          <w:szCs w:val="20"/>
          <w:lang w:val="it-IT"/>
        </w:rPr>
        <w:t>Talladega</w:t>
      </w:r>
      <w:r w:rsidRPr="00CD2698">
        <w:rPr>
          <w:rFonts w:ascii="Arial" w:hAnsi="Arial"/>
          <w:sz w:val="20"/>
          <w:szCs w:val="20"/>
          <w:lang w:val="it-IT"/>
        </w:rPr>
        <w:tab/>
      </w:r>
      <w:r w:rsidRPr="00CD2698">
        <w:rPr>
          <w:rFonts w:ascii="Arial" w:hAnsi="Arial"/>
          <w:sz w:val="20"/>
          <w:szCs w:val="20"/>
          <w:lang w:val="it-IT"/>
        </w:rPr>
        <w:tab/>
      </w:r>
      <w:r w:rsidRPr="00CD2698">
        <w:rPr>
          <w:rFonts w:ascii="Arial" w:hAnsi="Arial"/>
          <w:sz w:val="20"/>
          <w:szCs w:val="20"/>
          <w:lang w:val="it-IT"/>
        </w:rPr>
        <w:tab/>
        <w:t>First (1)</w:t>
      </w:r>
      <w:r w:rsidRPr="00CD2698">
        <w:rPr>
          <w:rFonts w:ascii="Arial" w:hAnsi="Arial"/>
          <w:sz w:val="20"/>
          <w:szCs w:val="20"/>
          <w:lang w:val="it-IT"/>
        </w:rPr>
        <w:tab/>
      </w:r>
      <w:r w:rsidRPr="00CD2698">
        <w:rPr>
          <w:rFonts w:ascii="Arial" w:hAnsi="Arial"/>
          <w:sz w:val="20"/>
          <w:szCs w:val="20"/>
          <w:lang w:val="it-IT"/>
        </w:rPr>
        <w:tab/>
      </w:r>
      <w:r w:rsidRPr="00CD2698">
        <w:rPr>
          <w:rFonts w:ascii="Arial" w:hAnsi="Arial"/>
          <w:sz w:val="20"/>
          <w:szCs w:val="20"/>
          <w:lang w:val="it-IT"/>
        </w:rPr>
        <w:tab/>
      </w:r>
      <w:r w:rsidRPr="00CD2698">
        <w:rPr>
          <w:rFonts w:ascii="Arial" w:hAnsi="Arial"/>
          <w:sz w:val="20"/>
          <w:szCs w:val="20"/>
          <w:lang w:val="it-IT"/>
        </w:rPr>
        <w:tab/>
      </w:r>
      <w:r w:rsidRPr="00CD2698">
        <w:rPr>
          <w:rFonts w:ascii="Arial" w:hAnsi="Arial"/>
          <w:sz w:val="20"/>
          <w:szCs w:val="20"/>
          <w:lang w:val="it-IT"/>
        </w:rPr>
        <w:tab/>
      </w:r>
      <w:r w:rsidR="006B2548" w:rsidRPr="00CD2698">
        <w:rPr>
          <w:rFonts w:ascii="Arial" w:hAnsi="Arial"/>
          <w:sz w:val="20"/>
          <w:szCs w:val="20"/>
          <w:lang w:val="it-IT"/>
        </w:rPr>
        <w:t>NR</w:t>
      </w:r>
    </w:p>
    <w:p w:rsidR="00AA7506" w:rsidRPr="00CD2698" w:rsidRDefault="00D81C59">
      <w:pPr>
        <w:pStyle w:val="Body"/>
        <w:rPr>
          <w:rFonts w:ascii="Arial" w:eastAsia="Arial" w:hAnsi="Arial" w:cs="Arial"/>
          <w:sz w:val="20"/>
          <w:szCs w:val="20"/>
        </w:rPr>
      </w:pPr>
      <w:r w:rsidRPr="00CD2698">
        <w:rPr>
          <w:rFonts w:ascii="Arial" w:hAnsi="Arial"/>
          <w:sz w:val="20"/>
          <w:szCs w:val="20"/>
          <w:lang w:val="fr-FR"/>
        </w:rPr>
        <w:t>Troy</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 xml:space="preserve">Williams </w:t>
      </w:r>
      <w:proofErr w:type="spellStart"/>
      <w:r w:rsidRPr="00CD2698">
        <w:rPr>
          <w:rFonts w:ascii="Arial" w:hAnsi="Arial"/>
          <w:sz w:val="20"/>
          <w:szCs w:val="20"/>
          <w:lang w:val="fr-FR"/>
        </w:rPr>
        <w:t>Memorial</w:t>
      </w:r>
      <w:proofErr w:type="spellEnd"/>
      <w:r w:rsidRPr="00CD2698">
        <w:rPr>
          <w:rFonts w:ascii="Arial" w:hAnsi="Arial"/>
          <w:sz w:val="20"/>
          <w:szCs w:val="20"/>
          <w:lang w:val="fr-FR"/>
        </w:rPr>
        <w:t xml:space="preserve"> (1)</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NR</w:t>
      </w:r>
    </w:p>
    <w:p w:rsidR="00AA7506" w:rsidRPr="00CD2698" w:rsidRDefault="00D81C59">
      <w:pPr>
        <w:pStyle w:val="Body"/>
        <w:rPr>
          <w:rFonts w:ascii="Arial" w:eastAsia="Arial" w:hAnsi="Arial" w:cs="Arial"/>
          <w:sz w:val="20"/>
          <w:szCs w:val="20"/>
        </w:rPr>
      </w:pPr>
      <w:r w:rsidRPr="00CD2698">
        <w:rPr>
          <w:rFonts w:ascii="Arial" w:hAnsi="Arial"/>
          <w:sz w:val="20"/>
          <w:szCs w:val="20"/>
        </w:rPr>
        <w:t>Trussville</w:t>
      </w:r>
      <w:r w:rsidRPr="00CD2698">
        <w:rPr>
          <w:rFonts w:ascii="Arial" w:hAnsi="Arial"/>
          <w:sz w:val="20"/>
          <w:szCs w:val="20"/>
        </w:rPr>
        <w:tab/>
      </w:r>
      <w:r w:rsidRPr="00CD2698">
        <w:rPr>
          <w:rFonts w:ascii="Arial" w:hAnsi="Arial"/>
          <w:sz w:val="20"/>
          <w:szCs w:val="20"/>
        </w:rPr>
        <w:tab/>
      </w:r>
      <w:r w:rsidRPr="00CD2698">
        <w:rPr>
          <w:rFonts w:ascii="Arial" w:hAnsi="Arial"/>
          <w:sz w:val="20"/>
          <w:szCs w:val="20"/>
        </w:rPr>
        <w:tab/>
        <w:t>Cahaba Springs (1)</w:t>
      </w:r>
      <w:r w:rsidRPr="00CD2698">
        <w:rPr>
          <w:rFonts w:ascii="Arial" w:hAnsi="Arial"/>
          <w:sz w:val="20"/>
          <w:szCs w:val="20"/>
        </w:rPr>
        <w:tab/>
      </w:r>
      <w:r w:rsidRPr="00CD2698">
        <w:rPr>
          <w:rFonts w:ascii="Arial" w:hAnsi="Arial"/>
          <w:sz w:val="20"/>
          <w:szCs w:val="20"/>
        </w:rPr>
        <w:tab/>
      </w:r>
      <w:r w:rsidRPr="00CD2698">
        <w:rPr>
          <w:rFonts w:ascii="Arial" w:hAnsi="Arial"/>
          <w:sz w:val="20"/>
          <w:szCs w:val="20"/>
        </w:rPr>
        <w:tab/>
      </w:r>
      <w:r w:rsidR="006018B8" w:rsidRPr="00CD2698">
        <w:rPr>
          <w:rFonts w:ascii="Arial" w:hAnsi="Arial"/>
          <w:sz w:val="20"/>
          <w:szCs w:val="20"/>
        </w:rPr>
        <w:t>Lynda McLean</w:t>
      </w:r>
    </w:p>
    <w:p w:rsidR="00AA7506" w:rsidRPr="00CD2698" w:rsidRDefault="00D81C59">
      <w:pPr>
        <w:pStyle w:val="Body"/>
        <w:rPr>
          <w:rFonts w:ascii="Arial" w:eastAsia="Arial" w:hAnsi="Arial" w:cs="Arial"/>
          <w:sz w:val="20"/>
          <w:szCs w:val="20"/>
        </w:rPr>
      </w:pPr>
      <w:r w:rsidRPr="00CD2698">
        <w:rPr>
          <w:rFonts w:ascii="Arial" w:hAnsi="Arial"/>
          <w:sz w:val="20"/>
          <w:szCs w:val="20"/>
        </w:rPr>
        <w:t>Tuscaloosa</w:t>
      </w:r>
      <w:r w:rsidRPr="00CD2698">
        <w:rPr>
          <w:rFonts w:ascii="Arial" w:hAnsi="Arial"/>
          <w:sz w:val="20"/>
          <w:szCs w:val="20"/>
        </w:rPr>
        <w:tab/>
      </w:r>
      <w:r w:rsidRPr="00CD2698">
        <w:rPr>
          <w:rFonts w:ascii="Arial" w:hAnsi="Arial"/>
          <w:sz w:val="20"/>
          <w:szCs w:val="20"/>
        </w:rPr>
        <w:tab/>
      </w:r>
      <w:r w:rsidRPr="00CD2698">
        <w:rPr>
          <w:rFonts w:ascii="Arial" w:hAnsi="Arial"/>
          <w:sz w:val="20"/>
          <w:szCs w:val="20"/>
        </w:rPr>
        <w:tab/>
        <w:t>Brown Memorial (1)</w:t>
      </w:r>
      <w:r w:rsidRPr="00CD2698">
        <w:rPr>
          <w:rFonts w:ascii="Arial" w:hAnsi="Arial"/>
          <w:sz w:val="20"/>
          <w:szCs w:val="20"/>
        </w:rPr>
        <w:tab/>
      </w:r>
      <w:r w:rsidRPr="00CD2698">
        <w:rPr>
          <w:rFonts w:ascii="Arial" w:hAnsi="Arial"/>
          <w:sz w:val="20"/>
          <w:szCs w:val="20"/>
        </w:rPr>
        <w:tab/>
      </w:r>
      <w:r w:rsidRPr="00CD2698">
        <w:rPr>
          <w:rFonts w:ascii="Arial" w:hAnsi="Arial"/>
          <w:sz w:val="20"/>
          <w:szCs w:val="20"/>
        </w:rPr>
        <w:tab/>
      </w:r>
      <w:r w:rsidR="006018B8" w:rsidRPr="00CD2698">
        <w:rPr>
          <w:rFonts w:ascii="Arial" w:hAnsi="Arial"/>
          <w:sz w:val="20"/>
          <w:szCs w:val="20"/>
        </w:rPr>
        <w:t>Ben Winston</w:t>
      </w:r>
    </w:p>
    <w:p w:rsidR="00AA7506" w:rsidRPr="00CD2698" w:rsidRDefault="00D81C59">
      <w:pPr>
        <w:pStyle w:val="Body"/>
        <w:rPr>
          <w:rFonts w:ascii="Arial" w:eastAsia="Arial" w:hAnsi="Arial" w:cs="Arial"/>
          <w:sz w:val="20"/>
          <w:szCs w:val="20"/>
        </w:rPr>
      </w:pPr>
      <w:r w:rsidRPr="00CD2698">
        <w:rPr>
          <w:rFonts w:ascii="Arial" w:hAnsi="Arial"/>
          <w:sz w:val="20"/>
          <w:szCs w:val="20"/>
          <w:lang w:val="de-DE"/>
        </w:rPr>
        <w:t>Tuscaloosa</w:t>
      </w:r>
      <w:r w:rsidRPr="00CD2698">
        <w:rPr>
          <w:rFonts w:ascii="Arial" w:hAnsi="Arial"/>
          <w:sz w:val="20"/>
          <w:szCs w:val="20"/>
          <w:lang w:val="de-DE"/>
        </w:rPr>
        <w:tab/>
      </w:r>
      <w:r w:rsidRPr="00CD2698">
        <w:rPr>
          <w:rFonts w:ascii="Arial" w:hAnsi="Arial"/>
          <w:sz w:val="20"/>
          <w:szCs w:val="20"/>
          <w:lang w:val="de-DE"/>
        </w:rPr>
        <w:tab/>
      </w:r>
      <w:r w:rsidRPr="00CD2698">
        <w:rPr>
          <w:rFonts w:ascii="Arial" w:hAnsi="Arial"/>
          <w:sz w:val="20"/>
          <w:szCs w:val="20"/>
          <w:lang w:val="de-DE"/>
        </w:rPr>
        <w:tab/>
        <w:t>First (3)</w:t>
      </w:r>
      <w:r w:rsidRPr="00CD2698">
        <w:rPr>
          <w:rFonts w:ascii="Arial" w:hAnsi="Arial"/>
          <w:sz w:val="20"/>
          <w:szCs w:val="20"/>
          <w:lang w:val="de-DE"/>
        </w:rPr>
        <w:tab/>
      </w:r>
      <w:r w:rsidRPr="00CD2698">
        <w:rPr>
          <w:rFonts w:ascii="Arial" w:hAnsi="Arial"/>
          <w:sz w:val="20"/>
          <w:szCs w:val="20"/>
          <w:lang w:val="de-DE"/>
        </w:rPr>
        <w:tab/>
      </w:r>
      <w:r w:rsidRPr="00CD2698">
        <w:rPr>
          <w:rFonts w:ascii="Arial" w:hAnsi="Arial"/>
          <w:sz w:val="20"/>
          <w:szCs w:val="20"/>
          <w:lang w:val="de-DE"/>
        </w:rPr>
        <w:tab/>
      </w:r>
      <w:r w:rsidRPr="00CD2698">
        <w:rPr>
          <w:rFonts w:ascii="Arial" w:hAnsi="Arial"/>
          <w:sz w:val="20"/>
          <w:szCs w:val="20"/>
          <w:lang w:val="de-DE"/>
        </w:rPr>
        <w:tab/>
      </w:r>
      <w:r w:rsidRPr="00CD2698">
        <w:rPr>
          <w:rFonts w:ascii="Arial" w:hAnsi="Arial"/>
          <w:sz w:val="20"/>
          <w:szCs w:val="20"/>
          <w:lang w:val="de-DE"/>
        </w:rPr>
        <w:tab/>
      </w:r>
      <w:r w:rsidR="006018B8" w:rsidRPr="00CD2698">
        <w:rPr>
          <w:rFonts w:ascii="Arial" w:hAnsi="Arial"/>
          <w:sz w:val="20"/>
          <w:szCs w:val="20"/>
          <w:lang w:val="de-DE"/>
        </w:rPr>
        <w:t>Lynn Johnson</w:t>
      </w:r>
    </w:p>
    <w:p w:rsidR="00AA7506" w:rsidRPr="00CD2698" w:rsidRDefault="00D81C59">
      <w:pPr>
        <w:pStyle w:val="Body"/>
        <w:rPr>
          <w:rFonts w:ascii="Arial" w:eastAsia="Arial" w:hAnsi="Arial" w:cs="Arial"/>
          <w:sz w:val="20"/>
          <w:szCs w:val="20"/>
        </w:rPr>
      </w:pPr>
      <w:r w:rsidRPr="00CD2698">
        <w:rPr>
          <w:rFonts w:ascii="Arial" w:eastAsia="Arial" w:hAnsi="Arial" w:cs="Arial"/>
          <w:sz w:val="20"/>
          <w:szCs w:val="20"/>
        </w:rPr>
        <w:tab/>
      </w:r>
      <w:r w:rsidRPr="00CD2698">
        <w:rPr>
          <w:rFonts w:ascii="Arial" w:eastAsia="Arial" w:hAnsi="Arial" w:cs="Arial"/>
          <w:sz w:val="20"/>
          <w:szCs w:val="20"/>
        </w:rPr>
        <w:tab/>
      </w:r>
      <w:r w:rsidRPr="00CD2698">
        <w:rPr>
          <w:rFonts w:ascii="Arial" w:eastAsia="Arial" w:hAnsi="Arial" w:cs="Arial"/>
          <w:sz w:val="20"/>
          <w:szCs w:val="20"/>
        </w:rPr>
        <w:tab/>
      </w:r>
      <w:r w:rsidRPr="00CD2698">
        <w:rPr>
          <w:rFonts w:ascii="Arial" w:eastAsia="Arial" w:hAnsi="Arial" w:cs="Arial"/>
          <w:sz w:val="20"/>
          <w:szCs w:val="20"/>
        </w:rPr>
        <w:tab/>
      </w:r>
      <w:r w:rsidRPr="00CD2698">
        <w:rPr>
          <w:rFonts w:ascii="Arial" w:eastAsia="Arial" w:hAnsi="Arial" w:cs="Arial"/>
          <w:sz w:val="20"/>
          <w:szCs w:val="20"/>
        </w:rPr>
        <w:tab/>
      </w:r>
      <w:r w:rsidRPr="00CD2698">
        <w:rPr>
          <w:rFonts w:ascii="Arial" w:eastAsia="Arial" w:hAnsi="Arial" w:cs="Arial"/>
          <w:sz w:val="20"/>
          <w:szCs w:val="20"/>
        </w:rPr>
        <w:tab/>
      </w:r>
      <w:r w:rsidRPr="00CD2698">
        <w:rPr>
          <w:rFonts w:ascii="Arial" w:eastAsia="Arial" w:hAnsi="Arial" w:cs="Arial"/>
          <w:sz w:val="20"/>
          <w:szCs w:val="20"/>
        </w:rPr>
        <w:tab/>
      </w:r>
      <w:r w:rsidRPr="00CD2698">
        <w:rPr>
          <w:rFonts w:ascii="Arial" w:eastAsia="Arial" w:hAnsi="Arial" w:cs="Arial"/>
          <w:sz w:val="20"/>
          <w:szCs w:val="20"/>
        </w:rPr>
        <w:tab/>
      </w:r>
      <w:r w:rsidRPr="00CD2698">
        <w:rPr>
          <w:rFonts w:ascii="Arial" w:eastAsia="Arial" w:hAnsi="Arial" w:cs="Arial"/>
          <w:sz w:val="20"/>
          <w:szCs w:val="20"/>
        </w:rPr>
        <w:tab/>
      </w:r>
      <w:r w:rsidR="00C76008" w:rsidRPr="00CD2698">
        <w:rPr>
          <w:rFonts w:ascii="Arial" w:eastAsia="Arial" w:hAnsi="Arial" w:cs="Arial"/>
          <w:sz w:val="20"/>
          <w:szCs w:val="20"/>
        </w:rPr>
        <w:t>Lisa Underwood</w:t>
      </w:r>
    </w:p>
    <w:p w:rsidR="00AA7506" w:rsidRPr="00CD2698" w:rsidRDefault="00D81C59">
      <w:pPr>
        <w:pStyle w:val="Body"/>
        <w:rPr>
          <w:rFonts w:ascii="Arial" w:eastAsia="Arial" w:hAnsi="Arial" w:cs="Arial"/>
          <w:sz w:val="20"/>
          <w:szCs w:val="20"/>
        </w:rPr>
      </w:pPr>
      <w:r w:rsidRPr="00CD2698">
        <w:rPr>
          <w:rFonts w:ascii="Arial" w:eastAsia="Arial" w:hAnsi="Arial" w:cs="Arial"/>
          <w:sz w:val="20"/>
          <w:szCs w:val="20"/>
          <w:lang w:val="fr-FR"/>
        </w:rPr>
        <w:tab/>
      </w:r>
      <w:r w:rsidRPr="00CD2698">
        <w:rPr>
          <w:rFonts w:ascii="Arial" w:eastAsia="Arial" w:hAnsi="Arial" w:cs="Arial"/>
          <w:sz w:val="20"/>
          <w:szCs w:val="20"/>
          <w:lang w:val="fr-FR"/>
        </w:rPr>
        <w:tab/>
      </w:r>
      <w:r w:rsidRPr="00CD2698">
        <w:rPr>
          <w:rFonts w:ascii="Arial" w:eastAsia="Arial" w:hAnsi="Arial" w:cs="Arial"/>
          <w:sz w:val="20"/>
          <w:szCs w:val="20"/>
          <w:lang w:val="fr-FR"/>
        </w:rPr>
        <w:tab/>
      </w:r>
      <w:r w:rsidRPr="00CD2698">
        <w:rPr>
          <w:rFonts w:ascii="Arial" w:eastAsia="Arial" w:hAnsi="Arial" w:cs="Arial"/>
          <w:sz w:val="20"/>
          <w:szCs w:val="20"/>
          <w:lang w:val="fr-FR"/>
        </w:rPr>
        <w:tab/>
      </w:r>
      <w:r w:rsidRPr="00CD2698">
        <w:rPr>
          <w:rFonts w:ascii="Arial" w:eastAsia="Arial" w:hAnsi="Arial" w:cs="Arial"/>
          <w:sz w:val="20"/>
          <w:szCs w:val="20"/>
          <w:lang w:val="fr-FR"/>
        </w:rPr>
        <w:tab/>
      </w:r>
      <w:r w:rsidRPr="00CD2698">
        <w:rPr>
          <w:rFonts w:ascii="Arial" w:eastAsia="Arial" w:hAnsi="Arial" w:cs="Arial"/>
          <w:sz w:val="20"/>
          <w:szCs w:val="20"/>
          <w:lang w:val="fr-FR"/>
        </w:rPr>
        <w:tab/>
      </w:r>
      <w:r w:rsidRPr="00CD2698">
        <w:rPr>
          <w:rFonts w:ascii="Arial" w:eastAsia="Arial" w:hAnsi="Arial" w:cs="Arial"/>
          <w:sz w:val="20"/>
          <w:szCs w:val="20"/>
          <w:lang w:val="fr-FR"/>
        </w:rPr>
        <w:tab/>
      </w:r>
      <w:r w:rsidRPr="00CD2698">
        <w:rPr>
          <w:rFonts w:ascii="Arial" w:eastAsia="Arial" w:hAnsi="Arial" w:cs="Arial"/>
          <w:sz w:val="20"/>
          <w:szCs w:val="20"/>
          <w:lang w:val="fr-FR"/>
        </w:rPr>
        <w:tab/>
      </w:r>
      <w:r w:rsidRPr="00CD2698">
        <w:rPr>
          <w:rFonts w:ascii="Arial" w:eastAsia="Arial" w:hAnsi="Arial" w:cs="Arial"/>
          <w:sz w:val="20"/>
          <w:szCs w:val="20"/>
          <w:lang w:val="fr-FR"/>
        </w:rPr>
        <w:tab/>
      </w:r>
      <w:r w:rsidR="00CD2698" w:rsidRPr="00CD2698">
        <w:rPr>
          <w:rFonts w:ascii="Arial" w:eastAsia="Arial" w:hAnsi="Arial" w:cs="Arial"/>
          <w:sz w:val="20"/>
          <w:szCs w:val="20"/>
          <w:lang w:val="fr-FR"/>
        </w:rPr>
        <w:t xml:space="preserve">Ellen </w:t>
      </w:r>
      <w:proofErr w:type="spellStart"/>
      <w:r w:rsidR="00CD2698" w:rsidRPr="00CD2698">
        <w:rPr>
          <w:rFonts w:ascii="Arial" w:eastAsia="Arial" w:hAnsi="Arial" w:cs="Arial"/>
          <w:sz w:val="20"/>
          <w:szCs w:val="20"/>
          <w:lang w:val="fr-FR"/>
        </w:rPr>
        <w:t>Potts</w:t>
      </w:r>
      <w:proofErr w:type="spellEnd"/>
    </w:p>
    <w:p w:rsidR="00AA7506" w:rsidRPr="006018B8" w:rsidRDefault="00D81C59">
      <w:pPr>
        <w:pStyle w:val="Body"/>
        <w:rPr>
          <w:rFonts w:ascii="Arial" w:eastAsia="Arial" w:hAnsi="Arial" w:cs="Arial"/>
          <w:sz w:val="20"/>
          <w:szCs w:val="20"/>
        </w:rPr>
      </w:pPr>
      <w:r w:rsidRPr="00CD2698">
        <w:rPr>
          <w:rFonts w:ascii="Arial" w:hAnsi="Arial"/>
          <w:sz w:val="20"/>
          <w:szCs w:val="20"/>
        </w:rPr>
        <w:t>Tuscaloosa</w:t>
      </w:r>
      <w:r w:rsidRPr="00CD2698">
        <w:rPr>
          <w:rFonts w:ascii="Arial" w:hAnsi="Arial"/>
          <w:sz w:val="20"/>
          <w:szCs w:val="20"/>
        </w:rPr>
        <w:tab/>
      </w:r>
      <w:r w:rsidRPr="00CD2698">
        <w:rPr>
          <w:rFonts w:ascii="Arial" w:hAnsi="Arial"/>
          <w:sz w:val="20"/>
          <w:szCs w:val="20"/>
        </w:rPr>
        <w:tab/>
      </w:r>
      <w:r w:rsidRPr="00CD2698">
        <w:rPr>
          <w:rFonts w:ascii="Arial" w:hAnsi="Arial"/>
          <w:sz w:val="20"/>
          <w:szCs w:val="20"/>
        </w:rPr>
        <w:tab/>
        <w:t>Grace (1)</w:t>
      </w:r>
      <w:r w:rsidRPr="00CD2698">
        <w:rPr>
          <w:rFonts w:ascii="Arial" w:hAnsi="Arial"/>
          <w:sz w:val="20"/>
          <w:szCs w:val="20"/>
        </w:rPr>
        <w:tab/>
      </w:r>
      <w:r w:rsidRPr="00CD2698">
        <w:rPr>
          <w:rFonts w:ascii="Arial" w:hAnsi="Arial"/>
          <w:sz w:val="20"/>
          <w:szCs w:val="20"/>
        </w:rPr>
        <w:tab/>
      </w:r>
      <w:r w:rsidRPr="00CD2698">
        <w:rPr>
          <w:rFonts w:ascii="Arial" w:hAnsi="Arial"/>
          <w:sz w:val="20"/>
          <w:szCs w:val="20"/>
        </w:rPr>
        <w:tab/>
      </w:r>
      <w:r w:rsidRPr="00CD2698">
        <w:rPr>
          <w:rFonts w:ascii="Arial" w:hAnsi="Arial"/>
          <w:sz w:val="20"/>
          <w:szCs w:val="20"/>
        </w:rPr>
        <w:tab/>
      </w:r>
      <w:r w:rsidR="006018B8" w:rsidRPr="00CD2698">
        <w:rPr>
          <w:rFonts w:ascii="Arial" w:hAnsi="Arial"/>
          <w:sz w:val="20"/>
          <w:szCs w:val="20"/>
        </w:rPr>
        <w:t>Rebecca Evans</w:t>
      </w:r>
    </w:p>
    <w:p w:rsidR="00AA7506" w:rsidRPr="00CD2698" w:rsidRDefault="00D81C59">
      <w:pPr>
        <w:pStyle w:val="Body"/>
        <w:rPr>
          <w:rFonts w:ascii="Arial" w:eastAsia="Arial" w:hAnsi="Arial" w:cs="Arial"/>
          <w:sz w:val="20"/>
          <w:szCs w:val="20"/>
        </w:rPr>
      </w:pPr>
      <w:proofErr w:type="spellStart"/>
      <w:r w:rsidRPr="00CD2698">
        <w:rPr>
          <w:rFonts w:ascii="Arial" w:hAnsi="Arial"/>
          <w:sz w:val="20"/>
          <w:szCs w:val="20"/>
          <w:lang w:val="fr-FR"/>
        </w:rPr>
        <w:t>Tuskegee</w:t>
      </w:r>
      <w:proofErr w:type="spellEnd"/>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 xml:space="preserve">Ramsay </w:t>
      </w:r>
      <w:proofErr w:type="spellStart"/>
      <w:r w:rsidRPr="00CD2698">
        <w:rPr>
          <w:rFonts w:ascii="Arial" w:hAnsi="Arial"/>
          <w:sz w:val="20"/>
          <w:szCs w:val="20"/>
          <w:lang w:val="fr-FR"/>
        </w:rPr>
        <w:t>Memorial</w:t>
      </w:r>
      <w:proofErr w:type="spellEnd"/>
      <w:r w:rsidRPr="00CD2698">
        <w:rPr>
          <w:rFonts w:ascii="Arial" w:hAnsi="Arial"/>
          <w:sz w:val="20"/>
          <w:szCs w:val="20"/>
          <w:lang w:val="fr-FR"/>
        </w:rPr>
        <w:t xml:space="preserve"> (1)</w:t>
      </w:r>
      <w:r w:rsidRPr="00CD2698">
        <w:rPr>
          <w:rFonts w:ascii="Arial" w:hAnsi="Arial"/>
          <w:sz w:val="20"/>
          <w:szCs w:val="20"/>
          <w:lang w:val="fr-FR"/>
        </w:rPr>
        <w:tab/>
      </w:r>
      <w:r w:rsidRPr="00CD2698">
        <w:rPr>
          <w:rFonts w:ascii="Arial" w:hAnsi="Arial"/>
          <w:sz w:val="20"/>
          <w:szCs w:val="20"/>
          <w:lang w:val="fr-FR"/>
        </w:rPr>
        <w:tab/>
      </w:r>
      <w:r w:rsidRPr="00CD2698">
        <w:rPr>
          <w:rFonts w:ascii="Arial" w:hAnsi="Arial"/>
          <w:sz w:val="20"/>
          <w:szCs w:val="20"/>
          <w:lang w:val="fr-FR"/>
        </w:rPr>
        <w:tab/>
        <w:t>NR</w:t>
      </w:r>
    </w:p>
    <w:p w:rsidR="00AA7506" w:rsidRPr="00CD2698" w:rsidRDefault="00D81C59">
      <w:pPr>
        <w:pStyle w:val="Body"/>
        <w:rPr>
          <w:rFonts w:ascii="Arial" w:eastAsia="Arial" w:hAnsi="Arial" w:cs="Arial"/>
          <w:sz w:val="20"/>
          <w:szCs w:val="20"/>
        </w:rPr>
      </w:pPr>
      <w:r w:rsidRPr="00CD2698">
        <w:rPr>
          <w:rFonts w:ascii="Arial" w:hAnsi="Arial"/>
          <w:sz w:val="20"/>
          <w:szCs w:val="20"/>
          <w:lang w:val="nl-NL"/>
        </w:rPr>
        <w:t>Tuskegee Institute</w:t>
      </w:r>
      <w:r w:rsidRPr="00CD2698">
        <w:rPr>
          <w:rFonts w:ascii="Arial" w:hAnsi="Arial"/>
          <w:sz w:val="20"/>
          <w:szCs w:val="20"/>
          <w:lang w:val="nl-NL"/>
        </w:rPr>
        <w:tab/>
      </w:r>
      <w:r w:rsidRPr="00CD2698">
        <w:rPr>
          <w:rFonts w:ascii="Arial" w:hAnsi="Arial"/>
          <w:sz w:val="20"/>
          <w:szCs w:val="20"/>
          <w:lang w:val="nl-NL"/>
        </w:rPr>
        <w:tab/>
        <w:t>Westminster (1)</w:t>
      </w:r>
      <w:r w:rsidRPr="00CD2698">
        <w:rPr>
          <w:rFonts w:ascii="Arial" w:hAnsi="Arial"/>
          <w:sz w:val="20"/>
          <w:szCs w:val="20"/>
          <w:lang w:val="nl-NL"/>
        </w:rPr>
        <w:tab/>
      </w:r>
      <w:r w:rsidRPr="00CD2698">
        <w:rPr>
          <w:rFonts w:ascii="Arial" w:hAnsi="Arial"/>
          <w:sz w:val="20"/>
          <w:szCs w:val="20"/>
          <w:lang w:val="nl-NL"/>
        </w:rPr>
        <w:tab/>
      </w:r>
      <w:r w:rsidRPr="00CD2698">
        <w:rPr>
          <w:rFonts w:ascii="Arial" w:hAnsi="Arial"/>
          <w:sz w:val="20"/>
          <w:szCs w:val="20"/>
          <w:lang w:val="nl-NL"/>
        </w:rPr>
        <w:tab/>
      </w:r>
      <w:r w:rsidRPr="00CD2698">
        <w:rPr>
          <w:rFonts w:ascii="Arial" w:hAnsi="Arial"/>
          <w:sz w:val="20"/>
          <w:szCs w:val="20"/>
          <w:lang w:val="nl-NL"/>
        </w:rPr>
        <w:tab/>
      </w:r>
      <w:r w:rsidR="00B1031A" w:rsidRPr="00C76008">
        <w:rPr>
          <w:rFonts w:ascii="Arial" w:hAnsi="Arial"/>
          <w:sz w:val="20"/>
          <w:szCs w:val="20"/>
          <w:lang w:val="fr-FR"/>
        </w:rPr>
        <w:t>Judith Baldwin</w:t>
      </w:r>
    </w:p>
    <w:p w:rsidR="00AA7506" w:rsidRPr="00CD2698" w:rsidRDefault="00D81C59">
      <w:pPr>
        <w:pStyle w:val="Body"/>
        <w:rPr>
          <w:rFonts w:ascii="Arial" w:eastAsia="Arial" w:hAnsi="Arial" w:cs="Arial"/>
          <w:sz w:val="20"/>
          <w:szCs w:val="20"/>
        </w:rPr>
      </w:pPr>
      <w:r w:rsidRPr="00CD2698">
        <w:rPr>
          <w:rFonts w:ascii="Arial" w:hAnsi="Arial"/>
          <w:sz w:val="20"/>
          <w:szCs w:val="20"/>
          <w:lang w:val="de-DE"/>
        </w:rPr>
        <w:t>Union Springs</w:t>
      </w:r>
      <w:r w:rsidRPr="00CD2698">
        <w:rPr>
          <w:rFonts w:ascii="Arial" w:hAnsi="Arial"/>
          <w:sz w:val="20"/>
          <w:szCs w:val="20"/>
          <w:lang w:val="de-DE"/>
        </w:rPr>
        <w:tab/>
      </w:r>
      <w:r w:rsidRPr="00CD2698">
        <w:rPr>
          <w:rFonts w:ascii="Arial" w:hAnsi="Arial"/>
          <w:sz w:val="20"/>
          <w:szCs w:val="20"/>
          <w:lang w:val="de-DE"/>
        </w:rPr>
        <w:tab/>
      </w:r>
      <w:r w:rsidRPr="00CD2698">
        <w:rPr>
          <w:rFonts w:ascii="Arial" w:hAnsi="Arial"/>
          <w:sz w:val="20"/>
          <w:szCs w:val="20"/>
          <w:lang w:val="de-DE"/>
        </w:rPr>
        <w:tab/>
        <w:t>Union Springs (1)</w:t>
      </w:r>
      <w:r w:rsidRPr="00CD2698">
        <w:rPr>
          <w:rFonts w:ascii="Arial" w:hAnsi="Arial"/>
          <w:sz w:val="20"/>
          <w:szCs w:val="20"/>
          <w:lang w:val="de-DE"/>
        </w:rPr>
        <w:tab/>
      </w:r>
      <w:r w:rsidRPr="00CD2698">
        <w:rPr>
          <w:rFonts w:ascii="Arial" w:hAnsi="Arial"/>
          <w:sz w:val="20"/>
          <w:szCs w:val="20"/>
          <w:lang w:val="de-DE"/>
        </w:rPr>
        <w:tab/>
      </w:r>
      <w:r w:rsidRPr="00CD2698">
        <w:rPr>
          <w:rFonts w:ascii="Arial" w:hAnsi="Arial"/>
          <w:sz w:val="20"/>
          <w:szCs w:val="20"/>
          <w:lang w:val="de-DE"/>
        </w:rPr>
        <w:tab/>
      </w:r>
      <w:r w:rsidR="006B2548" w:rsidRPr="00CD2698">
        <w:rPr>
          <w:rFonts w:ascii="Arial" w:hAnsi="Arial"/>
          <w:sz w:val="20"/>
          <w:szCs w:val="20"/>
          <w:lang w:val="de-DE"/>
        </w:rPr>
        <w:t>NR</w:t>
      </w:r>
    </w:p>
    <w:p w:rsidR="00AA7506" w:rsidRDefault="00D81C59">
      <w:pPr>
        <w:pStyle w:val="Body"/>
        <w:rPr>
          <w:rFonts w:ascii="Arial" w:eastAsia="Arial" w:hAnsi="Arial" w:cs="Arial"/>
          <w:sz w:val="20"/>
          <w:szCs w:val="20"/>
        </w:rPr>
      </w:pPr>
      <w:r w:rsidRPr="00CD2698">
        <w:rPr>
          <w:rFonts w:ascii="Arial" w:hAnsi="Arial"/>
          <w:sz w:val="20"/>
          <w:szCs w:val="20"/>
        </w:rPr>
        <w:t>Wetumpka</w:t>
      </w:r>
      <w:r w:rsidRPr="00CD2698">
        <w:rPr>
          <w:rFonts w:ascii="Arial" w:hAnsi="Arial"/>
          <w:sz w:val="20"/>
          <w:szCs w:val="20"/>
        </w:rPr>
        <w:tab/>
      </w:r>
      <w:r w:rsidRPr="00CD2698">
        <w:rPr>
          <w:rFonts w:ascii="Arial" w:hAnsi="Arial"/>
          <w:sz w:val="20"/>
          <w:szCs w:val="20"/>
        </w:rPr>
        <w:tab/>
      </w:r>
      <w:r w:rsidRPr="00CD2698">
        <w:rPr>
          <w:rFonts w:ascii="Arial" w:hAnsi="Arial"/>
          <w:sz w:val="20"/>
          <w:szCs w:val="20"/>
        </w:rPr>
        <w:tab/>
        <w:t>First (1)</w:t>
      </w:r>
      <w:r w:rsidRPr="00CD2698">
        <w:rPr>
          <w:rFonts w:ascii="Arial" w:hAnsi="Arial"/>
          <w:sz w:val="20"/>
          <w:szCs w:val="20"/>
        </w:rPr>
        <w:tab/>
      </w:r>
      <w:r w:rsidRPr="00CD2698">
        <w:rPr>
          <w:rFonts w:ascii="Arial" w:hAnsi="Arial"/>
          <w:sz w:val="20"/>
          <w:szCs w:val="20"/>
        </w:rPr>
        <w:tab/>
      </w:r>
      <w:r w:rsidRPr="00CD2698">
        <w:rPr>
          <w:rFonts w:ascii="Arial" w:hAnsi="Arial"/>
          <w:sz w:val="20"/>
          <w:szCs w:val="20"/>
        </w:rPr>
        <w:tab/>
      </w:r>
      <w:r w:rsidRPr="00CD2698">
        <w:rPr>
          <w:rFonts w:ascii="Arial" w:hAnsi="Arial"/>
          <w:sz w:val="20"/>
          <w:szCs w:val="20"/>
        </w:rPr>
        <w:tab/>
      </w:r>
      <w:r w:rsidRPr="00CD2698">
        <w:rPr>
          <w:rFonts w:ascii="Arial" w:hAnsi="Arial"/>
          <w:sz w:val="20"/>
          <w:szCs w:val="20"/>
        </w:rPr>
        <w:tab/>
      </w:r>
      <w:r w:rsidR="00C76008" w:rsidRPr="00CD2698">
        <w:rPr>
          <w:rFonts w:ascii="Arial" w:hAnsi="Arial"/>
          <w:sz w:val="20"/>
          <w:szCs w:val="20"/>
        </w:rPr>
        <w:t>Jon Lambert</w:t>
      </w:r>
    </w:p>
    <w:p w:rsidR="00AA7506" w:rsidRDefault="00AA7506">
      <w:pPr>
        <w:pStyle w:val="Body"/>
        <w:rPr>
          <w:rFonts w:ascii="Arial" w:eastAsia="Arial" w:hAnsi="Arial" w:cs="Arial"/>
          <w:sz w:val="20"/>
          <w:szCs w:val="20"/>
        </w:rPr>
      </w:pPr>
    </w:p>
    <w:p w:rsidR="00AA7506" w:rsidRDefault="00D81C59">
      <w:pPr>
        <w:pStyle w:val="PlainText"/>
        <w:rPr>
          <w:rFonts w:ascii="Arial" w:eastAsia="Arial" w:hAnsi="Arial" w:cs="Arial"/>
          <w:sz w:val="22"/>
          <w:szCs w:val="22"/>
        </w:rPr>
      </w:pPr>
      <w:r>
        <w:rPr>
          <w:rFonts w:ascii="Arial" w:hAnsi="Arial"/>
          <w:sz w:val="22"/>
          <w:szCs w:val="22"/>
        </w:rPr>
        <w:t xml:space="preserve">We were warmly welcomed by Leanne </w:t>
      </w:r>
      <w:r w:rsidR="002951EE">
        <w:rPr>
          <w:rFonts w:ascii="Arial" w:hAnsi="Arial"/>
          <w:sz w:val="22"/>
          <w:szCs w:val="22"/>
        </w:rPr>
        <w:t>Pearce</w:t>
      </w:r>
      <w:r>
        <w:rPr>
          <w:rFonts w:ascii="Arial" w:hAnsi="Arial"/>
          <w:sz w:val="22"/>
          <w:szCs w:val="22"/>
        </w:rPr>
        <w:t xml:space="preserve"> Reed*, pastor of Shades Valley. We were called to worship by </w:t>
      </w:r>
      <w:r w:rsidR="0024134F">
        <w:rPr>
          <w:rFonts w:ascii="Arial" w:hAnsi="Arial"/>
          <w:sz w:val="22"/>
          <w:szCs w:val="22"/>
        </w:rPr>
        <w:t>Olym</w:t>
      </w:r>
      <w:r w:rsidR="00D72B44">
        <w:rPr>
          <w:rFonts w:ascii="Arial" w:hAnsi="Arial"/>
          <w:sz w:val="22"/>
          <w:szCs w:val="22"/>
        </w:rPr>
        <w:t>p</w:t>
      </w:r>
      <w:r w:rsidR="0024134F">
        <w:rPr>
          <w:rFonts w:ascii="Arial" w:hAnsi="Arial"/>
          <w:sz w:val="22"/>
          <w:szCs w:val="22"/>
        </w:rPr>
        <w:t>ia McCra</w:t>
      </w:r>
      <w:r w:rsidR="002951EE">
        <w:rPr>
          <w:rFonts w:ascii="Arial" w:hAnsi="Arial"/>
          <w:sz w:val="22"/>
          <w:szCs w:val="22"/>
        </w:rPr>
        <w:t>cki</w:t>
      </w:r>
      <w:r w:rsidR="0024134F">
        <w:rPr>
          <w:rFonts w:ascii="Arial" w:hAnsi="Arial"/>
          <w:sz w:val="22"/>
          <w:szCs w:val="22"/>
        </w:rPr>
        <w:t>n</w:t>
      </w:r>
      <w:r>
        <w:rPr>
          <w:rFonts w:ascii="Arial" w:hAnsi="Arial"/>
          <w:sz w:val="22"/>
          <w:szCs w:val="22"/>
        </w:rPr>
        <w:t xml:space="preserve">, praising God for all God’s wonders. The body joined in singing </w:t>
      </w:r>
      <w:r w:rsidR="0024134F">
        <w:rPr>
          <w:rFonts w:ascii="Arial" w:hAnsi="Arial"/>
          <w:i/>
          <w:iCs/>
          <w:sz w:val="22"/>
          <w:szCs w:val="22"/>
        </w:rPr>
        <w:t>Praise God for This Holy Ground</w:t>
      </w:r>
      <w:r>
        <w:rPr>
          <w:rFonts w:ascii="Arial" w:hAnsi="Arial"/>
          <w:sz w:val="22"/>
          <w:szCs w:val="22"/>
        </w:rPr>
        <w:t xml:space="preserve">. The Rev. </w:t>
      </w:r>
      <w:r w:rsidR="00EF197A">
        <w:rPr>
          <w:rFonts w:ascii="Arial" w:hAnsi="Arial"/>
          <w:sz w:val="22"/>
          <w:szCs w:val="22"/>
        </w:rPr>
        <w:t>Barrett Aberne</w:t>
      </w:r>
      <w:r w:rsidR="0024134F">
        <w:rPr>
          <w:rFonts w:ascii="Arial" w:hAnsi="Arial"/>
          <w:sz w:val="22"/>
          <w:szCs w:val="22"/>
        </w:rPr>
        <w:t>thy</w:t>
      </w:r>
      <w:r>
        <w:rPr>
          <w:rFonts w:ascii="Arial" w:hAnsi="Arial"/>
          <w:sz w:val="22"/>
          <w:szCs w:val="22"/>
        </w:rPr>
        <w:t xml:space="preserve"> called us to confess our sins then assured us of God’s pardon.</w:t>
      </w:r>
      <w:r w:rsidR="003C28B8">
        <w:rPr>
          <w:rFonts w:ascii="Arial" w:hAnsi="Arial"/>
          <w:sz w:val="22"/>
          <w:szCs w:val="22"/>
        </w:rPr>
        <w:t xml:space="preserve"> The Rev. Betty Angelini prayed the Prayer for Illumination.</w:t>
      </w:r>
    </w:p>
    <w:p w:rsidR="00AA7506" w:rsidRDefault="00AA7506">
      <w:pPr>
        <w:pStyle w:val="PlainText"/>
        <w:rPr>
          <w:rFonts w:ascii="Arial" w:eastAsia="Arial" w:hAnsi="Arial" w:cs="Arial"/>
          <w:sz w:val="22"/>
          <w:szCs w:val="22"/>
        </w:rPr>
      </w:pPr>
    </w:p>
    <w:p w:rsidR="00AA7506" w:rsidRDefault="00D81C59">
      <w:pPr>
        <w:pStyle w:val="PlainText"/>
        <w:rPr>
          <w:rFonts w:ascii="Arial" w:hAnsi="Arial"/>
          <w:sz w:val="22"/>
          <w:szCs w:val="22"/>
        </w:rPr>
      </w:pPr>
      <w:r>
        <w:rPr>
          <w:rFonts w:ascii="Arial" w:hAnsi="Arial"/>
          <w:sz w:val="22"/>
          <w:szCs w:val="22"/>
        </w:rPr>
        <w:t xml:space="preserve">The Rev. </w:t>
      </w:r>
      <w:r w:rsidR="003C28B8">
        <w:rPr>
          <w:rFonts w:ascii="Arial" w:hAnsi="Arial"/>
          <w:sz w:val="22"/>
          <w:szCs w:val="22"/>
        </w:rPr>
        <w:t>Leanne Pearce Reed</w:t>
      </w:r>
      <w:r>
        <w:rPr>
          <w:rFonts w:ascii="Arial" w:hAnsi="Arial"/>
          <w:sz w:val="22"/>
          <w:szCs w:val="22"/>
        </w:rPr>
        <w:t xml:space="preserve"> read from </w:t>
      </w:r>
      <w:r w:rsidR="0024134F">
        <w:rPr>
          <w:rFonts w:ascii="Arial" w:hAnsi="Arial"/>
          <w:sz w:val="22"/>
          <w:szCs w:val="22"/>
        </w:rPr>
        <w:t>Psalm 133</w:t>
      </w:r>
      <w:r>
        <w:rPr>
          <w:rFonts w:ascii="Arial" w:hAnsi="Arial"/>
          <w:sz w:val="22"/>
          <w:szCs w:val="22"/>
        </w:rPr>
        <w:t xml:space="preserve"> and </w:t>
      </w:r>
      <w:r w:rsidR="003C28B8">
        <w:rPr>
          <w:rFonts w:ascii="Arial" w:hAnsi="Arial"/>
          <w:sz w:val="22"/>
          <w:szCs w:val="22"/>
        </w:rPr>
        <w:t xml:space="preserve">Matthew 15:21-28 then </w:t>
      </w:r>
      <w:r>
        <w:rPr>
          <w:rFonts w:ascii="Arial" w:hAnsi="Arial"/>
          <w:sz w:val="22"/>
          <w:szCs w:val="22"/>
        </w:rPr>
        <w:t xml:space="preserve">shared a message titled, </w:t>
      </w:r>
      <w:r w:rsidR="003C28B8">
        <w:rPr>
          <w:rFonts w:ascii="Arial" w:hAnsi="Arial"/>
          <w:i/>
          <w:iCs/>
          <w:sz w:val="22"/>
          <w:szCs w:val="22"/>
        </w:rPr>
        <w:t>Making Room</w:t>
      </w:r>
      <w:r>
        <w:rPr>
          <w:rFonts w:ascii="Arial" w:hAnsi="Arial"/>
          <w:sz w:val="22"/>
          <w:szCs w:val="22"/>
        </w:rPr>
        <w:t xml:space="preserve">. </w:t>
      </w:r>
      <w:r w:rsidR="00BE532E">
        <w:rPr>
          <w:rFonts w:ascii="Arial" w:hAnsi="Arial"/>
          <w:sz w:val="22"/>
          <w:szCs w:val="22"/>
        </w:rPr>
        <w:t xml:space="preserve">Leanne shared a bit about her family vacation in the Great Smoky Mountains of seeing a bear and wondered at the fierce protective nature of a mother, whether they be bear or woman. The Matthew passage speaks of a mother </w:t>
      </w:r>
      <w:r w:rsidR="002951EE">
        <w:rPr>
          <w:rFonts w:ascii="Arial" w:hAnsi="Arial"/>
          <w:sz w:val="22"/>
          <w:szCs w:val="22"/>
        </w:rPr>
        <w:t>who beseeches Jesus to heal her</w:t>
      </w:r>
      <w:r w:rsidR="00BE532E">
        <w:rPr>
          <w:rFonts w:ascii="Arial" w:hAnsi="Arial"/>
          <w:sz w:val="22"/>
          <w:szCs w:val="22"/>
        </w:rPr>
        <w:t xml:space="preserve"> child. The woman is considered “outside the fold” but she is desperate to help her daughter who likely had exhausted all other options to try to find healing for her daughter. She would not have been allowed to speak to a man in public. Jesus’ response is silence. Yet Jesus’ mission is to the Jewish people. She knelt before Jesus begging for Jesus to heal her daughter. His response was that he had come only for people of Israel. The dogs represent the Gentiles. </w:t>
      </w:r>
      <w:r w:rsidR="00EF197A">
        <w:rPr>
          <w:rFonts w:ascii="Arial" w:hAnsi="Arial"/>
          <w:sz w:val="22"/>
          <w:szCs w:val="22"/>
        </w:rPr>
        <w:t xml:space="preserve">His harsh response of </w:t>
      </w:r>
      <w:r w:rsidR="00BE532E">
        <w:rPr>
          <w:rFonts w:ascii="Arial" w:hAnsi="Arial"/>
          <w:sz w:val="22"/>
          <w:szCs w:val="22"/>
        </w:rPr>
        <w:t>“but even the dogs</w:t>
      </w:r>
      <w:r w:rsidR="000F6025">
        <w:rPr>
          <w:rFonts w:ascii="Arial" w:hAnsi="Arial"/>
          <w:sz w:val="22"/>
          <w:szCs w:val="22"/>
        </w:rPr>
        <w:t xml:space="preserve"> eat the crumbs t</w:t>
      </w:r>
      <w:r w:rsidR="00EF197A">
        <w:rPr>
          <w:rFonts w:ascii="Arial" w:hAnsi="Arial"/>
          <w:sz w:val="22"/>
          <w:szCs w:val="22"/>
        </w:rPr>
        <w:t xml:space="preserve">hat fall off the Master’s table” </w:t>
      </w:r>
      <w:r w:rsidR="000F6025">
        <w:rPr>
          <w:rFonts w:ascii="Arial" w:hAnsi="Arial"/>
          <w:sz w:val="22"/>
          <w:szCs w:val="22"/>
        </w:rPr>
        <w:t xml:space="preserve">and her daughter was healed. </w:t>
      </w:r>
    </w:p>
    <w:p w:rsidR="000F6025" w:rsidRDefault="000F6025">
      <w:pPr>
        <w:pStyle w:val="PlainText"/>
        <w:rPr>
          <w:rFonts w:ascii="Arial" w:hAnsi="Arial"/>
          <w:sz w:val="22"/>
          <w:szCs w:val="22"/>
        </w:rPr>
      </w:pPr>
    </w:p>
    <w:p w:rsidR="000F6025" w:rsidRDefault="000F6025">
      <w:pPr>
        <w:pStyle w:val="PlainText"/>
        <w:rPr>
          <w:rFonts w:ascii="Arial" w:hAnsi="Arial"/>
          <w:sz w:val="22"/>
          <w:szCs w:val="22"/>
        </w:rPr>
      </w:pPr>
      <w:r>
        <w:rPr>
          <w:rFonts w:ascii="Arial" w:hAnsi="Arial"/>
          <w:sz w:val="22"/>
          <w:szCs w:val="22"/>
        </w:rPr>
        <w:t>The mother would not give up on her daughter or on Jesus. Jesus saw the fierce love of this Canaanite woman, a love that embraces all and does not give up. Perhap</w:t>
      </w:r>
      <w:r w:rsidR="002951EE">
        <w:rPr>
          <w:rFonts w:ascii="Arial" w:hAnsi="Arial"/>
          <w:sz w:val="22"/>
          <w:szCs w:val="22"/>
        </w:rPr>
        <w:t>s Jesus saw in this woman</w:t>
      </w:r>
      <w:r>
        <w:rPr>
          <w:rFonts w:ascii="Arial" w:hAnsi="Arial"/>
          <w:sz w:val="22"/>
          <w:szCs w:val="22"/>
        </w:rPr>
        <w:t xml:space="preserve"> God’s love for this world. God’s love welcomes all. There is room for all at the Table. Once we realize that, we understand the Church that we are supposed to be. We embody God’s love but often we fail to welcome others who are not like us. Are we willing to risk it all in order to welcome those who do not look, act or worship like us? </w:t>
      </w:r>
    </w:p>
    <w:p w:rsidR="000F6025" w:rsidRDefault="000F6025">
      <w:pPr>
        <w:pStyle w:val="PlainText"/>
        <w:rPr>
          <w:rFonts w:ascii="Arial" w:hAnsi="Arial"/>
          <w:sz w:val="22"/>
          <w:szCs w:val="22"/>
        </w:rPr>
      </w:pPr>
    </w:p>
    <w:p w:rsidR="00E42167" w:rsidRDefault="000F6025">
      <w:pPr>
        <w:pStyle w:val="PlainText"/>
        <w:rPr>
          <w:rFonts w:ascii="Arial" w:hAnsi="Arial"/>
          <w:sz w:val="22"/>
          <w:szCs w:val="22"/>
        </w:rPr>
      </w:pPr>
      <w:r>
        <w:rPr>
          <w:rFonts w:ascii="Arial" w:hAnsi="Arial"/>
          <w:sz w:val="22"/>
          <w:szCs w:val="22"/>
        </w:rPr>
        <w:t xml:space="preserve">Leanne spoke of being a commissioner to the </w:t>
      </w:r>
      <w:r w:rsidR="00F14CC7" w:rsidRPr="00F14CC7">
        <w:rPr>
          <w:rFonts w:ascii="Arial" w:hAnsi="Arial"/>
          <w:sz w:val="22"/>
          <w:szCs w:val="22"/>
        </w:rPr>
        <w:t>222</w:t>
      </w:r>
      <w:r w:rsidR="00F14CC7" w:rsidRPr="00F14CC7">
        <w:rPr>
          <w:rFonts w:ascii="Arial" w:hAnsi="Arial"/>
          <w:sz w:val="22"/>
          <w:szCs w:val="22"/>
          <w:vertAlign w:val="superscript"/>
        </w:rPr>
        <w:t>nd</w:t>
      </w:r>
      <w:r w:rsidR="00F14CC7">
        <w:rPr>
          <w:rFonts w:ascii="Arial" w:hAnsi="Arial"/>
          <w:sz w:val="22"/>
          <w:szCs w:val="22"/>
        </w:rPr>
        <w:t xml:space="preserve"> </w:t>
      </w:r>
      <w:r w:rsidRPr="00F14CC7">
        <w:rPr>
          <w:rFonts w:ascii="Arial" w:hAnsi="Arial"/>
          <w:sz w:val="22"/>
          <w:szCs w:val="22"/>
        </w:rPr>
        <w:t>G</w:t>
      </w:r>
      <w:r>
        <w:rPr>
          <w:rFonts w:ascii="Arial" w:hAnsi="Arial"/>
          <w:sz w:val="22"/>
          <w:szCs w:val="22"/>
        </w:rPr>
        <w:t xml:space="preserve">eneral Assembly and the debate on the Belhar Confession, a confession written to address the issues that many in the world face in </w:t>
      </w:r>
    </w:p>
    <w:p w:rsidR="00E42167" w:rsidRDefault="00E42167">
      <w:pPr>
        <w:pStyle w:val="PlainText"/>
        <w:rPr>
          <w:rFonts w:ascii="Arial" w:hAnsi="Arial"/>
          <w:sz w:val="22"/>
          <w:szCs w:val="22"/>
        </w:rPr>
      </w:pPr>
    </w:p>
    <w:p w:rsidR="00E42167" w:rsidRDefault="00E42167">
      <w:pPr>
        <w:pStyle w:val="PlainText"/>
        <w:rPr>
          <w:rFonts w:ascii="Arial" w:hAnsi="Arial"/>
          <w:sz w:val="22"/>
          <w:szCs w:val="22"/>
        </w:rPr>
      </w:pPr>
    </w:p>
    <w:p w:rsidR="000F6025" w:rsidRDefault="000F6025">
      <w:pPr>
        <w:pStyle w:val="PlainText"/>
        <w:rPr>
          <w:rFonts w:ascii="Arial" w:hAnsi="Arial"/>
          <w:sz w:val="22"/>
          <w:szCs w:val="22"/>
        </w:rPr>
      </w:pPr>
      <w:proofErr w:type="gramStart"/>
      <w:r>
        <w:rPr>
          <w:rFonts w:ascii="Arial" w:hAnsi="Arial"/>
          <w:sz w:val="22"/>
          <w:szCs w:val="22"/>
        </w:rPr>
        <w:t>terms</w:t>
      </w:r>
      <w:proofErr w:type="gramEnd"/>
      <w:r>
        <w:rPr>
          <w:rFonts w:ascii="Arial" w:hAnsi="Arial"/>
          <w:sz w:val="22"/>
          <w:szCs w:val="22"/>
        </w:rPr>
        <w:t xml:space="preserve"> of discrimination against people who don’t look like us. It has been said that we make this Confession as </w:t>
      </w:r>
      <w:r w:rsidRPr="000F6025">
        <w:rPr>
          <w:rFonts w:ascii="Arial" w:hAnsi="Arial"/>
          <w:i/>
          <w:sz w:val="22"/>
          <w:szCs w:val="22"/>
        </w:rPr>
        <w:t>a cry from out heart</w:t>
      </w:r>
      <w:r>
        <w:rPr>
          <w:rFonts w:ascii="Arial" w:hAnsi="Arial"/>
          <w:sz w:val="22"/>
          <w:szCs w:val="22"/>
        </w:rPr>
        <w:t xml:space="preserve">. </w:t>
      </w:r>
    </w:p>
    <w:p w:rsidR="00B31910" w:rsidRDefault="00B31910">
      <w:pPr>
        <w:pStyle w:val="PlainText"/>
        <w:rPr>
          <w:rFonts w:ascii="Arial" w:hAnsi="Arial"/>
          <w:sz w:val="22"/>
          <w:szCs w:val="22"/>
        </w:rPr>
      </w:pPr>
    </w:p>
    <w:p w:rsidR="00B31910" w:rsidRDefault="00B31910">
      <w:pPr>
        <w:pStyle w:val="PlainText"/>
        <w:rPr>
          <w:rFonts w:ascii="Arial" w:eastAsia="Arial" w:hAnsi="Arial" w:cs="Arial"/>
          <w:sz w:val="22"/>
          <w:szCs w:val="22"/>
        </w:rPr>
      </w:pPr>
      <w:r>
        <w:rPr>
          <w:rFonts w:ascii="Arial" w:hAnsi="Arial"/>
          <w:sz w:val="22"/>
          <w:szCs w:val="22"/>
        </w:rPr>
        <w:t>The body joined in reading from the Belhar Confession the Affirmation of Faith proclaiming what we believe.</w:t>
      </w:r>
    </w:p>
    <w:p w:rsidR="00AA7506" w:rsidRPr="00B31910" w:rsidRDefault="00AA7506">
      <w:pPr>
        <w:pStyle w:val="PlainText"/>
        <w:rPr>
          <w:rFonts w:ascii="Arial" w:eastAsia="Arial" w:hAnsi="Arial" w:cs="Arial"/>
          <w:sz w:val="10"/>
          <w:szCs w:val="10"/>
        </w:rPr>
      </w:pPr>
    </w:p>
    <w:p w:rsidR="00AA7506" w:rsidRDefault="00D81C59">
      <w:pPr>
        <w:pStyle w:val="PlainText"/>
        <w:rPr>
          <w:rFonts w:ascii="Arial" w:eastAsia="Arial" w:hAnsi="Arial" w:cs="Arial"/>
          <w:sz w:val="22"/>
          <w:szCs w:val="22"/>
        </w:rPr>
      </w:pPr>
      <w:r>
        <w:rPr>
          <w:rFonts w:ascii="Arial" w:hAnsi="Arial"/>
          <w:sz w:val="22"/>
          <w:szCs w:val="22"/>
        </w:rPr>
        <w:t xml:space="preserve">The offering that was collected will be </w:t>
      </w:r>
      <w:r w:rsidR="00213CDB">
        <w:rPr>
          <w:rFonts w:ascii="Arial" w:hAnsi="Arial"/>
          <w:sz w:val="22"/>
          <w:szCs w:val="22"/>
        </w:rPr>
        <w:t xml:space="preserve">given </w:t>
      </w:r>
      <w:r w:rsidR="00B31910">
        <w:rPr>
          <w:rFonts w:ascii="Arial" w:hAnsi="Arial"/>
          <w:sz w:val="22"/>
          <w:szCs w:val="22"/>
        </w:rPr>
        <w:t xml:space="preserve">to breast cancer research in memory of </w:t>
      </w:r>
      <w:r w:rsidR="0011162C">
        <w:rPr>
          <w:rFonts w:ascii="Arial" w:hAnsi="Arial"/>
          <w:sz w:val="22"/>
          <w:szCs w:val="22"/>
        </w:rPr>
        <w:t>Rebecca Foust Jenkins, who passed away last week and was the wife of the former Treasurer of this presbytery.</w:t>
      </w:r>
    </w:p>
    <w:p w:rsidR="00AA7506" w:rsidRDefault="00AA7506">
      <w:pPr>
        <w:pStyle w:val="PlainText"/>
        <w:rPr>
          <w:rFonts w:ascii="Arial" w:eastAsia="Arial" w:hAnsi="Arial" w:cs="Arial"/>
          <w:sz w:val="22"/>
          <w:szCs w:val="22"/>
        </w:rPr>
      </w:pPr>
    </w:p>
    <w:p w:rsidR="00AA7506" w:rsidRPr="00647CA9" w:rsidRDefault="00D81C59">
      <w:pPr>
        <w:pStyle w:val="PlainText"/>
        <w:rPr>
          <w:rFonts w:ascii="Arial" w:eastAsia="Arial" w:hAnsi="Arial" w:cs="Arial"/>
          <w:i/>
          <w:sz w:val="22"/>
          <w:szCs w:val="22"/>
        </w:rPr>
      </w:pPr>
      <w:r>
        <w:rPr>
          <w:rFonts w:ascii="Arial" w:hAnsi="Arial"/>
          <w:sz w:val="22"/>
          <w:szCs w:val="22"/>
        </w:rPr>
        <w:t xml:space="preserve">The Rev. </w:t>
      </w:r>
      <w:r w:rsidR="003C28B8">
        <w:rPr>
          <w:rFonts w:ascii="Arial" w:hAnsi="Arial"/>
          <w:sz w:val="22"/>
          <w:szCs w:val="22"/>
        </w:rPr>
        <w:t>Leanne Pearce Reed</w:t>
      </w:r>
      <w:r>
        <w:rPr>
          <w:rFonts w:ascii="Arial" w:hAnsi="Arial"/>
          <w:sz w:val="22"/>
          <w:szCs w:val="22"/>
        </w:rPr>
        <w:t xml:space="preserve"> and the Rev. </w:t>
      </w:r>
      <w:r w:rsidR="00503494">
        <w:rPr>
          <w:rFonts w:ascii="Arial" w:hAnsi="Arial"/>
          <w:sz w:val="22"/>
          <w:szCs w:val="22"/>
        </w:rPr>
        <w:t>Ben Acton</w:t>
      </w:r>
      <w:r>
        <w:rPr>
          <w:rFonts w:ascii="Arial" w:hAnsi="Arial"/>
          <w:sz w:val="22"/>
          <w:szCs w:val="22"/>
        </w:rPr>
        <w:t xml:space="preserve"> invited us to the Lord’s Table. Those gathered received communion by intinction. </w:t>
      </w:r>
      <w:r w:rsidR="00CB0364">
        <w:rPr>
          <w:rFonts w:ascii="Arial" w:hAnsi="Arial"/>
          <w:sz w:val="22"/>
          <w:szCs w:val="22"/>
        </w:rPr>
        <w:t>As all were served</w:t>
      </w:r>
      <w:r w:rsidR="00EF197A">
        <w:rPr>
          <w:rFonts w:ascii="Arial" w:hAnsi="Arial"/>
          <w:sz w:val="22"/>
          <w:szCs w:val="22"/>
        </w:rPr>
        <w:t>,</w:t>
      </w:r>
      <w:r w:rsidR="00CB0364">
        <w:rPr>
          <w:rFonts w:ascii="Arial" w:hAnsi="Arial"/>
          <w:sz w:val="22"/>
          <w:szCs w:val="22"/>
        </w:rPr>
        <w:t xml:space="preserve"> the </w:t>
      </w:r>
      <w:r w:rsidR="00D61A1D">
        <w:rPr>
          <w:rFonts w:ascii="Arial" w:hAnsi="Arial"/>
          <w:sz w:val="22"/>
          <w:szCs w:val="22"/>
        </w:rPr>
        <w:t>assembled</w:t>
      </w:r>
      <w:r w:rsidR="00CB0364">
        <w:rPr>
          <w:rFonts w:ascii="Arial" w:hAnsi="Arial"/>
          <w:sz w:val="22"/>
          <w:szCs w:val="22"/>
        </w:rPr>
        <w:t xml:space="preserve"> joined in singing </w:t>
      </w:r>
      <w:r w:rsidR="00CB0364" w:rsidRPr="00CB0364">
        <w:rPr>
          <w:rFonts w:ascii="Arial" w:hAnsi="Arial"/>
          <w:i/>
          <w:sz w:val="22"/>
          <w:szCs w:val="22"/>
        </w:rPr>
        <w:t>Come to the Table of Grace.</w:t>
      </w:r>
      <w:r w:rsidR="00CB65D1">
        <w:rPr>
          <w:rFonts w:ascii="Arial" w:hAnsi="Arial"/>
          <w:sz w:val="22"/>
          <w:szCs w:val="22"/>
        </w:rPr>
        <w:t xml:space="preserve"> </w:t>
      </w:r>
      <w:r w:rsidR="00647CA9">
        <w:rPr>
          <w:rFonts w:ascii="Arial" w:hAnsi="Arial"/>
          <w:sz w:val="22"/>
          <w:szCs w:val="22"/>
        </w:rPr>
        <w:t xml:space="preserve">Prayers of thanksgiving were offered by </w:t>
      </w:r>
      <w:r w:rsidR="00731C13">
        <w:rPr>
          <w:rFonts w:ascii="Arial" w:hAnsi="Arial"/>
          <w:sz w:val="22"/>
          <w:szCs w:val="22"/>
        </w:rPr>
        <w:t xml:space="preserve">Rev. </w:t>
      </w:r>
      <w:r w:rsidR="00647CA9">
        <w:rPr>
          <w:rFonts w:ascii="Arial" w:hAnsi="Arial"/>
          <w:sz w:val="22"/>
          <w:szCs w:val="22"/>
        </w:rPr>
        <w:t xml:space="preserve">Barrett </w:t>
      </w:r>
      <w:r w:rsidR="00731C13">
        <w:rPr>
          <w:rFonts w:ascii="Arial" w:hAnsi="Arial"/>
          <w:sz w:val="22"/>
          <w:szCs w:val="22"/>
        </w:rPr>
        <w:t xml:space="preserve">Abernethy </w:t>
      </w:r>
      <w:r w:rsidR="00647CA9">
        <w:rPr>
          <w:rFonts w:ascii="Arial" w:hAnsi="Arial"/>
          <w:sz w:val="22"/>
          <w:szCs w:val="22"/>
        </w:rPr>
        <w:t xml:space="preserve">followed by singing </w:t>
      </w:r>
      <w:r w:rsidR="00647CA9" w:rsidRPr="00647CA9">
        <w:rPr>
          <w:rFonts w:ascii="Arial" w:hAnsi="Arial"/>
          <w:i/>
          <w:sz w:val="22"/>
          <w:szCs w:val="22"/>
        </w:rPr>
        <w:t>Spirit Open My Heart.</w:t>
      </w:r>
    </w:p>
    <w:p w:rsidR="00AA7506" w:rsidRDefault="00AA7506">
      <w:pPr>
        <w:pStyle w:val="BodyA"/>
        <w:rPr>
          <w:rFonts w:ascii="Arial" w:eastAsia="Arial" w:hAnsi="Arial" w:cs="Arial"/>
        </w:rPr>
      </w:pPr>
    </w:p>
    <w:p w:rsidR="0011162C" w:rsidRPr="00B03B9B" w:rsidRDefault="0011162C">
      <w:pPr>
        <w:pStyle w:val="BodyA"/>
        <w:rPr>
          <w:rFonts w:ascii="Arial" w:hAnsi="Arial"/>
          <w:bCs/>
        </w:rPr>
      </w:pPr>
      <w:r>
        <w:rPr>
          <w:rFonts w:ascii="Arial" w:hAnsi="Arial"/>
          <w:b/>
          <w:bCs/>
        </w:rPr>
        <w:t>Commissioning for Young Adult Volunteers</w:t>
      </w:r>
      <w:r w:rsidR="00B03B9B">
        <w:rPr>
          <w:rFonts w:ascii="Arial" w:hAnsi="Arial"/>
          <w:bCs/>
        </w:rPr>
        <w:t xml:space="preserve"> – Elizabeth O’Neill</w:t>
      </w:r>
    </w:p>
    <w:p w:rsidR="0011162C" w:rsidRDefault="0014768E">
      <w:pPr>
        <w:pStyle w:val="BodyA"/>
        <w:rPr>
          <w:rFonts w:ascii="Arial" w:hAnsi="Arial"/>
          <w:bCs/>
        </w:rPr>
      </w:pPr>
      <w:r>
        <w:rPr>
          <w:rFonts w:ascii="Arial" w:hAnsi="Arial"/>
          <w:bCs/>
        </w:rPr>
        <w:t xml:space="preserve">Mary Frances Yielding, Clare </w:t>
      </w:r>
      <w:proofErr w:type="spellStart"/>
      <w:r>
        <w:rPr>
          <w:rFonts w:ascii="Arial" w:hAnsi="Arial"/>
          <w:bCs/>
        </w:rPr>
        <w:t>Forrister</w:t>
      </w:r>
      <w:proofErr w:type="spellEnd"/>
      <w:r>
        <w:rPr>
          <w:rFonts w:ascii="Arial" w:hAnsi="Arial"/>
          <w:bCs/>
        </w:rPr>
        <w:t xml:space="preserve">, </w:t>
      </w:r>
      <w:proofErr w:type="spellStart"/>
      <w:r>
        <w:rPr>
          <w:rFonts w:ascii="Arial" w:hAnsi="Arial"/>
          <w:bCs/>
        </w:rPr>
        <w:t>Cammie</w:t>
      </w:r>
      <w:proofErr w:type="spellEnd"/>
      <w:r>
        <w:rPr>
          <w:rFonts w:ascii="Arial" w:hAnsi="Arial"/>
          <w:bCs/>
        </w:rPr>
        <w:t xml:space="preserve"> Coulter and Bryan Bergman</w:t>
      </w:r>
    </w:p>
    <w:p w:rsidR="0014768E" w:rsidRDefault="0014768E">
      <w:pPr>
        <w:pStyle w:val="BodyA"/>
        <w:rPr>
          <w:rFonts w:ascii="Arial" w:hAnsi="Arial"/>
          <w:bCs/>
        </w:rPr>
      </w:pPr>
      <w:r>
        <w:rPr>
          <w:rFonts w:ascii="Arial" w:hAnsi="Arial"/>
          <w:bCs/>
        </w:rPr>
        <w:t>The charge and the blessing were offered to these four and prayers of blessings were said as they begin their year of service.</w:t>
      </w:r>
      <w:r w:rsidR="009A1601">
        <w:rPr>
          <w:rFonts w:ascii="Arial" w:hAnsi="Arial"/>
          <w:bCs/>
        </w:rPr>
        <w:t xml:space="preserve"> They publically confirmed their willingness to serve God by serving as a Young Adult Volunteer in 2017/2018.</w:t>
      </w:r>
    </w:p>
    <w:p w:rsidR="0014768E" w:rsidRPr="0014768E" w:rsidRDefault="0014768E">
      <w:pPr>
        <w:pStyle w:val="BodyA"/>
        <w:rPr>
          <w:rFonts w:ascii="Arial" w:hAnsi="Arial"/>
          <w:bCs/>
        </w:rPr>
      </w:pPr>
    </w:p>
    <w:p w:rsidR="00AA7506" w:rsidRDefault="00D81C59">
      <w:pPr>
        <w:pStyle w:val="BodyA"/>
        <w:rPr>
          <w:rFonts w:ascii="Arial" w:eastAsia="Arial" w:hAnsi="Arial" w:cs="Arial"/>
          <w:b/>
          <w:bCs/>
        </w:rPr>
      </w:pPr>
      <w:r>
        <w:rPr>
          <w:rFonts w:ascii="Arial" w:hAnsi="Arial"/>
          <w:b/>
          <w:bCs/>
        </w:rPr>
        <w:t>Stated Clerk and Omnibus Motion</w:t>
      </w:r>
    </w:p>
    <w:p w:rsidR="008F4125" w:rsidRPr="00CB0364" w:rsidRDefault="008F4125" w:rsidP="008F41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CB0364">
        <w:rPr>
          <w:rFonts w:ascii="Arial" w:hAnsi="Arial" w:cs="Arial"/>
          <w:b/>
          <w:color w:val="000000"/>
          <w:sz w:val="22"/>
          <w:szCs w:val="22"/>
        </w:rPr>
        <w:t>Omnibus Motion</w:t>
      </w:r>
    </w:p>
    <w:p w:rsidR="008F4125" w:rsidRPr="00CB0364" w:rsidRDefault="00CB0364" w:rsidP="00CB0364">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color w:val="000000"/>
          <w:sz w:val="22"/>
          <w:szCs w:val="22"/>
        </w:rPr>
      </w:pPr>
      <w:r w:rsidRPr="00CB0364">
        <w:rPr>
          <w:rFonts w:ascii="Arial" w:hAnsi="Arial" w:cs="Arial"/>
          <w:color w:val="000000"/>
          <w:sz w:val="22"/>
          <w:szCs w:val="22"/>
        </w:rPr>
        <w:t xml:space="preserve">* </w:t>
      </w:r>
      <w:r w:rsidR="008F4125" w:rsidRPr="00CB0364">
        <w:rPr>
          <w:rFonts w:ascii="Arial" w:hAnsi="Arial" w:cs="Arial"/>
          <w:color w:val="000000"/>
          <w:sz w:val="22"/>
          <w:szCs w:val="22"/>
        </w:rPr>
        <w:t>To approve the minutes of the May 12, 2017, minutes of presbytery.</w:t>
      </w:r>
    </w:p>
    <w:p w:rsidR="008F4125" w:rsidRPr="00CB0364" w:rsidRDefault="00CB0364" w:rsidP="008F4125">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color w:val="000000"/>
          <w:sz w:val="22"/>
          <w:szCs w:val="22"/>
        </w:rPr>
      </w:pPr>
      <w:r w:rsidRPr="00CB0364">
        <w:rPr>
          <w:rFonts w:ascii="Arial" w:hAnsi="Arial" w:cs="Arial"/>
          <w:color w:val="000000"/>
          <w:sz w:val="22"/>
          <w:szCs w:val="22"/>
        </w:rPr>
        <w:t xml:space="preserve">* </w:t>
      </w:r>
      <w:r w:rsidR="008F4125" w:rsidRPr="00CB0364">
        <w:rPr>
          <w:rFonts w:ascii="Arial" w:hAnsi="Arial" w:cs="Arial"/>
          <w:color w:val="000000"/>
          <w:sz w:val="22"/>
          <w:szCs w:val="22"/>
        </w:rPr>
        <w:t>To approve requests for absences for today’s meeting.</w:t>
      </w:r>
    </w:p>
    <w:p w:rsidR="008F4125" w:rsidRPr="00731C13" w:rsidRDefault="00CB0364" w:rsidP="00731C13">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color w:val="000000"/>
          <w:sz w:val="22"/>
          <w:szCs w:val="22"/>
        </w:rPr>
      </w:pPr>
      <w:r w:rsidRPr="00CB0364">
        <w:rPr>
          <w:rFonts w:ascii="Arial" w:hAnsi="Arial" w:cs="Arial"/>
          <w:color w:val="000000"/>
          <w:sz w:val="22"/>
          <w:szCs w:val="22"/>
        </w:rPr>
        <w:t xml:space="preserve">* </w:t>
      </w:r>
      <w:r w:rsidR="008F4125" w:rsidRPr="00CB0364">
        <w:rPr>
          <w:rFonts w:ascii="Arial" w:hAnsi="Arial" w:cs="Arial"/>
          <w:color w:val="000000"/>
          <w:sz w:val="22"/>
          <w:szCs w:val="22"/>
        </w:rPr>
        <w:t xml:space="preserve">To record the receipt of minutes for the installations of Patrick Harley, UKirk, </w:t>
      </w:r>
      <w:r w:rsidR="00D61A1D">
        <w:rPr>
          <w:rFonts w:ascii="Arial" w:hAnsi="Arial" w:cs="Arial"/>
          <w:color w:val="000000"/>
          <w:sz w:val="22"/>
          <w:szCs w:val="22"/>
        </w:rPr>
        <w:t>Birmingham, and</w:t>
      </w:r>
      <w:r w:rsidR="00731C13">
        <w:rPr>
          <w:rFonts w:ascii="Arial" w:hAnsi="Arial" w:cs="Arial"/>
          <w:color w:val="000000"/>
          <w:sz w:val="22"/>
          <w:szCs w:val="22"/>
        </w:rPr>
        <w:t xml:space="preserve"> </w:t>
      </w:r>
      <w:r w:rsidR="008F4125" w:rsidRPr="00731C13">
        <w:rPr>
          <w:rFonts w:ascii="Arial" w:hAnsi="Arial" w:cs="Arial"/>
          <w:color w:val="000000"/>
          <w:sz w:val="22"/>
          <w:szCs w:val="22"/>
        </w:rPr>
        <w:t>Leanne Pearce Reed as pastor of Shades Valley Church.</w:t>
      </w:r>
    </w:p>
    <w:p w:rsidR="0095130F" w:rsidRPr="00D61A1D" w:rsidRDefault="0095130F" w:rsidP="00D61A1D">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color w:val="000000"/>
          <w:sz w:val="22"/>
          <w:szCs w:val="22"/>
        </w:rPr>
      </w:pPr>
      <w:r>
        <w:rPr>
          <w:rFonts w:ascii="Arial" w:hAnsi="Arial" w:cs="Arial"/>
          <w:color w:val="000000"/>
          <w:sz w:val="22"/>
          <w:szCs w:val="22"/>
        </w:rPr>
        <w:t>Approved</w:t>
      </w:r>
    </w:p>
    <w:p w:rsidR="008F4125" w:rsidRPr="00CB0364" w:rsidRDefault="008F4125" w:rsidP="008F41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p>
    <w:p w:rsidR="008F4125" w:rsidRPr="00427B46" w:rsidRDefault="008F4125" w:rsidP="008F41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2"/>
          <w:szCs w:val="22"/>
        </w:rPr>
      </w:pPr>
      <w:r w:rsidRPr="00427B46">
        <w:rPr>
          <w:rFonts w:ascii="Arial" w:hAnsi="Arial" w:cs="Helvetica"/>
          <w:b/>
          <w:color w:val="000000"/>
          <w:sz w:val="22"/>
          <w:szCs w:val="22"/>
        </w:rPr>
        <w:t>For Action</w:t>
      </w:r>
    </w:p>
    <w:p w:rsidR="008F4125" w:rsidRDefault="00427B46" w:rsidP="008F412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Helvetica"/>
          <w:color w:val="000000"/>
          <w:sz w:val="22"/>
          <w:szCs w:val="22"/>
        </w:rPr>
      </w:pPr>
      <w:r>
        <w:rPr>
          <w:rFonts w:ascii="Arial" w:hAnsi="Arial" w:cs="Helvetica"/>
          <w:color w:val="000000"/>
          <w:sz w:val="22"/>
          <w:szCs w:val="22"/>
        </w:rPr>
        <w:sym w:font="Symbol" w:char="F0B7"/>
      </w:r>
      <w:r>
        <w:rPr>
          <w:rFonts w:ascii="Arial" w:hAnsi="Arial" w:cs="Helvetica"/>
          <w:color w:val="000000"/>
          <w:sz w:val="22"/>
          <w:szCs w:val="22"/>
        </w:rPr>
        <w:tab/>
      </w:r>
      <w:r w:rsidR="008F4125" w:rsidRPr="00427B46">
        <w:rPr>
          <w:rFonts w:ascii="Arial" w:hAnsi="Arial" w:cs="Helvetica"/>
          <w:color w:val="000000"/>
          <w:sz w:val="22"/>
          <w:szCs w:val="22"/>
        </w:rPr>
        <w:t xml:space="preserve">To approve the final report of the Administrative Commission for Shepherd of the Valley.  </w:t>
      </w:r>
    </w:p>
    <w:p w:rsidR="00731C13" w:rsidRDefault="00731C13" w:rsidP="00054451">
      <w:pPr>
        <w:pStyle w:val="Body"/>
        <w:rPr>
          <w:rFonts w:ascii="Arial" w:eastAsia="Arial" w:hAnsi="Arial" w:cs="Arial"/>
          <w:b/>
          <w:bCs/>
          <w:sz w:val="22"/>
          <w:szCs w:val="22"/>
        </w:rPr>
      </w:pPr>
    </w:p>
    <w:p w:rsidR="00054451" w:rsidRDefault="00054451" w:rsidP="00054451">
      <w:pPr>
        <w:pStyle w:val="Body"/>
        <w:rPr>
          <w:rFonts w:ascii="Arial" w:eastAsia="Arial" w:hAnsi="Arial" w:cs="Arial"/>
          <w:b/>
          <w:bCs/>
          <w:sz w:val="22"/>
          <w:szCs w:val="22"/>
        </w:rPr>
      </w:pPr>
      <w:r>
        <w:rPr>
          <w:rFonts w:ascii="Arial" w:eastAsia="Arial" w:hAnsi="Arial" w:cs="Arial"/>
          <w:b/>
          <w:bCs/>
          <w:sz w:val="22"/>
          <w:szCs w:val="22"/>
        </w:rPr>
        <w:t>Administrative Commission</w:t>
      </w:r>
    </w:p>
    <w:p w:rsidR="00054451" w:rsidRDefault="00054451" w:rsidP="000544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The Presbytery received a letter dated October 4, 2016 from the session of Shepherd of the Valley Presbyterian Church informing us that the church was seeking membership in the Covenant Order of Evangelical Presbyterians (ECO). They gave two reasons for this action:</w:t>
      </w:r>
    </w:p>
    <w:p w:rsidR="00054451" w:rsidRDefault="00C949E5" w:rsidP="00054451">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color w:val="000000"/>
          <w:sz w:val="22"/>
          <w:szCs w:val="22"/>
        </w:rPr>
      </w:pPr>
      <w:r>
        <w:rPr>
          <w:rFonts w:ascii="Arial" w:hAnsi="Arial" w:cs="Arial"/>
          <w:color w:val="000000"/>
          <w:sz w:val="22"/>
          <w:szCs w:val="22"/>
        </w:rPr>
        <w:t xml:space="preserve">1.  </w:t>
      </w:r>
      <w:r w:rsidR="00054451">
        <w:rPr>
          <w:rFonts w:ascii="Arial" w:hAnsi="Arial" w:cs="Arial"/>
          <w:color w:val="000000"/>
          <w:sz w:val="22"/>
          <w:szCs w:val="22"/>
        </w:rPr>
        <w:t>PCUSA’s departure from sound Christian Reformed Presbyterian Doctrine</w:t>
      </w:r>
    </w:p>
    <w:p w:rsidR="00EF197A" w:rsidRDefault="00C949E5" w:rsidP="00C949E5">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color w:val="000000"/>
          <w:sz w:val="22"/>
          <w:szCs w:val="22"/>
        </w:rPr>
      </w:pPr>
      <w:r>
        <w:rPr>
          <w:rFonts w:ascii="Arial" w:hAnsi="Arial" w:cs="Arial"/>
          <w:color w:val="000000"/>
          <w:sz w:val="22"/>
          <w:szCs w:val="22"/>
        </w:rPr>
        <w:t xml:space="preserve">2.  </w:t>
      </w:r>
      <w:r w:rsidR="00054451">
        <w:rPr>
          <w:rFonts w:ascii="Arial" w:hAnsi="Arial" w:cs="Arial"/>
          <w:color w:val="000000"/>
          <w:sz w:val="22"/>
          <w:szCs w:val="22"/>
        </w:rPr>
        <w:t>PCUSA’s view on the authoritative nature of Scripture</w:t>
      </w:r>
      <w:r w:rsidR="00647CA9">
        <w:rPr>
          <w:rFonts w:ascii="Arial" w:hAnsi="Arial" w:cs="Arial"/>
          <w:color w:val="000000"/>
          <w:sz w:val="22"/>
          <w:szCs w:val="22"/>
        </w:rPr>
        <w:t xml:space="preserve">. </w:t>
      </w:r>
    </w:p>
    <w:p w:rsidR="00EF197A" w:rsidRDefault="00EF197A" w:rsidP="00C949E5">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color w:val="000000"/>
          <w:sz w:val="22"/>
          <w:szCs w:val="22"/>
        </w:rPr>
      </w:pPr>
    </w:p>
    <w:p w:rsidR="00054451" w:rsidRPr="00C949E5" w:rsidRDefault="00054451" w:rsidP="00EF19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Arial" w:hAnsi="Arial" w:cs="Arial"/>
          <w:color w:val="000000"/>
          <w:sz w:val="22"/>
          <w:szCs w:val="22"/>
        </w:rPr>
      </w:pPr>
      <w:r w:rsidRPr="00647CA9">
        <w:rPr>
          <w:rFonts w:ascii="Arial" w:hAnsi="Arial" w:cs="Arial"/>
          <w:color w:val="000000"/>
          <w:sz w:val="22"/>
          <w:szCs w:val="22"/>
        </w:rPr>
        <w:t xml:space="preserve">The letter further stated that they had </w:t>
      </w:r>
      <w:r w:rsidRPr="00C949E5">
        <w:rPr>
          <w:rFonts w:ascii="Arial" w:hAnsi="Arial" w:cs="Arial"/>
          <w:color w:val="000000"/>
          <w:sz w:val="22"/>
          <w:szCs w:val="22"/>
        </w:rPr>
        <w:t>met with legal counsel and were on sound footing and lovingly declared that they were no longer under the jurisdiction of the PCUSA.</w:t>
      </w:r>
    </w:p>
    <w:p w:rsidR="00054451" w:rsidRDefault="00054451" w:rsidP="000544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054451" w:rsidRDefault="00054451" w:rsidP="000544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Our Stated Clerk wrote the Moderator of Session, Reverend Randy Kessler stating that our polity makes no provision for a particular church to “separate” or “disaffiliate” fro</w:t>
      </w:r>
      <w:r w:rsidR="00647CA9">
        <w:rPr>
          <w:rFonts w:ascii="Arial" w:hAnsi="Arial" w:cs="Arial"/>
          <w:color w:val="000000"/>
          <w:sz w:val="22"/>
          <w:szCs w:val="22"/>
        </w:rPr>
        <w:t xml:space="preserve">m the Presbytery or the PCUSA. </w:t>
      </w:r>
      <w:r>
        <w:rPr>
          <w:rFonts w:ascii="Arial" w:hAnsi="Arial" w:cs="Arial"/>
          <w:color w:val="000000"/>
          <w:sz w:val="22"/>
          <w:szCs w:val="22"/>
        </w:rPr>
        <w:t xml:space="preserve">Further that our process was to work with congregations who wish to leave and that a Response/Review Team had been appointed by the </w:t>
      </w:r>
      <w:r w:rsidR="00731C13">
        <w:rPr>
          <w:rFonts w:ascii="Arial" w:hAnsi="Arial" w:cs="Arial"/>
          <w:color w:val="000000"/>
          <w:sz w:val="22"/>
          <w:szCs w:val="22"/>
        </w:rPr>
        <w:t>Commission</w:t>
      </w:r>
      <w:r>
        <w:rPr>
          <w:rFonts w:ascii="Arial" w:hAnsi="Arial" w:cs="Arial"/>
          <w:color w:val="000000"/>
          <w:sz w:val="22"/>
          <w:szCs w:val="22"/>
        </w:rPr>
        <w:t xml:space="preserve"> on Ministry to do so. A member of that team received no response when a call was made to set up a meeting.</w:t>
      </w:r>
    </w:p>
    <w:p w:rsidR="00054451" w:rsidRDefault="00054451" w:rsidP="000544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E42167" w:rsidRDefault="00054451" w:rsidP="000544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At the May 11, 2017 Presbytery meeting, an Administrative Commission was elected. Those elected were:  Beverly Dodson, Lant Davis, and Peter Finley,</w:t>
      </w:r>
      <w:r w:rsidR="00647CA9">
        <w:rPr>
          <w:rFonts w:ascii="Arial" w:hAnsi="Arial" w:cs="Arial"/>
          <w:color w:val="000000"/>
          <w:sz w:val="22"/>
          <w:szCs w:val="22"/>
        </w:rPr>
        <w:t xml:space="preserve"> </w:t>
      </w:r>
      <w:r>
        <w:rPr>
          <w:rFonts w:ascii="Arial" w:hAnsi="Arial" w:cs="Arial"/>
          <w:color w:val="000000"/>
          <w:sz w:val="22"/>
          <w:szCs w:val="22"/>
        </w:rPr>
        <w:t>The Commission met May 16, 2017 with the Stated Clerk and Transit</w:t>
      </w:r>
      <w:r w:rsidR="00647CA9">
        <w:rPr>
          <w:rFonts w:ascii="Arial" w:hAnsi="Arial" w:cs="Arial"/>
          <w:color w:val="000000"/>
          <w:sz w:val="22"/>
          <w:szCs w:val="22"/>
        </w:rPr>
        <w:t xml:space="preserve">ional Executive in attendance. </w:t>
      </w:r>
      <w:r>
        <w:rPr>
          <w:rFonts w:ascii="Arial" w:hAnsi="Arial" w:cs="Arial"/>
          <w:color w:val="000000"/>
          <w:sz w:val="22"/>
          <w:szCs w:val="22"/>
        </w:rPr>
        <w:t>It was agreed that a title search be conducted. This has been completed. According to probate records of Jefferson County, Alabama, all deeds and mortgages of the property are listed in the name of First Presbyterian Church of Bessemer including that now located on Eastern Valley Road.  The original property located at 1723 - 3</w:t>
      </w:r>
      <w:r>
        <w:rPr>
          <w:rFonts w:ascii="Arial" w:hAnsi="Arial" w:cs="Arial"/>
          <w:color w:val="000000"/>
          <w:sz w:val="14"/>
          <w:szCs w:val="14"/>
          <w:vertAlign w:val="superscript"/>
        </w:rPr>
        <w:t>rd</w:t>
      </w:r>
      <w:r>
        <w:rPr>
          <w:rFonts w:ascii="Arial" w:hAnsi="Arial" w:cs="Arial"/>
          <w:color w:val="000000"/>
          <w:sz w:val="22"/>
          <w:szCs w:val="22"/>
        </w:rPr>
        <w:t xml:space="preserve"> Avenue North in Bessemer was sold to the Perfecting </w:t>
      </w:r>
    </w:p>
    <w:p w:rsidR="00E42167" w:rsidRDefault="00E42167" w:rsidP="000544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054451" w:rsidRDefault="00054451" w:rsidP="000544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Reconciliation Church International and Shepherd of the Valley </w:t>
      </w:r>
      <w:proofErr w:type="gramStart"/>
      <w:r>
        <w:rPr>
          <w:rFonts w:ascii="Arial" w:hAnsi="Arial" w:cs="Arial"/>
          <w:color w:val="000000"/>
          <w:sz w:val="22"/>
          <w:szCs w:val="22"/>
        </w:rPr>
        <w:t>holds</w:t>
      </w:r>
      <w:proofErr w:type="gramEnd"/>
      <w:r>
        <w:rPr>
          <w:rFonts w:ascii="Arial" w:hAnsi="Arial" w:cs="Arial"/>
          <w:color w:val="000000"/>
          <w:sz w:val="22"/>
          <w:szCs w:val="22"/>
        </w:rPr>
        <w:t xml:space="preserve"> that mortgage.</w:t>
      </w:r>
    </w:p>
    <w:p w:rsidR="00E42167" w:rsidRDefault="00054451" w:rsidP="000544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054451" w:rsidRDefault="00054451" w:rsidP="000544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The Administrative Commission recommends approval of the following actions:</w:t>
      </w:r>
    </w:p>
    <w:p w:rsidR="00E42167" w:rsidRDefault="00E42167" w:rsidP="000544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054451" w:rsidRPr="00EF197A" w:rsidRDefault="00EF197A" w:rsidP="00EF197A">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435"/>
          <w:tab w:val="left" w:pos="79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95" w:hanging="795"/>
        <w:rPr>
          <w:rFonts w:ascii="Arial" w:hAnsi="Arial" w:cs="Arial"/>
          <w:color w:val="000000"/>
          <w:sz w:val="22"/>
          <w:szCs w:val="22"/>
        </w:rPr>
      </w:pPr>
      <w:r>
        <w:rPr>
          <w:rFonts w:ascii="Arial" w:hAnsi="Arial" w:cs="Arial"/>
          <w:color w:val="000000"/>
          <w:sz w:val="22"/>
          <w:szCs w:val="22"/>
        </w:rPr>
        <w:t xml:space="preserve">1.  </w:t>
      </w:r>
      <w:r w:rsidR="00054451">
        <w:rPr>
          <w:rFonts w:ascii="Arial" w:hAnsi="Arial" w:cs="Arial"/>
          <w:color w:val="000000"/>
          <w:sz w:val="22"/>
          <w:szCs w:val="22"/>
        </w:rPr>
        <w:t xml:space="preserve">That the Shepherd of the Valley Presbyterian Church (formerly known as First Presbyterian </w:t>
      </w:r>
      <w:r w:rsidR="00054451" w:rsidRPr="00EF197A">
        <w:rPr>
          <w:rFonts w:ascii="Arial" w:hAnsi="Arial" w:cs="Arial"/>
          <w:color w:val="000000"/>
          <w:sz w:val="22"/>
          <w:szCs w:val="22"/>
        </w:rPr>
        <w:t>Church, Bessemer, Alabama) be dissolved in accordanc</w:t>
      </w:r>
      <w:r w:rsidR="00731C13" w:rsidRPr="00EF197A">
        <w:rPr>
          <w:rFonts w:ascii="Arial" w:hAnsi="Arial" w:cs="Arial"/>
          <w:color w:val="000000"/>
          <w:sz w:val="22"/>
          <w:szCs w:val="22"/>
        </w:rPr>
        <w:t xml:space="preserve">e with G-3.0301a of the Book of </w:t>
      </w:r>
      <w:r w:rsidR="00731C13" w:rsidRPr="00EF197A">
        <w:rPr>
          <w:rFonts w:ascii="Arial" w:hAnsi="Arial" w:cs="Arial"/>
          <w:color w:val="000000"/>
          <w:sz w:val="22"/>
          <w:szCs w:val="22"/>
        </w:rPr>
        <w:tab/>
      </w:r>
      <w:r w:rsidR="00054451" w:rsidRPr="00EF197A">
        <w:rPr>
          <w:rFonts w:ascii="Arial" w:hAnsi="Arial" w:cs="Arial"/>
          <w:color w:val="000000"/>
          <w:sz w:val="22"/>
          <w:szCs w:val="22"/>
        </w:rPr>
        <w:t>Order of the Presbyterian Church (U. S.A.).</w:t>
      </w:r>
    </w:p>
    <w:p w:rsidR="0095130F" w:rsidRPr="0095130F" w:rsidRDefault="0095130F" w:rsidP="00054451">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435"/>
          <w:tab w:val="left" w:pos="79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95" w:hanging="795"/>
        <w:rPr>
          <w:rFonts w:ascii="Arial" w:hAnsi="Arial" w:cs="Arial"/>
          <w:color w:val="000000"/>
          <w:sz w:val="22"/>
          <w:szCs w:val="22"/>
          <w:u w:color="000000"/>
        </w:rPr>
      </w:pPr>
    </w:p>
    <w:p w:rsidR="00EF197A" w:rsidRDefault="00EF197A" w:rsidP="0095130F">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43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795"/>
        <w:rPr>
          <w:rFonts w:ascii="Arial" w:hAnsi="Arial" w:cs="Arial"/>
          <w:color w:val="000000"/>
          <w:sz w:val="22"/>
          <w:szCs w:val="22"/>
          <w:u w:color="000000"/>
        </w:rPr>
      </w:pPr>
      <w:r>
        <w:rPr>
          <w:rFonts w:ascii="Arial" w:hAnsi="Arial" w:cs="Arial"/>
          <w:color w:val="000000"/>
          <w:sz w:val="22"/>
          <w:szCs w:val="22"/>
        </w:rPr>
        <w:t xml:space="preserve">2.  </w:t>
      </w:r>
      <w:r w:rsidR="00054451">
        <w:rPr>
          <w:rFonts w:ascii="Arial" w:hAnsi="Arial" w:cs="Arial"/>
          <w:color w:val="000000"/>
          <w:sz w:val="22"/>
          <w:szCs w:val="22"/>
        </w:rPr>
        <w:t xml:space="preserve">That the Presbytery </w:t>
      </w:r>
      <w:r w:rsidR="00054451">
        <w:rPr>
          <w:rFonts w:ascii="Arial" w:hAnsi="Arial" w:cs="Arial"/>
          <w:color w:val="000000"/>
          <w:sz w:val="22"/>
          <w:szCs w:val="22"/>
          <w:u w:val="single" w:color="000000"/>
        </w:rPr>
        <w:t>at this time</w:t>
      </w:r>
      <w:r w:rsidR="00054451">
        <w:rPr>
          <w:rFonts w:ascii="Arial" w:hAnsi="Arial" w:cs="Arial"/>
          <w:color w:val="000000"/>
          <w:sz w:val="22"/>
          <w:szCs w:val="22"/>
          <w:u w:color="000000"/>
        </w:rPr>
        <w:t xml:space="preserve"> make no current disposition of </w:t>
      </w:r>
      <w:r w:rsidR="00731C13">
        <w:rPr>
          <w:rFonts w:ascii="Arial" w:hAnsi="Arial" w:cs="Arial"/>
          <w:color w:val="000000"/>
          <w:sz w:val="22"/>
          <w:szCs w:val="22"/>
          <w:u w:color="000000"/>
        </w:rPr>
        <w:t xml:space="preserve">any interest it has in the </w:t>
      </w:r>
    </w:p>
    <w:p w:rsidR="00054451" w:rsidRPr="00731C13" w:rsidRDefault="00EF197A" w:rsidP="00EF19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35"/>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Arial" w:hAnsi="Arial" w:cs="Arial"/>
          <w:color w:val="000000"/>
          <w:sz w:val="22"/>
          <w:szCs w:val="22"/>
          <w:u w:color="000000"/>
        </w:rPr>
      </w:pPr>
      <w:r>
        <w:rPr>
          <w:rFonts w:ascii="Arial" w:eastAsia="Cambria" w:hAnsi="Arial" w:cs="Arial"/>
          <w:color w:val="000000"/>
          <w:sz w:val="22"/>
          <w:szCs w:val="22"/>
          <w:u w:color="000000"/>
        </w:rPr>
        <w:t xml:space="preserve">     </w:t>
      </w:r>
      <w:r w:rsidR="00731C13">
        <w:rPr>
          <w:rFonts w:ascii="Arial" w:hAnsi="Arial" w:cs="Arial"/>
          <w:color w:val="000000"/>
          <w:sz w:val="22"/>
          <w:szCs w:val="22"/>
          <w:u w:color="000000"/>
        </w:rPr>
        <w:t xml:space="preserve">real </w:t>
      </w:r>
      <w:r w:rsidR="00054451">
        <w:rPr>
          <w:rFonts w:ascii="Arial" w:hAnsi="Arial" w:cs="Arial"/>
          <w:color w:val="000000"/>
          <w:sz w:val="22"/>
          <w:szCs w:val="22"/>
          <w:u w:color="000000"/>
        </w:rPr>
        <w:t xml:space="preserve">and </w:t>
      </w:r>
      <w:r w:rsidR="00054451" w:rsidRPr="00731C13">
        <w:rPr>
          <w:rFonts w:ascii="Arial" w:hAnsi="Arial" w:cs="Arial"/>
          <w:color w:val="000000"/>
          <w:sz w:val="22"/>
          <w:szCs w:val="22"/>
          <w:u w:color="000000"/>
        </w:rPr>
        <w:t xml:space="preserve">personal property of Shepherd of the Valley Presbyterian Church, including, but </w:t>
      </w:r>
      <w:r>
        <w:rPr>
          <w:rFonts w:ascii="Arial" w:hAnsi="Arial" w:cs="Arial"/>
          <w:color w:val="000000"/>
          <w:sz w:val="22"/>
          <w:szCs w:val="22"/>
          <w:u w:color="000000"/>
        </w:rPr>
        <w:tab/>
      </w:r>
      <w:r w:rsidR="00054451" w:rsidRPr="00731C13">
        <w:rPr>
          <w:rFonts w:ascii="Arial" w:hAnsi="Arial" w:cs="Arial"/>
          <w:color w:val="000000"/>
          <w:sz w:val="22"/>
          <w:szCs w:val="22"/>
          <w:u w:color="000000"/>
        </w:rPr>
        <w:t xml:space="preserve">not limited to: (a) the current location of Shepherd of the Valley Presbyterian Church, </w:t>
      </w:r>
      <w:r>
        <w:rPr>
          <w:rFonts w:ascii="Arial" w:hAnsi="Arial" w:cs="Arial"/>
          <w:color w:val="000000"/>
          <w:sz w:val="22"/>
          <w:szCs w:val="22"/>
          <w:u w:color="000000"/>
        </w:rPr>
        <w:tab/>
      </w:r>
      <w:r w:rsidR="00054451" w:rsidRPr="00731C13">
        <w:rPr>
          <w:rFonts w:ascii="Arial" w:hAnsi="Arial" w:cs="Arial"/>
          <w:color w:val="000000"/>
          <w:sz w:val="22"/>
          <w:szCs w:val="22"/>
          <w:u w:color="000000"/>
        </w:rPr>
        <w:t xml:space="preserve">situated at 5081 Eastern Valley Road, </w:t>
      </w:r>
      <w:proofErr w:type="spellStart"/>
      <w:r w:rsidR="00054451" w:rsidRPr="00731C13">
        <w:rPr>
          <w:rFonts w:ascii="Arial" w:hAnsi="Arial" w:cs="Arial"/>
          <w:color w:val="000000"/>
          <w:sz w:val="22"/>
          <w:szCs w:val="22"/>
          <w:u w:color="000000"/>
        </w:rPr>
        <w:t>McCalla</w:t>
      </w:r>
      <w:proofErr w:type="spellEnd"/>
      <w:r w:rsidR="00054451" w:rsidRPr="00731C13">
        <w:rPr>
          <w:rFonts w:ascii="Arial" w:hAnsi="Arial" w:cs="Arial"/>
          <w:color w:val="000000"/>
          <w:sz w:val="22"/>
          <w:szCs w:val="22"/>
          <w:u w:color="000000"/>
        </w:rPr>
        <w:t xml:space="preserve">, Alabama; (b) any reversionary interest </w:t>
      </w:r>
      <w:r>
        <w:rPr>
          <w:rFonts w:ascii="Arial" w:hAnsi="Arial" w:cs="Arial"/>
          <w:color w:val="000000"/>
          <w:sz w:val="22"/>
          <w:szCs w:val="22"/>
          <w:u w:color="000000"/>
        </w:rPr>
        <w:tab/>
      </w:r>
      <w:r w:rsidR="00054451" w:rsidRPr="00731C13">
        <w:rPr>
          <w:rFonts w:ascii="Arial" w:hAnsi="Arial" w:cs="Arial"/>
          <w:color w:val="000000"/>
          <w:sz w:val="22"/>
          <w:szCs w:val="22"/>
          <w:u w:color="000000"/>
        </w:rPr>
        <w:t xml:space="preserve">that may exist in the property currently used by the Good Hope Presbyterian Church  </w:t>
      </w:r>
      <w:r>
        <w:rPr>
          <w:rFonts w:ascii="Arial" w:hAnsi="Arial" w:cs="Arial"/>
          <w:color w:val="000000"/>
          <w:sz w:val="22"/>
          <w:szCs w:val="22"/>
          <w:u w:color="000000"/>
        </w:rPr>
        <w:tab/>
      </w:r>
      <w:r w:rsidR="00054451" w:rsidRPr="00731C13">
        <w:rPr>
          <w:rFonts w:ascii="Arial" w:hAnsi="Arial" w:cs="Arial"/>
          <w:color w:val="000000"/>
          <w:sz w:val="22"/>
          <w:szCs w:val="22"/>
          <w:u w:color="000000"/>
        </w:rPr>
        <w:t xml:space="preserve">(which it acquired from First Presbyterian Church, Bessemer, Alabama, the </w:t>
      </w:r>
      <w:r>
        <w:rPr>
          <w:rFonts w:ascii="Arial" w:hAnsi="Arial" w:cs="Arial"/>
          <w:color w:val="000000"/>
          <w:sz w:val="22"/>
          <w:szCs w:val="22"/>
          <w:u w:color="000000"/>
        </w:rPr>
        <w:tab/>
      </w:r>
      <w:r w:rsidR="00054451" w:rsidRPr="00731C13">
        <w:rPr>
          <w:rFonts w:ascii="Arial" w:hAnsi="Arial" w:cs="Arial"/>
          <w:color w:val="000000"/>
          <w:sz w:val="22"/>
          <w:szCs w:val="22"/>
          <w:u w:color="000000"/>
        </w:rPr>
        <w:t xml:space="preserve">predecessor of Shepherd of the Valley Presbyterian Church); (c) any mineral property </w:t>
      </w:r>
      <w:r>
        <w:rPr>
          <w:rFonts w:ascii="Arial" w:hAnsi="Arial" w:cs="Arial"/>
          <w:color w:val="000000"/>
          <w:sz w:val="22"/>
          <w:szCs w:val="22"/>
          <w:u w:color="000000"/>
        </w:rPr>
        <w:tab/>
      </w:r>
      <w:r w:rsidR="00054451" w:rsidRPr="00731C13">
        <w:rPr>
          <w:rFonts w:ascii="Arial" w:hAnsi="Arial" w:cs="Arial"/>
          <w:color w:val="000000"/>
          <w:sz w:val="22"/>
          <w:szCs w:val="22"/>
          <w:u w:color="000000"/>
        </w:rPr>
        <w:t xml:space="preserve">legally titled in the name of Shepherd of the Valley Presbyterian Church or any of its </w:t>
      </w:r>
      <w:r>
        <w:rPr>
          <w:rFonts w:ascii="Arial" w:hAnsi="Arial" w:cs="Arial"/>
          <w:color w:val="000000"/>
          <w:sz w:val="22"/>
          <w:szCs w:val="22"/>
          <w:u w:color="000000"/>
        </w:rPr>
        <w:tab/>
      </w:r>
      <w:r w:rsidR="00054451" w:rsidRPr="00731C13">
        <w:rPr>
          <w:rFonts w:ascii="Arial" w:hAnsi="Arial" w:cs="Arial"/>
          <w:color w:val="000000"/>
          <w:sz w:val="22"/>
          <w:szCs w:val="22"/>
          <w:u w:color="000000"/>
        </w:rPr>
        <w:t xml:space="preserve">predecessors; and (d) Any interest Shepherd of the Valley Presbyterian Church, or any </w:t>
      </w:r>
      <w:r>
        <w:rPr>
          <w:rFonts w:ascii="Arial" w:hAnsi="Arial" w:cs="Arial"/>
          <w:color w:val="000000"/>
          <w:sz w:val="22"/>
          <w:szCs w:val="22"/>
          <w:u w:color="000000"/>
        </w:rPr>
        <w:tab/>
      </w:r>
      <w:r w:rsidR="00054451" w:rsidRPr="00731C13">
        <w:rPr>
          <w:rFonts w:ascii="Arial" w:hAnsi="Arial" w:cs="Arial"/>
          <w:color w:val="000000"/>
          <w:sz w:val="22"/>
          <w:szCs w:val="22"/>
          <w:u w:color="000000"/>
        </w:rPr>
        <w:t xml:space="preserve">of its predecessors, may have – by mortgage, note, or otherwise in the property </w:t>
      </w:r>
      <w:r>
        <w:rPr>
          <w:rFonts w:ascii="Arial" w:hAnsi="Arial" w:cs="Arial"/>
          <w:color w:val="000000"/>
          <w:sz w:val="22"/>
          <w:szCs w:val="22"/>
          <w:u w:color="000000"/>
        </w:rPr>
        <w:tab/>
      </w:r>
      <w:r w:rsidR="00054451" w:rsidRPr="00731C13">
        <w:rPr>
          <w:rFonts w:ascii="Arial" w:hAnsi="Arial" w:cs="Arial"/>
          <w:color w:val="000000"/>
          <w:sz w:val="22"/>
          <w:szCs w:val="22"/>
          <w:u w:color="000000"/>
        </w:rPr>
        <w:t xml:space="preserve">formerly occupied by the First Presbyterian Church, Bessemer, Alabama, situated at </w:t>
      </w:r>
      <w:r>
        <w:rPr>
          <w:rFonts w:ascii="Arial" w:hAnsi="Arial" w:cs="Arial"/>
          <w:color w:val="000000"/>
          <w:sz w:val="22"/>
          <w:szCs w:val="22"/>
          <w:u w:color="000000"/>
        </w:rPr>
        <w:tab/>
      </w:r>
      <w:r w:rsidR="00054451" w:rsidRPr="00731C13">
        <w:rPr>
          <w:rFonts w:ascii="Arial" w:hAnsi="Arial" w:cs="Arial"/>
          <w:color w:val="000000"/>
          <w:sz w:val="22"/>
          <w:szCs w:val="22"/>
          <w:u w:color="000000"/>
        </w:rPr>
        <w:t>1723 – 3</w:t>
      </w:r>
      <w:r w:rsidR="00054451" w:rsidRPr="00731C13">
        <w:rPr>
          <w:rFonts w:ascii="Arial" w:hAnsi="Arial" w:cs="Arial"/>
          <w:color w:val="000000"/>
          <w:sz w:val="14"/>
          <w:szCs w:val="14"/>
          <w:u w:color="000000"/>
          <w:vertAlign w:val="superscript"/>
        </w:rPr>
        <w:t>rd</w:t>
      </w:r>
      <w:r w:rsidR="00054451" w:rsidRPr="00731C13">
        <w:rPr>
          <w:rFonts w:ascii="Arial" w:hAnsi="Arial" w:cs="Arial"/>
          <w:color w:val="000000"/>
          <w:sz w:val="22"/>
          <w:szCs w:val="22"/>
          <w:u w:color="000000"/>
        </w:rPr>
        <w:t xml:space="preserve"> Avenue North, Bessemer, Alabama.</w:t>
      </w:r>
    </w:p>
    <w:p w:rsidR="0095130F" w:rsidRDefault="0095130F" w:rsidP="00054451">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435"/>
          <w:tab w:val="left" w:pos="79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95" w:hanging="795"/>
        <w:rPr>
          <w:rFonts w:ascii="Arial" w:hAnsi="Arial" w:cs="Arial"/>
          <w:color w:val="000000"/>
          <w:sz w:val="22"/>
          <w:szCs w:val="22"/>
          <w:u w:color="000000"/>
        </w:rPr>
      </w:pPr>
    </w:p>
    <w:p w:rsidR="0095130F" w:rsidRDefault="00EF197A" w:rsidP="00054451">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435"/>
          <w:tab w:val="left" w:pos="79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95" w:hanging="795"/>
        <w:rPr>
          <w:rFonts w:ascii="Arial" w:hAnsi="Arial" w:cs="Arial"/>
          <w:color w:val="000000"/>
          <w:sz w:val="22"/>
          <w:szCs w:val="22"/>
          <w:u w:color="000000"/>
        </w:rPr>
      </w:pPr>
      <w:r>
        <w:rPr>
          <w:rFonts w:ascii="Arial" w:hAnsi="Arial" w:cs="Arial"/>
          <w:color w:val="000000"/>
          <w:sz w:val="22"/>
          <w:szCs w:val="22"/>
          <w:u w:color="000000"/>
        </w:rPr>
        <w:t xml:space="preserve">3.  </w:t>
      </w:r>
      <w:r w:rsidR="00054451">
        <w:rPr>
          <w:rFonts w:ascii="Arial" w:hAnsi="Arial" w:cs="Arial"/>
          <w:color w:val="000000"/>
          <w:sz w:val="22"/>
          <w:szCs w:val="22"/>
          <w:u w:color="000000"/>
        </w:rPr>
        <w:t>That the Presbytery, in accordance with Section G-3.0107 of the Book of Orde</w:t>
      </w:r>
      <w:r w:rsidR="0095130F">
        <w:rPr>
          <w:rFonts w:ascii="Arial" w:hAnsi="Arial" w:cs="Arial"/>
          <w:color w:val="000000"/>
          <w:sz w:val="22"/>
          <w:szCs w:val="22"/>
          <w:u w:color="000000"/>
        </w:rPr>
        <w:t>r of the</w:t>
      </w:r>
    </w:p>
    <w:p w:rsidR="00054451" w:rsidRPr="00EF197A" w:rsidRDefault="00EF197A" w:rsidP="00EF197A">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435"/>
          <w:tab w:val="left" w:pos="79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95" w:hanging="795"/>
        <w:rPr>
          <w:rFonts w:ascii="Arial" w:hAnsi="Arial" w:cs="Arial"/>
          <w:color w:val="000000"/>
          <w:sz w:val="22"/>
          <w:szCs w:val="22"/>
          <w:u w:color="000000"/>
        </w:rPr>
      </w:pPr>
      <w:r>
        <w:rPr>
          <w:rFonts w:ascii="Arial" w:hAnsi="Arial" w:cs="Arial"/>
          <w:color w:val="000000"/>
          <w:sz w:val="22"/>
          <w:szCs w:val="22"/>
          <w:u w:color="000000"/>
        </w:rPr>
        <w:tab/>
      </w:r>
      <w:r w:rsidR="00054451">
        <w:rPr>
          <w:rFonts w:ascii="Arial" w:hAnsi="Arial" w:cs="Arial"/>
          <w:color w:val="000000"/>
          <w:sz w:val="22"/>
          <w:szCs w:val="22"/>
          <w:u w:color="000000"/>
        </w:rPr>
        <w:t>Presbyterian Church (U.S.A.), shall take efforts to obtain the</w:t>
      </w:r>
      <w:r w:rsidR="0095130F">
        <w:rPr>
          <w:rFonts w:ascii="Arial" w:hAnsi="Arial" w:cs="Arial"/>
          <w:color w:val="000000"/>
          <w:sz w:val="22"/>
          <w:szCs w:val="22"/>
          <w:u w:color="000000"/>
        </w:rPr>
        <w:t xml:space="preserve"> minutes and all other official</w:t>
      </w:r>
      <w:r>
        <w:rPr>
          <w:rFonts w:ascii="Arial" w:hAnsi="Arial" w:cs="Arial"/>
          <w:color w:val="000000"/>
          <w:sz w:val="22"/>
          <w:szCs w:val="22"/>
          <w:u w:color="000000"/>
        </w:rPr>
        <w:t xml:space="preserve"> </w:t>
      </w:r>
      <w:r w:rsidR="00054451" w:rsidRPr="00EF197A">
        <w:rPr>
          <w:rFonts w:ascii="Arial" w:hAnsi="Arial" w:cs="Arial"/>
          <w:color w:val="000000"/>
          <w:sz w:val="22"/>
          <w:szCs w:val="22"/>
          <w:u w:color="000000"/>
        </w:rPr>
        <w:t>records of the Session of Shepherd of the Valley Presbyter</w:t>
      </w:r>
      <w:r w:rsidR="0095130F" w:rsidRPr="00EF197A">
        <w:rPr>
          <w:rFonts w:ascii="Arial" w:hAnsi="Arial" w:cs="Arial"/>
          <w:color w:val="000000"/>
          <w:sz w:val="22"/>
          <w:szCs w:val="22"/>
          <w:u w:color="000000"/>
        </w:rPr>
        <w:t>ian Church and its predecessors</w:t>
      </w:r>
      <w:r>
        <w:rPr>
          <w:rFonts w:ascii="Arial" w:hAnsi="Arial" w:cs="Arial"/>
          <w:color w:val="000000"/>
          <w:sz w:val="22"/>
          <w:szCs w:val="22"/>
          <w:u w:color="000000"/>
        </w:rPr>
        <w:t xml:space="preserve"> </w:t>
      </w:r>
      <w:r w:rsidR="00054451" w:rsidRPr="00EF197A">
        <w:rPr>
          <w:rFonts w:ascii="Arial" w:hAnsi="Arial" w:cs="Arial"/>
          <w:color w:val="000000"/>
          <w:sz w:val="22"/>
          <w:szCs w:val="22"/>
          <w:u w:color="000000"/>
        </w:rPr>
        <w:t xml:space="preserve">prior to the date of dissolution or, if the originals cannot be </w:t>
      </w:r>
      <w:r w:rsidR="0095130F" w:rsidRPr="00EF197A">
        <w:rPr>
          <w:rFonts w:ascii="Arial" w:hAnsi="Arial" w:cs="Arial"/>
          <w:color w:val="000000"/>
          <w:sz w:val="22"/>
          <w:szCs w:val="22"/>
          <w:u w:color="000000"/>
        </w:rPr>
        <w:t>obtained, copies thereof, which</w:t>
      </w:r>
      <w:r>
        <w:rPr>
          <w:rFonts w:ascii="Arial" w:hAnsi="Arial" w:cs="Arial"/>
          <w:color w:val="000000"/>
          <w:sz w:val="22"/>
          <w:szCs w:val="22"/>
          <w:u w:color="000000"/>
        </w:rPr>
        <w:t xml:space="preserve"> </w:t>
      </w:r>
      <w:r w:rsidR="00054451" w:rsidRPr="00EF197A">
        <w:rPr>
          <w:rFonts w:ascii="Arial" w:hAnsi="Arial" w:cs="Arial"/>
          <w:color w:val="000000"/>
          <w:sz w:val="22"/>
          <w:szCs w:val="22"/>
          <w:u w:color="000000"/>
        </w:rPr>
        <w:t>minutes and official records (or copies thereof) would be</w:t>
      </w:r>
      <w:r w:rsidR="0095130F" w:rsidRPr="00EF197A">
        <w:rPr>
          <w:rFonts w:ascii="Arial" w:hAnsi="Arial" w:cs="Arial"/>
          <w:color w:val="000000"/>
          <w:sz w:val="22"/>
          <w:szCs w:val="22"/>
          <w:u w:color="000000"/>
        </w:rPr>
        <w:t xml:space="preserve"> archived with the Presbyterian</w:t>
      </w:r>
      <w:r w:rsidR="00706F95">
        <w:rPr>
          <w:rFonts w:ascii="Arial" w:hAnsi="Arial" w:cs="Arial"/>
          <w:color w:val="000000"/>
          <w:sz w:val="22"/>
          <w:szCs w:val="22"/>
          <w:u w:color="000000"/>
        </w:rPr>
        <w:t xml:space="preserve"> </w:t>
      </w:r>
      <w:r w:rsidR="00054451" w:rsidRPr="00EF197A">
        <w:rPr>
          <w:rFonts w:ascii="Arial" w:hAnsi="Arial" w:cs="Arial"/>
          <w:color w:val="000000"/>
          <w:sz w:val="22"/>
          <w:szCs w:val="22"/>
          <w:u w:color="000000"/>
        </w:rPr>
        <w:t>Historical Society of the Presbyterian Church (U.S.A.)</w:t>
      </w:r>
    </w:p>
    <w:p w:rsidR="0095130F" w:rsidRDefault="0095130F" w:rsidP="000544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rsidR="00427B46" w:rsidRDefault="00EF197A" w:rsidP="000544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ab/>
        <w:t xml:space="preserve">4. </w:t>
      </w:r>
      <w:r>
        <w:rPr>
          <w:rFonts w:ascii="Arial" w:hAnsi="Arial" w:cs="Arial"/>
          <w:color w:val="000000"/>
          <w:sz w:val="22"/>
          <w:szCs w:val="22"/>
          <w:u w:color="000000"/>
        </w:rPr>
        <w:tab/>
      </w:r>
      <w:r w:rsidR="00054451">
        <w:rPr>
          <w:rFonts w:ascii="Arial" w:hAnsi="Arial" w:cs="Arial"/>
          <w:color w:val="000000"/>
          <w:sz w:val="22"/>
          <w:szCs w:val="22"/>
          <w:u w:color="000000"/>
        </w:rPr>
        <w:t>That the Administrative Commission be dismissed.</w:t>
      </w:r>
    </w:p>
    <w:p w:rsidR="0095130F" w:rsidRDefault="0095130F" w:rsidP="000544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rsidR="0095130F" w:rsidRPr="00427B46" w:rsidRDefault="0095130F" w:rsidP="000544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22"/>
        </w:rPr>
      </w:pPr>
      <w:r>
        <w:rPr>
          <w:rFonts w:ascii="Arial" w:hAnsi="Arial" w:cs="Arial"/>
          <w:color w:val="000000"/>
          <w:sz w:val="22"/>
          <w:szCs w:val="22"/>
          <w:u w:color="000000"/>
        </w:rPr>
        <w:t>The motion came from the Stated Clerk requiring no second and was approved.</w:t>
      </w:r>
    </w:p>
    <w:p w:rsidR="0095130F" w:rsidRDefault="0095130F" w:rsidP="009513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22"/>
        </w:rPr>
      </w:pPr>
    </w:p>
    <w:p w:rsidR="008F4125" w:rsidRPr="00777C5D" w:rsidRDefault="00427B46" w:rsidP="00427B46">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Helvetica"/>
          <w:color w:val="000000"/>
          <w:sz w:val="22"/>
          <w:szCs w:val="22"/>
        </w:rPr>
      </w:pPr>
      <w:r>
        <w:rPr>
          <w:rFonts w:ascii="Arial" w:hAnsi="Arial" w:cs="Helvetica"/>
          <w:color w:val="000000"/>
          <w:sz w:val="22"/>
          <w:szCs w:val="22"/>
        </w:rPr>
        <w:sym w:font="Symbol" w:char="F0B7"/>
      </w:r>
      <w:r>
        <w:rPr>
          <w:rFonts w:ascii="Arial" w:hAnsi="Arial" w:cs="Helvetica"/>
          <w:color w:val="000000"/>
          <w:sz w:val="22"/>
          <w:szCs w:val="22"/>
        </w:rPr>
        <w:tab/>
      </w:r>
      <w:r w:rsidR="008F4125" w:rsidRPr="00427B46">
        <w:rPr>
          <w:rFonts w:ascii="Arial" w:hAnsi="Arial" w:cs="Helvetica"/>
          <w:color w:val="000000"/>
          <w:sz w:val="22"/>
          <w:szCs w:val="22"/>
        </w:rPr>
        <w:t xml:space="preserve">Approve the loan for Edgewood Church from the </w:t>
      </w:r>
      <w:proofErr w:type="gramStart"/>
      <w:r w:rsidR="008F4125" w:rsidRPr="00427B46">
        <w:rPr>
          <w:rFonts w:ascii="Arial" w:hAnsi="Arial" w:cs="Helvetica"/>
          <w:color w:val="000000"/>
          <w:sz w:val="22"/>
          <w:szCs w:val="22"/>
        </w:rPr>
        <w:t>PC(</w:t>
      </w:r>
      <w:proofErr w:type="gramEnd"/>
      <w:r w:rsidR="008F4125" w:rsidRPr="00427B46">
        <w:rPr>
          <w:rFonts w:ascii="Arial" w:hAnsi="Arial" w:cs="Helvetica"/>
          <w:color w:val="000000"/>
          <w:sz w:val="22"/>
          <w:szCs w:val="22"/>
        </w:rPr>
        <w:t>USA) In</w:t>
      </w:r>
      <w:r>
        <w:rPr>
          <w:rFonts w:ascii="Arial" w:hAnsi="Arial" w:cs="Helvetica"/>
          <w:color w:val="000000"/>
          <w:sz w:val="22"/>
          <w:szCs w:val="22"/>
        </w:rPr>
        <w:t>vestment and Loan Program.</w:t>
      </w:r>
      <w:r w:rsidR="00777C5D">
        <w:rPr>
          <w:rFonts w:ascii="Arial" w:hAnsi="Arial" w:cs="Helvetica"/>
          <w:color w:val="000000"/>
          <w:sz w:val="22"/>
          <w:szCs w:val="22"/>
        </w:rPr>
        <w:t xml:space="preserve">  </w:t>
      </w:r>
      <w:r w:rsidRPr="00777C5D">
        <w:rPr>
          <w:rFonts w:ascii="Arial" w:hAnsi="Arial" w:cs="Helvetica"/>
          <w:color w:val="000000"/>
          <w:sz w:val="22"/>
          <w:szCs w:val="22"/>
        </w:rPr>
        <w:t xml:space="preserve">The </w:t>
      </w:r>
      <w:r w:rsidR="008F4125" w:rsidRPr="00777C5D">
        <w:rPr>
          <w:rFonts w:ascii="Arial" w:hAnsi="Arial" w:cs="Helvetica"/>
          <w:color w:val="000000"/>
          <w:sz w:val="22"/>
          <w:szCs w:val="22"/>
        </w:rPr>
        <w:t>loan is $75,000 for 15 years.</w:t>
      </w:r>
    </w:p>
    <w:p w:rsidR="0095130F" w:rsidRPr="00427B46" w:rsidRDefault="0095130F" w:rsidP="00427B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22"/>
        </w:rPr>
      </w:pPr>
      <w:r>
        <w:rPr>
          <w:rFonts w:ascii="Arial" w:hAnsi="Arial" w:cs="Arial"/>
          <w:color w:val="000000"/>
          <w:sz w:val="22"/>
          <w:szCs w:val="22"/>
          <w:u w:color="000000"/>
        </w:rPr>
        <w:t>The motion came from the Stated Clerk requiring no second and was approved.</w:t>
      </w:r>
    </w:p>
    <w:p w:rsidR="008F4125" w:rsidRPr="0095130F" w:rsidRDefault="008F4125" w:rsidP="009513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5"/>
          <w:szCs w:val="15"/>
        </w:rPr>
      </w:pPr>
    </w:p>
    <w:p w:rsidR="008F4125" w:rsidRPr="00427B46" w:rsidRDefault="008F4125" w:rsidP="008F41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2"/>
          <w:szCs w:val="22"/>
        </w:rPr>
      </w:pPr>
      <w:r w:rsidRPr="00427B46">
        <w:rPr>
          <w:rFonts w:ascii="Arial" w:hAnsi="Arial" w:cs="Helvetica"/>
          <w:b/>
          <w:color w:val="000000"/>
          <w:sz w:val="22"/>
          <w:szCs w:val="22"/>
        </w:rPr>
        <w:t>For Information</w:t>
      </w:r>
    </w:p>
    <w:p w:rsidR="008F4125" w:rsidRPr="00427B46" w:rsidRDefault="00427B46" w:rsidP="008F4125">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Helvetica"/>
          <w:color w:val="000000"/>
          <w:sz w:val="22"/>
          <w:szCs w:val="22"/>
        </w:rPr>
      </w:pPr>
      <w:r>
        <w:rPr>
          <w:rFonts w:ascii="Arial" w:hAnsi="Arial" w:cs="Helvetica"/>
          <w:color w:val="000000"/>
          <w:sz w:val="22"/>
          <w:szCs w:val="22"/>
        </w:rPr>
        <w:t>*</w:t>
      </w:r>
      <w:r>
        <w:rPr>
          <w:rFonts w:ascii="Arial" w:hAnsi="Arial" w:cs="Helvetica"/>
          <w:color w:val="000000"/>
          <w:sz w:val="22"/>
          <w:szCs w:val="22"/>
        </w:rPr>
        <w:tab/>
      </w:r>
      <w:r w:rsidR="008F4125" w:rsidRPr="00427B46">
        <w:rPr>
          <w:rFonts w:ascii="Arial" w:hAnsi="Arial" w:cs="Helvetica"/>
          <w:color w:val="000000"/>
          <w:sz w:val="22"/>
          <w:szCs w:val="22"/>
        </w:rPr>
        <w:t>To record the review of 2016 minutes for the following churches:  Gardendale,</w:t>
      </w:r>
    </w:p>
    <w:p w:rsidR="008F4125" w:rsidRPr="00427B46" w:rsidRDefault="00731C13" w:rsidP="008F4125">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Helvetica"/>
          <w:color w:val="000000"/>
          <w:sz w:val="22"/>
          <w:szCs w:val="22"/>
        </w:rPr>
      </w:pPr>
      <w:r>
        <w:rPr>
          <w:rFonts w:ascii="Arial" w:hAnsi="Arial" w:cs="Helvetica"/>
          <w:color w:val="000000"/>
          <w:sz w:val="22"/>
          <w:szCs w:val="22"/>
        </w:rPr>
        <w:tab/>
      </w:r>
      <w:r w:rsidR="008F4125" w:rsidRPr="00427B46">
        <w:rPr>
          <w:rFonts w:ascii="Arial" w:hAnsi="Arial" w:cs="Helvetica"/>
          <w:color w:val="000000"/>
          <w:sz w:val="22"/>
          <w:szCs w:val="22"/>
        </w:rPr>
        <w:t>Edgewood, First-Livingston, Center Point, Mountain Brook, Second, Chapel-in-the-</w:t>
      </w:r>
    </w:p>
    <w:p w:rsidR="008F4125" w:rsidRPr="00427B46" w:rsidRDefault="00731C13" w:rsidP="008F4125">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Helvetica"/>
          <w:color w:val="000000"/>
          <w:sz w:val="22"/>
          <w:szCs w:val="22"/>
        </w:rPr>
      </w:pPr>
      <w:r>
        <w:rPr>
          <w:rFonts w:ascii="Arial" w:hAnsi="Arial" w:cs="Helvetica"/>
          <w:color w:val="000000"/>
          <w:sz w:val="22"/>
          <w:szCs w:val="22"/>
        </w:rPr>
        <w:tab/>
      </w:r>
      <w:r w:rsidR="008F4125" w:rsidRPr="00427B46">
        <w:rPr>
          <w:rFonts w:ascii="Arial" w:hAnsi="Arial" w:cs="Helvetica"/>
          <w:color w:val="000000"/>
          <w:sz w:val="22"/>
          <w:szCs w:val="22"/>
        </w:rPr>
        <w:t xml:space="preserve">Pines, Cahaba Springs, Oakmont (2015 &amp; 2016), Southminster, First United Forestdale, </w:t>
      </w:r>
    </w:p>
    <w:p w:rsidR="008F4125" w:rsidRDefault="00731C13" w:rsidP="008F4125">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Helvetica"/>
          <w:color w:val="000000"/>
          <w:sz w:val="22"/>
          <w:szCs w:val="22"/>
        </w:rPr>
      </w:pPr>
      <w:r>
        <w:rPr>
          <w:rFonts w:ascii="Arial" w:hAnsi="Arial" w:cs="Helvetica"/>
          <w:color w:val="000000"/>
          <w:sz w:val="22"/>
          <w:szCs w:val="22"/>
        </w:rPr>
        <w:tab/>
      </w:r>
      <w:proofErr w:type="spellStart"/>
      <w:r w:rsidR="008F4125" w:rsidRPr="00427B46">
        <w:rPr>
          <w:rFonts w:ascii="Arial" w:hAnsi="Arial" w:cs="Helvetica"/>
          <w:color w:val="000000"/>
          <w:sz w:val="22"/>
          <w:szCs w:val="22"/>
        </w:rPr>
        <w:t>Riverchase</w:t>
      </w:r>
      <w:proofErr w:type="spellEnd"/>
      <w:r w:rsidR="008F4125" w:rsidRPr="00427B46">
        <w:rPr>
          <w:rFonts w:ascii="Arial" w:hAnsi="Arial" w:cs="Helvetica"/>
          <w:color w:val="000000"/>
          <w:sz w:val="22"/>
          <w:szCs w:val="22"/>
        </w:rPr>
        <w:t>, Green Pond, Independent, Grace and Bethel.</w:t>
      </w:r>
    </w:p>
    <w:p w:rsidR="008F4125" w:rsidRPr="00706F95" w:rsidRDefault="00427B46" w:rsidP="004529C7">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Helvetica"/>
          <w:color w:val="000000"/>
          <w:sz w:val="22"/>
          <w:szCs w:val="22"/>
        </w:rPr>
      </w:pPr>
      <w:r w:rsidRPr="00706F95">
        <w:rPr>
          <w:rFonts w:ascii="Arial" w:hAnsi="Arial" w:cs="Helvetica"/>
          <w:color w:val="000000"/>
          <w:sz w:val="22"/>
          <w:szCs w:val="22"/>
        </w:rPr>
        <w:t>*</w:t>
      </w:r>
      <w:r w:rsidRPr="00706F95">
        <w:rPr>
          <w:rFonts w:ascii="Arial" w:hAnsi="Arial" w:cs="Helvetica"/>
          <w:color w:val="000000"/>
          <w:sz w:val="22"/>
          <w:szCs w:val="22"/>
        </w:rPr>
        <w:tab/>
      </w:r>
      <w:r w:rsidR="008F4125" w:rsidRPr="00706F95">
        <w:rPr>
          <w:rFonts w:ascii="Arial" w:hAnsi="Arial" w:cs="Helvetica"/>
          <w:color w:val="000000"/>
          <w:sz w:val="22"/>
          <w:szCs w:val="22"/>
        </w:rPr>
        <w:t>There will be a final reading of the minutes at First-Wetumpka on Saturday, Aug. 26</w:t>
      </w:r>
      <w:r w:rsidR="00706F95" w:rsidRPr="00706F95">
        <w:rPr>
          <w:rFonts w:ascii="Arial" w:hAnsi="Arial" w:cs="Helvetica"/>
          <w:color w:val="000000"/>
          <w:sz w:val="22"/>
          <w:szCs w:val="22"/>
        </w:rPr>
        <w:t xml:space="preserve"> </w:t>
      </w:r>
      <w:r w:rsidR="0095130F" w:rsidRPr="00706F95">
        <w:rPr>
          <w:rFonts w:ascii="Arial" w:hAnsi="Arial" w:cs="Helvetica"/>
          <w:color w:val="000000"/>
          <w:sz w:val="22"/>
          <w:szCs w:val="22"/>
        </w:rPr>
        <w:t xml:space="preserve">from 10:00 a.m. until Noon. </w:t>
      </w:r>
      <w:r w:rsidR="008F4125" w:rsidRPr="00706F95">
        <w:rPr>
          <w:rFonts w:ascii="Arial" w:hAnsi="Arial" w:cs="Helvetica"/>
          <w:color w:val="000000"/>
          <w:sz w:val="22"/>
          <w:szCs w:val="22"/>
        </w:rPr>
        <w:t>If you will not be able to make that meeting, please call me so we can set up a time for your church to have their minutes read.</w:t>
      </w:r>
    </w:p>
    <w:p w:rsidR="008F4125" w:rsidRPr="00427B46" w:rsidRDefault="00427B46" w:rsidP="008F412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Helvetica"/>
          <w:color w:val="000000"/>
          <w:sz w:val="22"/>
          <w:szCs w:val="22"/>
        </w:rPr>
      </w:pPr>
      <w:r>
        <w:rPr>
          <w:rFonts w:ascii="Arial" w:hAnsi="Arial" w:cs="Helvetica"/>
          <w:color w:val="000000"/>
          <w:sz w:val="22"/>
          <w:szCs w:val="22"/>
        </w:rPr>
        <w:t>*</w:t>
      </w:r>
      <w:r>
        <w:rPr>
          <w:rFonts w:ascii="Arial" w:hAnsi="Arial" w:cs="Helvetica"/>
          <w:color w:val="000000"/>
          <w:sz w:val="22"/>
          <w:szCs w:val="22"/>
        </w:rPr>
        <w:tab/>
      </w:r>
      <w:r w:rsidR="008F4125" w:rsidRPr="00427B46">
        <w:rPr>
          <w:rFonts w:ascii="Arial" w:hAnsi="Arial" w:cs="Helvetica"/>
          <w:color w:val="000000"/>
          <w:sz w:val="22"/>
          <w:szCs w:val="22"/>
        </w:rPr>
        <w:t xml:space="preserve">The 2016 Presbytery minutes were approved without exception, thanks to Debbie </w:t>
      </w:r>
    </w:p>
    <w:p w:rsidR="008F4125" w:rsidRPr="00427B46" w:rsidRDefault="00731C13" w:rsidP="008F412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Helvetica"/>
          <w:color w:val="000000"/>
          <w:sz w:val="22"/>
          <w:szCs w:val="22"/>
        </w:rPr>
      </w:pPr>
      <w:r>
        <w:rPr>
          <w:rFonts w:ascii="Arial" w:hAnsi="Arial" w:cs="Helvetica"/>
          <w:color w:val="000000"/>
          <w:sz w:val="22"/>
          <w:szCs w:val="22"/>
        </w:rPr>
        <w:tab/>
      </w:r>
      <w:r w:rsidR="008F4125" w:rsidRPr="00427B46">
        <w:rPr>
          <w:rFonts w:ascii="Arial" w:hAnsi="Arial" w:cs="Helvetica"/>
          <w:color w:val="000000"/>
          <w:sz w:val="22"/>
          <w:szCs w:val="22"/>
        </w:rPr>
        <w:t>Hamrick and Linda Burrowes.</w:t>
      </w:r>
    </w:p>
    <w:p w:rsidR="008F4125" w:rsidRPr="00427B46" w:rsidRDefault="00427B46" w:rsidP="008F412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Helvetica"/>
          <w:color w:val="000000"/>
          <w:sz w:val="22"/>
          <w:szCs w:val="22"/>
        </w:rPr>
      </w:pPr>
      <w:r>
        <w:rPr>
          <w:rFonts w:ascii="Arial" w:hAnsi="Arial" w:cs="Helvetica"/>
          <w:color w:val="000000"/>
          <w:sz w:val="22"/>
          <w:szCs w:val="22"/>
        </w:rPr>
        <w:t>*</w:t>
      </w:r>
      <w:r>
        <w:rPr>
          <w:rFonts w:ascii="Arial" w:hAnsi="Arial" w:cs="Helvetica"/>
          <w:color w:val="000000"/>
          <w:sz w:val="22"/>
          <w:szCs w:val="22"/>
        </w:rPr>
        <w:tab/>
      </w:r>
      <w:r w:rsidR="008F4125" w:rsidRPr="00427B46">
        <w:rPr>
          <w:rFonts w:ascii="Arial" w:hAnsi="Arial" w:cs="Helvetica"/>
          <w:color w:val="000000"/>
          <w:sz w:val="22"/>
          <w:szCs w:val="22"/>
        </w:rPr>
        <w:t xml:space="preserve">The following churches have not paid any of their per capita for 2017:  Church of the </w:t>
      </w:r>
    </w:p>
    <w:p w:rsidR="008F4125" w:rsidRPr="00427B46" w:rsidRDefault="00731C13" w:rsidP="008F412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Helvetica"/>
          <w:color w:val="000000"/>
          <w:sz w:val="22"/>
          <w:szCs w:val="22"/>
        </w:rPr>
      </w:pPr>
      <w:r>
        <w:rPr>
          <w:rFonts w:ascii="Arial" w:hAnsi="Arial" w:cs="Helvetica"/>
          <w:color w:val="000000"/>
          <w:sz w:val="22"/>
          <w:szCs w:val="22"/>
        </w:rPr>
        <w:tab/>
      </w:r>
      <w:r w:rsidR="008F4125" w:rsidRPr="00427B46">
        <w:rPr>
          <w:rFonts w:ascii="Arial" w:hAnsi="Arial" w:cs="Helvetica"/>
          <w:color w:val="000000"/>
          <w:sz w:val="22"/>
          <w:szCs w:val="22"/>
        </w:rPr>
        <w:t>Good Shepherd, Grace, Cuba, First-</w:t>
      </w:r>
      <w:proofErr w:type="spellStart"/>
      <w:r w:rsidR="008F4125" w:rsidRPr="00427B46">
        <w:rPr>
          <w:rFonts w:ascii="Arial" w:hAnsi="Arial" w:cs="Helvetica"/>
          <w:color w:val="000000"/>
          <w:sz w:val="22"/>
          <w:szCs w:val="22"/>
        </w:rPr>
        <w:t>Phenix</w:t>
      </w:r>
      <w:proofErr w:type="spellEnd"/>
      <w:r w:rsidR="008F4125" w:rsidRPr="00427B46">
        <w:rPr>
          <w:rFonts w:ascii="Arial" w:hAnsi="Arial" w:cs="Helvetica"/>
          <w:color w:val="000000"/>
          <w:sz w:val="22"/>
          <w:szCs w:val="22"/>
        </w:rPr>
        <w:t xml:space="preserve"> City, First-Reform, Good Hope, </w:t>
      </w:r>
    </w:p>
    <w:p w:rsidR="008F4125" w:rsidRPr="00427B46" w:rsidRDefault="00731C13" w:rsidP="00D361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22"/>
        </w:rPr>
      </w:pPr>
      <w:r>
        <w:rPr>
          <w:rFonts w:ascii="Arial" w:hAnsi="Arial" w:cs="Helvetica"/>
          <w:color w:val="000000"/>
          <w:sz w:val="22"/>
          <w:szCs w:val="22"/>
        </w:rPr>
        <w:tab/>
      </w:r>
      <w:r>
        <w:rPr>
          <w:rFonts w:ascii="Arial" w:hAnsi="Arial" w:cs="Helvetica"/>
          <w:color w:val="000000"/>
          <w:sz w:val="22"/>
          <w:szCs w:val="22"/>
        </w:rPr>
        <w:tab/>
      </w:r>
      <w:r w:rsidR="008F4125" w:rsidRPr="00427B46">
        <w:rPr>
          <w:rFonts w:ascii="Arial" w:hAnsi="Arial" w:cs="Helvetica"/>
          <w:color w:val="000000"/>
          <w:sz w:val="22"/>
          <w:szCs w:val="22"/>
        </w:rPr>
        <w:t xml:space="preserve">Independent, Korean-Birmingham, Korean-Montgomery, Mount Pleasant, Ramsay </w:t>
      </w:r>
    </w:p>
    <w:p w:rsidR="008F4125" w:rsidRPr="00427B46" w:rsidRDefault="00731C13" w:rsidP="008F412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Helvetica"/>
          <w:color w:val="000000"/>
          <w:sz w:val="22"/>
          <w:szCs w:val="22"/>
        </w:rPr>
      </w:pPr>
      <w:r>
        <w:rPr>
          <w:rFonts w:ascii="Arial" w:hAnsi="Arial" w:cs="Helvetica"/>
          <w:color w:val="000000"/>
          <w:sz w:val="22"/>
          <w:szCs w:val="22"/>
        </w:rPr>
        <w:tab/>
      </w:r>
      <w:r w:rsidR="008F4125" w:rsidRPr="00427B46">
        <w:rPr>
          <w:rFonts w:ascii="Arial" w:hAnsi="Arial" w:cs="Helvetica"/>
          <w:color w:val="000000"/>
          <w:sz w:val="22"/>
          <w:szCs w:val="22"/>
        </w:rPr>
        <w:t>Memorial, Rock Springs, Springville, and Westminster-Montgomery,</w:t>
      </w:r>
    </w:p>
    <w:p w:rsidR="008F4125" w:rsidRPr="00427B46" w:rsidRDefault="008F4125" w:rsidP="008F41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22"/>
        </w:rPr>
      </w:pPr>
    </w:p>
    <w:p w:rsidR="00CB5C81" w:rsidRPr="00D3613B" w:rsidRDefault="008F4125" w:rsidP="00D361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22"/>
        </w:rPr>
      </w:pPr>
      <w:r w:rsidRPr="00427B46">
        <w:rPr>
          <w:rFonts w:ascii="Arial" w:hAnsi="Arial" w:cs="Helvetica"/>
          <w:color w:val="000000"/>
          <w:sz w:val="22"/>
          <w:szCs w:val="22"/>
        </w:rPr>
        <w:t>Recognition of Debbie Hamrick for her 12 years of service as presbytery’s Recording Clerk.</w:t>
      </w:r>
    </w:p>
    <w:p w:rsidR="00AA7506" w:rsidRDefault="00AA7506">
      <w:pPr>
        <w:pStyle w:val="Body"/>
        <w:rPr>
          <w:rFonts w:ascii="Arial" w:eastAsia="Arial" w:hAnsi="Arial" w:cs="Arial"/>
          <w:sz w:val="16"/>
          <w:szCs w:val="16"/>
        </w:rPr>
      </w:pPr>
    </w:p>
    <w:p w:rsidR="00AA7506" w:rsidRDefault="00D81C59">
      <w:pPr>
        <w:pStyle w:val="NoSpacing"/>
        <w:rPr>
          <w:rFonts w:ascii="Arial" w:eastAsia="Arial" w:hAnsi="Arial" w:cs="Arial"/>
        </w:rPr>
      </w:pPr>
      <w:r>
        <w:rPr>
          <w:rFonts w:ascii="Arial" w:hAnsi="Arial"/>
          <w:b/>
          <w:bCs/>
        </w:rPr>
        <w:t>Transitional Presbyter Report</w:t>
      </w:r>
      <w:r>
        <w:rPr>
          <w:rFonts w:ascii="Arial" w:hAnsi="Arial"/>
        </w:rPr>
        <w:t xml:space="preserve"> – Jay Wilkins*</w:t>
      </w:r>
    </w:p>
    <w:p w:rsidR="00E42167" w:rsidRDefault="00E42167">
      <w:pPr>
        <w:pStyle w:val="Body"/>
        <w:rPr>
          <w:rFonts w:ascii="Arial" w:eastAsia="Arial" w:hAnsi="Arial" w:cs="Arial"/>
          <w:sz w:val="22"/>
          <w:szCs w:val="22"/>
        </w:rPr>
      </w:pPr>
    </w:p>
    <w:p w:rsidR="0075008D" w:rsidRDefault="0075008D">
      <w:pPr>
        <w:pStyle w:val="Body"/>
        <w:rPr>
          <w:rFonts w:ascii="Arial" w:eastAsia="Arial" w:hAnsi="Arial" w:cs="Arial"/>
          <w:sz w:val="22"/>
          <w:szCs w:val="22"/>
        </w:rPr>
      </w:pPr>
      <w:r>
        <w:rPr>
          <w:rFonts w:ascii="Arial" w:eastAsia="Arial" w:hAnsi="Arial" w:cs="Arial"/>
          <w:sz w:val="22"/>
          <w:szCs w:val="22"/>
        </w:rPr>
        <w:t>Jay spoke of the role of the Transitional Presbyter</w:t>
      </w:r>
    </w:p>
    <w:p w:rsidR="0075008D" w:rsidRPr="0075008D" w:rsidRDefault="0075008D" w:rsidP="0075008D">
      <w:pPr>
        <w:ind w:left="359"/>
        <w:rPr>
          <w:rFonts w:ascii="Arial" w:hAnsi="Arial" w:cs="Arial"/>
          <w:i/>
          <w:sz w:val="22"/>
          <w:szCs w:val="22"/>
        </w:rPr>
      </w:pPr>
      <w:r w:rsidRPr="0075008D">
        <w:rPr>
          <w:rFonts w:ascii="Arial" w:hAnsi="Arial" w:cs="Arial"/>
          <w:i/>
          <w:sz w:val="22"/>
          <w:szCs w:val="22"/>
          <w:u w:val="single"/>
        </w:rPr>
        <w:t>Role of the TP:</w:t>
      </w:r>
    </w:p>
    <w:p w:rsidR="0075008D" w:rsidRPr="0075008D" w:rsidRDefault="0075008D" w:rsidP="0075008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18" w:hanging="359"/>
        <w:contextualSpacing/>
        <w:rPr>
          <w:rFonts w:ascii="Arial" w:hAnsi="Arial" w:cs="Arial"/>
          <w:i/>
          <w:sz w:val="22"/>
          <w:szCs w:val="22"/>
        </w:rPr>
      </w:pPr>
      <w:r w:rsidRPr="0075008D">
        <w:rPr>
          <w:rFonts w:ascii="Arial" w:hAnsi="Arial" w:cs="Arial"/>
          <w:i/>
          <w:sz w:val="22"/>
          <w:szCs w:val="22"/>
        </w:rPr>
        <w:t>to assist and oversee maintaining current on-going programs and services of the PSL;</w:t>
      </w:r>
    </w:p>
    <w:p w:rsidR="0075008D" w:rsidRPr="0075008D" w:rsidRDefault="0075008D" w:rsidP="0075008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18" w:hanging="359"/>
        <w:contextualSpacing/>
        <w:rPr>
          <w:rFonts w:ascii="Arial" w:hAnsi="Arial" w:cs="Arial"/>
          <w:i/>
          <w:sz w:val="22"/>
          <w:szCs w:val="22"/>
        </w:rPr>
      </w:pPr>
      <w:r w:rsidRPr="0075008D">
        <w:rPr>
          <w:rFonts w:ascii="Arial" w:hAnsi="Arial" w:cs="Arial"/>
          <w:i/>
          <w:sz w:val="22"/>
          <w:szCs w:val="22"/>
        </w:rPr>
        <w:t>to assist and guide the study and evaluation of current programs and services and development of long range goals and priorities;</w:t>
      </w:r>
    </w:p>
    <w:p w:rsidR="0075008D" w:rsidRPr="0075008D" w:rsidRDefault="0075008D" w:rsidP="0075008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18" w:hanging="359"/>
        <w:contextualSpacing/>
        <w:rPr>
          <w:rFonts w:ascii="Arial" w:hAnsi="Arial" w:cs="Arial"/>
          <w:i/>
          <w:sz w:val="22"/>
          <w:szCs w:val="22"/>
        </w:rPr>
      </w:pPr>
      <w:r w:rsidRPr="0075008D">
        <w:rPr>
          <w:rFonts w:ascii="Arial" w:hAnsi="Arial" w:cs="Arial"/>
          <w:i/>
          <w:sz w:val="22"/>
          <w:szCs w:val="22"/>
        </w:rPr>
        <w:t xml:space="preserve"> to assist and guide creation of a proposed permanent staffing structure;</w:t>
      </w:r>
    </w:p>
    <w:p w:rsidR="0075008D" w:rsidRPr="0075008D" w:rsidRDefault="0075008D" w:rsidP="0075008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18" w:hanging="359"/>
        <w:contextualSpacing/>
        <w:rPr>
          <w:rFonts w:ascii="Arial" w:hAnsi="Arial" w:cs="Arial"/>
          <w:i/>
          <w:sz w:val="22"/>
          <w:szCs w:val="22"/>
        </w:rPr>
      </w:pPr>
      <w:r w:rsidRPr="0075008D">
        <w:rPr>
          <w:rFonts w:ascii="Arial" w:hAnsi="Arial" w:cs="Arial"/>
          <w:i/>
          <w:sz w:val="22"/>
          <w:szCs w:val="22"/>
        </w:rPr>
        <w:t xml:space="preserve"> to serve as the leader/coordinator of the present staff team;</w:t>
      </w:r>
    </w:p>
    <w:p w:rsidR="0075008D" w:rsidRPr="0075008D" w:rsidRDefault="0075008D" w:rsidP="0075008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18" w:hanging="359"/>
        <w:contextualSpacing/>
        <w:rPr>
          <w:rFonts w:ascii="Arial" w:hAnsi="Arial" w:cs="Arial"/>
          <w:i/>
          <w:sz w:val="22"/>
          <w:szCs w:val="22"/>
        </w:rPr>
      </w:pPr>
      <w:r w:rsidRPr="0075008D">
        <w:rPr>
          <w:rFonts w:ascii="Arial" w:hAnsi="Arial" w:cs="Arial"/>
          <w:i/>
          <w:sz w:val="22"/>
          <w:szCs w:val="22"/>
        </w:rPr>
        <w:t>to fulfill all constitutional responsibilities of the chief administrative position in the PSL.</w:t>
      </w:r>
      <w:r w:rsidRPr="0075008D">
        <w:rPr>
          <w:rFonts w:ascii="Arial" w:hAnsi="Arial" w:cs="Arial"/>
          <w:sz w:val="22"/>
          <w:szCs w:val="22"/>
        </w:rPr>
        <w:t xml:space="preserve"> </w:t>
      </w:r>
    </w:p>
    <w:p w:rsidR="00706F95" w:rsidRDefault="00B6617E" w:rsidP="00706F95">
      <w:pPr>
        <w:pStyle w:val="Body"/>
        <w:rPr>
          <w:rFonts w:ascii="Arial" w:eastAsia="Arial" w:hAnsi="Arial" w:cs="Arial"/>
          <w:sz w:val="22"/>
          <w:szCs w:val="22"/>
        </w:rPr>
      </w:pPr>
      <w:r w:rsidRPr="00B6617E">
        <w:rPr>
          <w:rFonts w:ascii="Arial" w:eastAsia="Arial" w:hAnsi="Arial" w:cs="Arial"/>
          <w:sz w:val="22"/>
          <w:szCs w:val="22"/>
        </w:rPr>
        <w:t xml:space="preserve">Full report appears in Appendix </w:t>
      </w:r>
      <w:r w:rsidR="00706F95">
        <w:rPr>
          <w:rFonts w:ascii="Arial" w:eastAsia="Arial" w:hAnsi="Arial" w:cs="Arial"/>
          <w:sz w:val="22"/>
          <w:szCs w:val="22"/>
        </w:rPr>
        <w:t>A.</w:t>
      </w:r>
    </w:p>
    <w:p w:rsidR="00866E3A" w:rsidRDefault="00866E3A" w:rsidP="00706F95">
      <w:pPr>
        <w:pStyle w:val="Body"/>
        <w:rPr>
          <w:rFonts w:ascii="Arial" w:eastAsia="Arial" w:hAnsi="Arial" w:cs="Arial"/>
          <w:sz w:val="22"/>
          <w:szCs w:val="22"/>
        </w:rPr>
      </w:pPr>
    </w:p>
    <w:p w:rsidR="00B6617E" w:rsidRDefault="00B6617E" w:rsidP="00706F95">
      <w:pPr>
        <w:pStyle w:val="Body"/>
        <w:rPr>
          <w:rFonts w:ascii="Arial" w:eastAsia="Times New Roman" w:hAnsi="Arial" w:cs="Arial"/>
          <w:sz w:val="22"/>
          <w:szCs w:val="22"/>
          <w:bdr w:val="none" w:sz="0" w:space="0" w:color="auto"/>
          <w:shd w:val="clear" w:color="auto" w:fill="FFFFFF"/>
        </w:rPr>
      </w:pPr>
      <w:r w:rsidRPr="00D3613B">
        <w:rPr>
          <w:rFonts w:ascii="Arial" w:eastAsia="Arial" w:hAnsi="Arial" w:cs="Arial"/>
          <w:b/>
          <w:sz w:val="22"/>
          <w:szCs w:val="22"/>
        </w:rPr>
        <w:t>MOTION</w:t>
      </w:r>
      <w:r>
        <w:rPr>
          <w:rFonts w:ascii="Arial" w:eastAsia="Arial" w:hAnsi="Arial" w:cs="Arial"/>
          <w:sz w:val="22"/>
          <w:szCs w:val="22"/>
        </w:rPr>
        <w:t xml:space="preserve"> </w:t>
      </w:r>
      <w:r w:rsidR="006E2BF2">
        <w:rPr>
          <w:rFonts w:ascii="Arial" w:eastAsia="Arial" w:hAnsi="Arial" w:cs="Arial"/>
          <w:sz w:val="22"/>
          <w:szCs w:val="22"/>
        </w:rPr>
        <w:t xml:space="preserve">by Leanne Pearce Reed, a second was heard </w:t>
      </w:r>
      <w:r w:rsidR="00D3613B">
        <w:rPr>
          <w:rFonts w:ascii="Arial" w:eastAsia="Times New Roman" w:hAnsi="Arial" w:cs="Arial"/>
          <w:sz w:val="22"/>
          <w:szCs w:val="22"/>
          <w:bdr w:val="none" w:sz="0" w:space="0" w:color="auto"/>
          <w:shd w:val="clear" w:color="auto" w:fill="FFFFFF"/>
        </w:rPr>
        <w:t>t</w:t>
      </w:r>
      <w:r w:rsidRPr="00B6617E">
        <w:rPr>
          <w:rFonts w:ascii="Arial" w:eastAsia="Times New Roman" w:hAnsi="Arial" w:cs="Arial"/>
          <w:sz w:val="22"/>
          <w:szCs w:val="22"/>
          <w:bdr w:val="none" w:sz="0" w:space="0" w:color="auto"/>
          <w:shd w:val="clear" w:color="auto" w:fill="FFFFFF"/>
        </w:rPr>
        <w:t>hat by the November 2017 Presbytery meeting, the Executive Council will appoint an Anti-Racism Team that will provide for anti-racism education and action within our presbytery in 2018.</w:t>
      </w:r>
      <w:r w:rsidR="006E2BF2">
        <w:rPr>
          <w:rFonts w:ascii="Arial" w:eastAsia="Times New Roman" w:hAnsi="Arial" w:cs="Arial"/>
          <w:sz w:val="22"/>
          <w:szCs w:val="22"/>
          <w:bdr w:val="none" w:sz="0" w:space="0" w:color="auto"/>
          <w:shd w:val="clear" w:color="auto" w:fill="FFFFFF"/>
        </w:rPr>
        <w:t xml:space="preserve"> </w:t>
      </w:r>
      <w:r w:rsidR="0069217F">
        <w:rPr>
          <w:rFonts w:ascii="Arial" w:eastAsia="Times New Roman" w:hAnsi="Arial" w:cs="Arial"/>
          <w:sz w:val="22"/>
          <w:szCs w:val="22"/>
          <w:bdr w:val="none" w:sz="0" w:space="0" w:color="auto"/>
          <w:shd w:val="clear" w:color="auto" w:fill="FFFFFF"/>
        </w:rPr>
        <w:t>The motion was Approved.</w:t>
      </w:r>
    </w:p>
    <w:p w:rsidR="00B6617E" w:rsidRDefault="00B6617E" w:rsidP="00B6617E">
      <w:pPr>
        <w:rPr>
          <w:rFonts w:ascii="Arial" w:eastAsia="Times New Roman" w:hAnsi="Arial" w:cs="Arial"/>
          <w:color w:val="000000"/>
          <w:sz w:val="22"/>
          <w:szCs w:val="22"/>
          <w:bdr w:val="none" w:sz="0" w:space="0" w:color="auto"/>
          <w:shd w:val="clear" w:color="auto" w:fill="FFFFFF"/>
        </w:rPr>
      </w:pPr>
    </w:p>
    <w:p w:rsidR="00B6617E" w:rsidRDefault="00B6617E" w:rsidP="00B6617E">
      <w:pPr>
        <w:rPr>
          <w:rFonts w:ascii="Arial" w:eastAsia="Times New Roman" w:hAnsi="Arial" w:cs="Arial"/>
          <w:color w:val="000000"/>
          <w:sz w:val="22"/>
          <w:szCs w:val="22"/>
          <w:bdr w:val="none" w:sz="0" w:space="0" w:color="auto"/>
          <w:shd w:val="clear" w:color="auto" w:fill="FFFFFF"/>
        </w:rPr>
      </w:pPr>
      <w:r w:rsidRPr="00B6617E">
        <w:rPr>
          <w:rFonts w:ascii="Arial" w:eastAsia="Times New Roman" w:hAnsi="Arial" w:cs="Arial"/>
          <w:b/>
          <w:color w:val="000000"/>
          <w:sz w:val="22"/>
          <w:szCs w:val="22"/>
          <w:bdr w:val="none" w:sz="0" w:space="0" w:color="auto"/>
          <w:shd w:val="clear" w:color="auto" w:fill="FFFFFF"/>
        </w:rPr>
        <w:t>Mission Coordinator Report</w:t>
      </w:r>
      <w:r>
        <w:rPr>
          <w:rFonts w:ascii="Arial" w:eastAsia="Times New Roman" w:hAnsi="Arial" w:cs="Arial"/>
          <w:color w:val="000000"/>
          <w:sz w:val="22"/>
          <w:szCs w:val="22"/>
          <w:bdr w:val="none" w:sz="0" w:space="0" w:color="auto"/>
          <w:shd w:val="clear" w:color="auto" w:fill="FFFFFF"/>
        </w:rPr>
        <w:t xml:space="preserve"> – Ralls Coston</w:t>
      </w:r>
    </w:p>
    <w:p w:rsidR="00B6617E" w:rsidRDefault="0069217F" w:rsidP="0069217F">
      <w:pPr>
        <w:pStyle w:val="ListParagraph"/>
        <w:numPr>
          <w:ilvl w:val="0"/>
          <w:numId w:val="25"/>
        </w:numPr>
        <w:rPr>
          <w:rFonts w:ascii="Arial" w:eastAsia="Times New Roman" w:hAnsi="Arial" w:cs="Arial"/>
          <w:sz w:val="22"/>
          <w:szCs w:val="22"/>
          <w:bdr w:val="none" w:sz="0" w:space="0" w:color="auto"/>
          <w:shd w:val="clear" w:color="auto" w:fill="FFFFFF"/>
        </w:rPr>
      </w:pPr>
      <w:r w:rsidRPr="0069217F">
        <w:rPr>
          <w:rFonts w:ascii="Arial" w:eastAsia="Times New Roman" w:hAnsi="Arial" w:cs="Arial"/>
          <w:sz w:val="22"/>
          <w:szCs w:val="22"/>
          <w:bdr w:val="none" w:sz="0" w:space="0" w:color="auto"/>
          <w:shd w:val="clear" w:color="auto" w:fill="FFFFFF"/>
        </w:rPr>
        <w:t>Habitat house starts building September 5 and currently there are twelve churches participating but we could use more. The house will be in Ensley.</w:t>
      </w:r>
    </w:p>
    <w:p w:rsidR="0069217F" w:rsidRDefault="00731C13" w:rsidP="0069217F">
      <w:pPr>
        <w:pStyle w:val="ListParagraph"/>
        <w:numPr>
          <w:ilvl w:val="0"/>
          <w:numId w:val="25"/>
        </w:numPr>
        <w:rPr>
          <w:rFonts w:ascii="Arial" w:eastAsia="Times New Roman" w:hAnsi="Arial" w:cs="Arial"/>
          <w:sz w:val="22"/>
          <w:szCs w:val="22"/>
          <w:bdr w:val="none" w:sz="0" w:space="0" w:color="auto"/>
          <w:shd w:val="clear" w:color="auto" w:fill="FFFFFF"/>
        </w:rPr>
      </w:pPr>
      <w:r>
        <w:rPr>
          <w:rFonts w:ascii="Arial" w:eastAsia="Times New Roman" w:hAnsi="Arial" w:cs="Arial"/>
          <w:sz w:val="22"/>
          <w:szCs w:val="22"/>
          <w:bdr w:val="none" w:sz="0" w:space="0" w:color="auto"/>
          <w:shd w:val="clear" w:color="auto" w:fill="FFFFFF"/>
        </w:rPr>
        <w:t>SDOP</w:t>
      </w:r>
      <w:r w:rsidR="00C949E5">
        <w:rPr>
          <w:rFonts w:ascii="Arial" w:eastAsia="Times New Roman" w:hAnsi="Arial" w:cs="Arial"/>
          <w:sz w:val="22"/>
          <w:szCs w:val="22"/>
          <w:bdr w:val="none" w:sz="0" w:space="0" w:color="auto"/>
          <w:shd w:val="clear" w:color="auto" w:fill="FFFFFF"/>
        </w:rPr>
        <w:t xml:space="preserve"> (Self-Development of People)</w:t>
      </w:r>
      <w:r w:rsidR="0069217F">
        <w:rPr>
          <w:rFonts w:ascii="Arial" w:eastAsia="Times New Roman" w:hAnsi="Arial" w:cs="Arial"/>
          <w:sz w:val="22"/>
          <w:szCs w:val="22"/>
          <w:bdr w:val="none" w:sz="0" w:space="0" w:color="auto"/>
          <w:shd w:val="clear" w:color="auto" w:fill="FFFFFF"/>
        </w:rPr>
        <w:t xml:space="preserve"> was certified last spring.</w:t>
      </w:r>
    </w:p>
    <w:p w:rsidR="0069217F" w:rsidRPr="0069217F" w:rsidRDefault="00C949E5" w:rsidP="0069217F">
      <w:pPr>
        <w:pStyle w:val="ListParagraph"/>
        <w:numPr>
          <w:ilvl w:val="0"/>
          <w:numId w:val="25"/>
        </w:numPr>
        <w:rPr>
          <w:rFonts w:ascii="Arial" w:eastAsia="Times New Roman" w:hAnsi="Arial" w:cs="Arial"/>
          <w:sz w:val="22"/>
          <w:szCs w:val="22"/>
          <w:bdr w:val="none" w:sz="0" w:space="0" w:color="auto"/>
          <w:shd w:val="clear" w:color="auto" w:fill="FFFFFF"/>
        </w:rPr>
      </w:pPr>
      <w:r>
        <w:rPr>
          <w:rFonts w:ascii="Arial" w:eastAsia="Times New Roman" w:hAnsi="Arial" w:cs="Arial"/>
          <w:sz w:val="22"/>
          <w:szCs w:val="22"/>
          <w:bdr w:val="none" w:sz="0" w:space="0" w:color="auto"/>
          <w:shd w:val="clear" w:color="auto" w:fill="FFFFFF"/>
        </w:rPr>
        <w:t xml:space="preserve">The Pentecost </w:t>
      </w:r>
      <w:proofErr w:type="spellStart"/>
      <w:r>
        <w:rPr>
          <w:rFonts w:ascii="Arial" w:eastAsia="Times New Roman" w:hAnsi="Arial" w:cs="Arial"/>
          <w:sz w:val="22"/>
          <w:szCs w:val="22"/>
          <w:bdr w:val="none" w:sz="0" w:space="0" w:color="auto"/>
          <w:shd w:val="clear" w:color="auto" w:fill="FFFFFF"/>
        </w:rPr>
        <w:t>CANpaign</w:t>
      </w:r>
      <w:proofErr w:type="spellEnd"/>
      <w:r>
        <w:rPr>
          <w:rFonts w:ascii="Arial" w:eastAsia="Times New Roman" w:hAnsi="Arial" w:cs="Arial"/>
          <w:sz w:val="22"/>
          <w:szCs w:val="22"/>
          <w:bdr w:val="none" w:sz="0" w:space="0" w:color="auto"/>
          <w:shd w:val="clear" w:color="auto" w:fill="FFFFFF"/>
        </w:rPr>
        <w:t xml:space="preserve">:  </w:t>
      </w:r>
      <w:r w:rsidR="0069217F">
        <w:rPr>
          <w:rFonts w:ascii="Arial" w:eastAsia="Times New Roman" w:hAnsi="Arial" w:cs="Arial"/>
          <w:sz w:val="22"/>
          <w:szCs w:val="22"/>
          <w:bdr w:val="none" w:sz="0" w:space="0" w:color="auto"/>
          <w:shd w:val="clear" w:color="auto" w:fill="FFFFFF"/>
        </w:rPr>
        <w:t>22,017 cans were collected.</w:t>
      </w:r>
    </w:p>
    <w:p w:rsidR="0069217F" w:rsidRDefault="0069217F" w:rsidP="00B6617E">
      <w:pPr>
        <w:rPr>
          <w:rFonts w:ascii="Arial" w:eastAsia="Times New Roman" w:hAnsi="Arial" w:cs="Arial"/>
          <w:color w:val="000000"/>
          <w:sz w:val="22"/>
          <w:szCs w:val="22"/>
          <w:bdr w:val="none" w:sz="0" w:space="0" w:color="auto"/>
          <w:shd w:val="clear" w:color="auto" w:fill="FFFFFF"/>
        </w:rPr>
      </w:pPr>
    </w:p>
    <w:p w:rsidR="00B6617E" w:rsidRDefault="00B6617E" w:rsidP="00B6617E">
      <w:pPr>
        <w:rPr>
          <w:rFonts w:ascii="Arial" w:eastAsia="Times New Roman" w:hAnsi="Arial" w:cs="Arial"/>
          <w:color w:val="000000"/>
          <w:sz w:val="22"/>
          <w:szCs w:val="22"/>
          <w:bdr w:val="none" w:sz="0" w:space="0" w:color="auto"/>
          <w:shd w:val="clear" w:color="auto" w:fill="FFFFFF"/>
        </w:rPr>
      </w:pPr>
      <w:r w:rsidRPr="00B6617E">
        <w:rPr>
          <w:rFonts w:ascii="Arial" w:eastAsia="Times New Roman" w:hAnsi="Arial" w:cs="Arial"/>
          <w:b/>
          <w:color w:val="000000"/>
          <w:sz w:val="22"/>
          <w:szCs w:val="22"/>
          <w:bdr w:val="none" w:sz="0" w:space="0" w:color="auto"/>
          <w:shd w:val="clear" w:color="auto" w:fill="FFFFFF"/>
        </w:rPr>
        <w:t>Stillman College Report</w:t>
      </w:r>
      <w:r>
        <w:rPr>
          <w:rFonts w:ascii="Arial" w:eastAsia="Times New Roman" w:hAnsi="Arial" w:cs="Arial"/>
          <w:color w:val="000000"/>
          <w:sz w:val="22"/>
          <w:szCs w:val="22"/>
          <w:bdr w:val="none" w:sz="0" w:space="0" w:color="auto"/>
          <w:shd w:val="clear" w:color="auto" w:fill="FFFFFF"/>
        </w:rPr>
        <w:t xml:space="preserve"> – Mark McCormick</w:t>
      </w:r>
      <w:r w:rsidR="006E2BF2">
        <w:rPr>
          <w:rFonts w:ascii="Arial" w:eastAsia="Times New Roman" w:hAnsi="Arial" w:cs="Arial"/>
          <w:color w:val="000000"/>
          <w:sz w:val="22"/>
          <w:szCs w:val="22"/>
          <w:bdr w:val="none" w:sz="0" w:space="0" w:color="auto"/>
          <w:shd w:val="clear" w:color="auto" w:fill="FFFFFF"/>
        </w:rPr>
        <w:t>*</w:t>
      </w:r>
    </w:p>
    <w:p w:rsidR="0098307C" w:rsidRDefault="004A499B" w:rsidP="00B6617E">
      <w:pPr>
        <w:rPr>
          <w:rFonts w:ascii="Arial" w:eastAsia="Times New Roman" w:hAnsi="Arial" w:cs="Arial"/>
          <w:color w:val="000000"/>
          <w:sz w:val="22"/>
          <w:szCs w:val="22"/>
          <w:bdr w:val="none" w:sz="0" w:space="0" w:color="auto"/>
          <w:shd w:val="clear" w:color="auto" w:fill="FFFFFF"/>
        </w:rPr>
      </w:pPr>
      <w:r>
        <w:rPr>
          <w:rFonts w:ascii="Arial" w:eastAsia="Times New Roman" w:hAnsi="Arial" w:cs="Arial"/>
          <w:color w:val="000000"/>
          <w:sz w:val="22"/>
          <w:szCs w:val="22"/>
          <w:bdr w:val="none" w:sz="0" w:space="0" w:color="auto"/>
          <w:shd w:val="clear" w:color="auto" w:fill="FFFFFF"/>
        </w:rPr>
        <w:t>Mark shared that he moved here as an academic scholar but felt called to become a Minister of Word and Sacrament thanks to Stillman College. He relayed that students were moving in on campus</w:t>
      </w:r>
      <w:r w:rsidR="007B4653">
        <w:rPr>
          <w:rFonts w:ascii="Arial" w:eastAsia="Times New Roman" w:hAnsi="Arial" w:cs="Arial"/>
          <w:color w:val="000000"/>
          <w:sz w:val="22"/>
          <w:szCs w:val="22"/>
          <w:bdr w:val="none" w:sz="0" w:space="0" w:color="auto"/>
          <w:shd w:val="clear" w:color="auto" w:fill="FFFFFF"/>
        </w:rPr>
        <w:t xml:space="preserve">. Stillman has a new President, Dr. Cynthia </w:t>
      </w:r>
      <w:r w:rsidR="00495A7E">
        <w:rPr>
          <w:rFonts w:ascii="Arial" w:eastAsia="Times New Roman" w:hAnsi="Arial" w:cs="Arial"/>
          <w:color w:val="000000"/>
          <w:sz w:val="22"/>
          <w:szCs w:val="22"/>
          <w:bdr w:val="none" w:sz="0" w:space="0" w:color="auto"/>
          <w:shd w:val="clear" w:color="auto" w:fill="FFFFFF"/>
        </w:rPr>
        <w:t>Warrick</w:t>
      </w:r>
      <w:r w:rsidR="007B4653">
        <w:rPr>
          <w:rFonts w:ascii="Arial" w:eastAsia="Times New Roman" w:hAnsi="Arial" w:cs="Arial"/>
          <w:color w:val="000000"/>
          <w:sz w:val="22"/>
          <w:szCs w:val="22"/>
          <w:bdr w:val="none" w:sz="0" w:space="0" w:color="auto"/>
          <w:shd w:val="clear" w:color="auto" w:fill="FFFFFF"/>
        </w:rPr>
        <w:t xml:space="preserve">, who was present today. She is the seventh president of the college but the first woman. </w:t>
      </w:r>
      <w:r w:rsidR="00576B69">
        <w:rPr>
          <w:rFonts w:ascii="Arial" w:eastAsia="Times New Roman" w:hAnsi="Arial" w:cs="Arial"/>
          <w:color w:val="000000"/>
          <w:sz w:val="22"/>
          <w:szCs w:val="22"/>
          <w:bdr w:val="none" w:sz="0" w:space="0" w:color="auto"/>
          <w:shd w:val="clear" w:color="auto" w:fill="FFFFFF"/>
        </w:rPr>
        <w:t>There is a new graduate program that is ready to receive applications. There are all kinds of new op</w:t>
      </w:r>
      <w:r w:rsidR="00866E3A">
        <w:rPr>
          <w:rFonts w:ascii="Arial" w:eastAsia="Times New Roman" w:hAnsi="Arial" w:cs="Arial"/>
          <w:color w:val="000000"/>
          <w:sz w:val="22"/>
          <w:szCs w:val="22"/>
          <w:bdr w:val="none" w:sz="0" w:space="0" w:color="auto"/>
          <w:shd w:val="clear" w:color="auto" w:fill="FFFFFF"/>
        </w:rPr>
        <w:t xml:space="preserve">portunities on campus. Dr. Warrick </w:t>
      </w:r>
      <w:r w:rsidR="00576B69">
        <w:rPr>
          <w:rFonts w:ascii="Arial" w:eastAsia="Times New Roman" w:hAnsi="Arial" w:cs="Arial"/>
          <w:color w:val="000000"/>
          <w:sz w:val="22"/>
          <w:szCs w:val="22"/>
          <w:bdr w:val="none" w:sz="0" w:space="0" w:color="auto"/>
          <w:shd w:val="clear" w:color="auto" w:fill="FFFFFF"/>
        </w:rPr>
        <w:t>wants to strengthen the relationship between Stillman and the Presbytery, delving into Stillman’s Presbyterian roots. We endeavor to witness the love of Christ through education</w:t>
      </w:r>
      <w:r w:rsidR="0098307C">
        <w:rPr>
          <w:rFonts w:ascii="Arial" w:eastAsia="Times New Roman" w:hAnsi="Arial" w:cs="Arial"/>
          <w:color w:val="000000"/>
          <w:sz w:val="22"/>
          <w:szCs w:val="22"/>
          <w:bdr w:val="none" w:sz="0" w:space="0" w:color="auto"/>
          <w:shd w:val="clear" w:color="auto" w:fill="FFFFFF"/>
        </w:rPr>
        <w:t>.</w:t>
      </w:r>
    </w:p>
    <w:p w:rsidR="00BD5FAE" w:rsidRPr="00BD5FAE" w:rsidRDefault="00BD5FAE" w:rsidP="00B6617E">
      <w:pPr>
        <w:rPr>
          <w:rFonts w:ascii="Arial" w:eastAsia="Times New Roman" w:hAnsi="Arial" w:cs="Arial"/>
          <w:color w:val="000000"/>
          <w:sz w:val="16"/>
          <w:szCs w:val="16"/>
          <w:bdr w:val="none" w:sz="0" w:space="0" w:color="auto"/>
          <w:shd w:val="clear" w:color="auto" w:fill="FFFFFF"/>
        </w:rPr>
      </w:pPr>
    </w:p>
    <w:p w:rsidR="00BD5FAE" w:rsidRDefault="00BD5FAE" w:rsidP="00B6617E">
      <w:pPr>
        <w:rPr>
          <w:rFonts w:ascii="Arial" w:eastAsia="Times New Roman" w:hAnsi="Arial" w:cs="Arial"/>
          <w:color w:val="000000"/>
          <w:sz w:val="22"/>
          <w:szCs w:val="22"/>
          <w:bdr w:val="none" w:sz="0" w:space="0" w:color="auto"/>
          <w:shd w:val="clear" w:color="auto" w:fill="FFFFFF"/>
        </w:rPr>
      </w:pPr>
      <w:r>
        <w:rPr>
          <w:rFonts w:ascii="Arial" w:eastAsia="Times New Roman" w:hAnsi="Arial" w:cs="Arial"/>
          <w:color w:val="000000"/>
          <w:sz w:val="22"/>
          <w:szCs w:val="22"/>
          <w:bdr w:val="none" w:sz="0" w:space="0" w:color="auto"/>
          <w:shd w:val="clear" w:color="auto" w:fill="FFFFFF"/>
        </w:rPr>
        <w:t xml:space="preserve">Dr. </w:t>
      </w:r>
      <w:r w:rsidR="00495A7E">
        <w:rPr>
          <w:rFonts w:ascii="Arial" w:eastAsia="Times New Roman" w:hAnsi="Arial" w:cs="Arial"/>
          <w:color w:val="000000"/>
          <w:sz w:val="22"/>
          <w:szCs w:val="22"/>
          <w:bdr w:val="none" w:sz="0" w:space="0" w:color="auto"/>
          <w:shd w:val="clear" w:color="auto" w:fill="FFFFFF"/>
        </w:rPr>
        <w:t>Warrick</w:t>
      </w:r>
      <w:r>
        <w:rPr>
          <w:rFonts w:ascii="Arial" w:eastAsia="Times New Roman" w:hAnsi="Arial" w:cs="Arial"/>
          <w:color w:val="000000"/>
          <w:sz w:val="22"/>
          <w:szCs w:val="22"/>
          <w:bdr w:val="none" w:sz="0" w:space="0" w:color="auto"/>
          <w:shd w:val="clear" w:color="auto" w:fill="FFFFFF"/>
        </w:rPr>
        <w:t xml:space="preserve"> thanked the presbytery for the support received. Many churches have provided vital support. She hopes to develop an even stronger relationship with churches here.</w:t>
      </w:r>
    </w:p>
    <w:p w:rsidR="0098307C" w:rsidRPr="0098307C" w:rsidRDefault="0098307C" w:rsidP="00B6617E">
      <w:pPr>
        <w:rPr>
          <w:rFonts w:ascii="Arial" w:eastAsia="Times New Roman" w:hAnsi="Arial" w:cs="Arial"/>
          <w:color w:val="000000"/>
          <w:sz w:val="10"/>
          <w:szCs w:val="10"/>
          <w:bdr w:val="none" w:sz="0" w:space="0" w:color="auto"/>
          <w:shd w:val="clear" w:color="auto" w:fill="FFFFFF"/>
        </w:rPr>
      </w:pPr>
    </w:p>
    <w:p w:rsidR="0098307C" w:rsidRDefault="0098307C" w:rsidP="00B6617E">
      <w:pPr>
        <w:rPr>
          <w:rFonts w:ascii="Arial" w:eastAsia="Times New Roman" w:hAnsi="Arial" w:cs="Arial"/>
          <w:color w:val="000000"/>
          <w:sz w:val="22"/>
          <w:szCs w:val="22"/>
          <w:bdr w:val="none" w:sz="0" w:space="0" w:color="auto"/>
          <w:shd w:val="clear" w:color="auto" w:fill="FFFFFF"/>
        </w:rPr>
      </w:pPr>
      <w:r>
        <w:rPr>
          <w:rFonts w:ascii="Arial" w:eastAsia="Times New Roman" w:hAnsi="Arial" w:cs="Arial"/>
          <w:b/>
          <w:color w:val="000000"/>
          <w:sz w:val="22"/>
          <w:szCs w:val="22"/>
          <w:bdr w:val="none" w:sz="0" w:space="0" w:color="auto"/>
          <w:shd w:val="clear" w:color="auto" w:fill="FFFFFF"/>
        </w:rPr>
        <w:t>Report from Congo</w:t>
      </w:r>
      <w:r>
        <w:rPr>
          <w:rFonts w:ascii="Arial" w:eastAsia="Times New Roman" w:hAnsi="Arial" w:cs="Arial"/>
          <w:color w:val="000000"/>
          <w:sz w:val="22"/>
          <w:szCs w:val="22"/>
          <w:bdr w:val="none" w:sz="0" w:space="0" w:color="auto"/>
          <w:shd w:val="clear" w:color="auto" w:fill="FFFFFF"/>
        </w:rPr>
        <w:t xml:space="preserve"> – Belinda Dickinson</w:t>
      </w:r>
    </w:p>
    <w:p w:rsidR="0098307C" w:rsidRDefault="0098307C" w:rsidP="00B6617E">
      <w:pPr>
        <w:rPr>
          <w:rFonts w:ascii="Arial" w:eastAsia="Times New Roman" w:hAnsi="Arial" w:cs="Arial"/>
          <w:color w:val="000000"/>
          <w:sz w:val="22"/>
          <w:szCs w:val="22"/>
          <w:bdr w:val="none" w:sz="0" w:space="0" w:color="auto"/>
          <w:shd w:val="clear" w:color="auto" w:fill="FFFFFF"/>
        </w:rPr>
      </w:pPr>
      <w:r>
        <w:rPr>
          <w:rFonts w:ascii="Arial" w:eastAsia="Times New Roman" w:hAnsi="Arial" w:cs="Arial"/>
          <w:color w:val="000000"/>
          <w:sz w:val="22"/>
          <w:szCs w:val="22"/>
          <w:bdr w:val="none" w:sz="0" w:space="0" w:color="auto"/>
          <w:shd w:val="clear" w:color="auto" w:fill="FFFFFF"/>
        </w:rPr>
        <w:t>The mission is currently planning for a second school. There is a great deal of work to be done there. If churches have not become involved in the ministry and would like to be involved, please contact Belinda. On October 5</w:t>
      </w:r>
      <w:r w:rsidRPr="0098307C">
        <w:rPr>
          <w:rFonts w:ascii="Arial" w:eastAsia="Times New Roman" w:hAnsi="Arial" w:cs="Arial"/>
          <w:color w:val="000000"/>
          <w:sz w:val="22"/>
          <w:szCs w:val="22"/>
          <w:bdr w:val="none" w:sz="0" w:space="0" w:color="auto"/>
          <w:shd w:val="clear" w:color="auto" w:fill="FFFFFF"/>
          <w:vertAlign w:val="superscript"/>
        </w:rPr>
        <w:t>th</w:t>
      </w:r>
      <w:r>
        <w:rPr>
          <w:rFonts w:ascii="Arial" w:eastAsia="Times New Roman" w:hAnsi="Arial" w:cs="Arial"/>
          <w:color w:val="000000"/>
          <w:sz w:val="22"/>
          <w:szCs w:val="22"/>
          <w:bdr w:val="none" w:sz="0" w:space="0" w:color="auto"/>
          <w:shd w:val="clear" w:color="auto" w:fill="FFFFFF"/>
        </w:rPr>
        <w:t xml:space="preserve"> there will be a presentation on Congo at Shades Valley and all are encouraged to attend.</w:t>
      </w:r>
      <w:r w:rsidR="00014313">
        <w:rPr>
          <w:rFonts w:ascii="Arial" w:eastAsia="Times New Roman" w:hAnsi="Arial" w:cs="Arial"/>
          <w:color w:val="000000"/>
          <w:sz w:val="22"/>
          <w:szCs w:val="22"/>
          <w:bdr w:val="none" w:sz="0" w:space="0" w:color="auto"/>
          <w:shd w:val="clear" w:color="auto" w:fill="FFFFFF"/>
        </w:rPr>
        <w:t xml:space="preserve"> Appendix G</w:t>
      </w:r>
    </w:p>
    <w:p w:rsidR="0098307C" w:rsidRPr="0098307C" w:rsidRDefault="0098307C" w:rsidP="00B6617E">
      <w:pPr>
        <w:rPr>
          <w:rFonts w:ascii="Arial" w:eastAsia="Times New Roman" w:hAnsi="Arial" w:cs="Arial"/>
          <w:color w:val="000000"/>
          <w:sz w:val="10"/>
          <w:szCs w:val="10"/>
          <w:bdr w:val="none" w:sz="0" w:space="0" w:color="auto"/>
          <w:shd w:val="clear" w:color="auto" w:fill="FFFFFF"/>
        </w:rPr>
      </w:pPr>
    </w:p>
    <w:p w:rsidR="00B6617E" w:rsidRDefault="00B6617E" w:rsidP="00B6617E">
      <w:pPr>
        <w:rPr>
          <w:rFonts w:ascii="Arial" w:eastAsia="Times New Roman" w:hAnsi="Arial" w:cs="Arial"/>
          <w:color w:val="000000"/>
          <w:sz w:val="22"/>
          <w:szCs w:val="22"/>
          <w:bdr w:val="none" w:sz="0" w:space="0" w:color="auto"/>
          <w:shd w:val="clear" w:color="auto" w:fill="FFFFFF"/>
        </w:rPr>
      </w:pPr>
      <w:r w:rsidRPr="00B6617E">
        <w:rPr>
          <w:rFonts w:ascii="Arial" w:eastAsia="Times New Roman" w:hAnsi="Arial" w:cs="Arial"/>
          <w:b/>
          <w:color w:val="000000"/>
          <w:sz w:val="22"/>
          <w:szCs w:val="22"/>
          <w:bdr w:val="none" w:sz="0" w:space="0" w:color="auto"/>
          <w:shd w:val="clear" w:color="auto" w:fill="FFFFFF"/>
        </w:rPr>
        <w:t>UKirk, Birmingham Report</w:t>
      </w:r>
      <w:r>
        <w:rPr>
          <w:rFonts w:ascii="Arial" w:eastAsia="Times New Roman" w:hAnsi="Arial" w:cs="Arial"/>
          <w:color w:val="000000"/>
          <w:sz w:val="22"/>
          <w:szCs w:val="22"/>
          <w:bdr w:val="none" w:sz="0" w:space="0" w:color="auto"/>
          <w:shd w:val="clear" w:color="auto" w:fill="FFFFFF"/>
        </w:rPr>
        <w:t xml:space="preserve"> – Patrick Harley</w:t>
      </w:r>
      <w:r w:rsidR="006E2BF2">
        <w:rPr>
          <w:rFonts w:ascii="Arial" w:eastAsia="Times New Roman" w:hAnsi="Arial" w:cs="Arial"/>
          <w:color w:val="000000"/>
          <w:sz w:val="22"/>
          <w:szCs w:val="22"/>
          <w:bdr w:val="none" w:sz="0" w:space="0" w:color="auto"/>
          <w:shd w:val="clear" w:color="auto" w:fill="FFFFFF"/>
        </w:rPr>
        <w:t>*</w:t>
      </w:r>
    </w:p>
    <w:p w:rsidR="00B6617E" w:rsidRDefault="0098307C" w:rsidP="00B6617E">
      <w:pPr>
        <w:rPr>
          <w:rFonts w:ascii="Arial" w:eastAsia="Times New Roman" w:hAnsi="Arial" w:cs="Arial"/>
          <w:color w:val="000000"/>
          <w:sz w:val="22"/>
          <w:szCs w:val="22"/>
          <w:bdr w:val="none" w:sz="0" w:space="0" w:color="auto"/>
          <w:shd w:val="clear" w:color="auto" w:fill="FFFFFF"/>
        </w:rPr>
      </w:pPr>
      <w:r>
        <w:rPr>
          <w:rFonts w:ascii="Arial" w:eastAsia="Times New Roman" w:hAnsi="Arial" w:cs="Arial"/>
          <w:color w:val="000000"/>
          <w:sz w:val="22"/>
          <w:szCs w:val="22"/>
          <w:bdr w:val="none" w:sz="0" w:space="0" w:color="auto"/>
          <w:shd w:val="clear" w:color="auto" w:fill="FFFFFF"/>
        </w:rPr>
        <w:t>Patrick expressed his thanks for the support offered to him in his six months here. He thanked presbytery for all the value they place on young adults. On September 5 at 6:00</w:t>
      </w:r>
      <w:r w:rsidR="00E77DE4">
        <w:rPr>
          <w:rFonts w:ascii="Arial" w:eastAsia="Times New Roman" w:hAnsi="Arial" w:cs="Arial"/>
          <w:color w:val="000000"/>
          <w:sz w:val="22"/>
          <w:szCs w:val="22"/>
          <w:bdr w:val="none" w:sz="0" w:space="0" w:color="auto"/>
          <w:shd w:val="clear" w:color="auto" w:fill="FFFFFF"/>
        </w:rPr>
        <w:t xml:space="preserve"> pm at the C</w:t>
      </w:r>
      <w:r>
        <w:rPr>
          <w:rFonts w:ascii="Arial" w:eastAsia="Times New Roman" w:hAnsi="Arial" w:cs="Arial"/>
          <w:color w:val="000000"/>
          <w:sz w:val="22"/>
          <w:szCs w:val="22"/>
          <w:bdr w:val="none" w:sz="0" w:space="0" w:color="auto"/>
          <w:shd w:val="clear" w:color="auto" w:fill="FFFFFF"/>
        </w:rPr>
        <w:t>lubhouse on Highland will kick off worship. They have gathered for coffee on Tuesday nights to discuss issues of concern.</w:t>
      </w:r>
    </w:p>
    <w:p w:rsidR="00BD5FAE" w:rsidRPr="00BD5FAE" w:rsidRDefault="00BD5FAE" w:rsidP="00BD5FAE">
      <w:pPr>
        <w:pStyle w:val="NoSpacing"/>
        <w:rPr>
          <w:rFonts w:ascii="Arial" w:eastAsia="Arial" w:hAnsi="Arial" w:cs="Arial"/>
          <w:b/>
          <w:bCs/>
          <w:sz w:val="16"/>
          <w:szCs w:val="16"/>
        </w:rPr>
      </w:pPr>
    </w:p>
    <w:p w:rsidR="00BD5FAE" w:rsidRPr="00240178" w:rsidRDefault="00BD5FAE" w:rsidP="00BD5FAE">
      <w:pPr>
        <w:pStyle w:val="NoSpacing"/>
        <w:rPr>
          <w:rFonts w:ascii="Arial" w:eastAsia="Arial" w:hAnsi="Arial" w:cs="Arial"/>
        </w:rPr>
      </w:pPr>
      <w:r>
        <w:rPr>
          <w:rFonts w:ascii="Arial" w:hAnsi="Arial"/>
          <w:b/>
          <w:bCs/>
        </w:rPr>
        <w:t>Executive Council</w:t>
      </w:r>
      <w:r>
        <w:rPr>
          <w:rFonts w:ascii="Arial" w:hAnsi="Arial"/>
        </w:rPr>
        <w:t xml:space="preserve"> – Shannon Webster*</w:t>
      </w:r>
    </w:p>
    <w:p w:rsidR="00BD5FAE" w:rsidRPr="004F543D" w:rsidRDefault="00BD5FAE" w:rsidP="00BD5FAE">
      <w:pPr>
        <w:rPr>
          <w:rFonts w:ascii="Arial" w:hAnsi="Arial" w:cs="Arial"/>
          <w:sz w:val="22"/>
          <w:szCs w:val="22"/>
        </w:rPr>
      </w:pPr>
      <w:r w:rsidRPr="004F543D">
        <w:rPr>
          <w:rFonts w:ascii="Arial" w:hAnsi="Arial" w:cs="Arial"/>
          <w:sz w:val="22"/>
          <w:szCs w:val="22"/>
        </w:rPr>
        <w:t>In an effort to improve communication and effectiveness across the Presbytery, the Council continues to develop a plan to discern the describable difference made by each of our various committees and task teams. We have developed a simple set of questions for our committees and teams that should help them describe the difference that they make to our Presbytery and the world.</w:t>
      </w:r>
      <w:r>
        <w:rPr>
          <w:rFonts w:ascii="Arial" w:hAnsi="Arial" w:cs="Arial"/>
          <w:sz w:val="22"/>
          <w:szCs w:val="22"/>
        </w:rPr>
        <w:t xml:space="preserve"> </w:t>
      </w:r>
      <w:r w:rsidRPr="004F543D">
        <w:rPr>
          <w:rFonts w:ascii="Arial" w:hAnsi="Arial" w:cs="Arial"/>
          <w:sz w:val="22"/>
          <w:szCs w:val="22"/>
        </w:rPr>
        <w:t>Watch for more to come on this project.</w:t>
      </w:r>
    </w:p>
    <w:p w:rsidR="00BD5FAE" w:rsidRPr="004F543D" w:rsidRDefault="00BD5FAE" w:rsidP="00BD5FAE">
      <w:pPr>
        <w:rPr>
          <w:rFonts w:ascii="Arial" w:hAnsi="Arial" w:cs="Arial"/>
          <w:sz w:val="22"/>
          <w:szCs w:val="22"/>
        </w:rPr>
      </w:pPr>
    </w:p>
    <w:p w:rsidR="00BD5FAE" w:rsidRPr="00240178" w:rsidRDefault="00BD5FAE" w:rsidP="00BD5FAE">
      <w:pPr>
        <w:rPr>
          <w:rFonts w:ascii="Arial" w:hAnsi="Arial" w:cs="Arial"/>
          <w:sz w:val="22"/>
          <w:szCs w:val="22"/>
        </w:rPr>
      </w:pPr>
      <w:r w:rsidRPr="00240178">
        <w:rPr>
          <w:rFonts w:ascii="Arial" w:hAnsi="Arial"/>
          <w:b/>
          <w:bCs/>
          <w:sz w:val="22"/>
          <w:szCs w:val="22"/>
        </w:rPr>
        <w:t>For Information</w:t>
      </w:r>
    </w:p>
    <w:p w:rsidR="009B2241" w:rsidRDefault="00BD5FAE" w:rsidP="00BD5FAE">
      <w:pPr>
        <w:rPr>
          <w:rFonts w:ascii="Arial" w:hAnsi="Arial" w:cs="Arial"/>
          <w:sz w:val="22"/>
          <w:szCs w:val="22"/>
        </w:rPr>
      </w:pPr>
      <w:r w:rsidRPr="00240178">
        <w:rPr>
          <w:rFonts w:ascii="Arial" w:hAnsi="Arial" w:cs="Arial"/>
          <w:sz w:val="22"/>
          <w:szCs w:val="22"/>
        </w:rPr>
        <w:t xml:space="preserve">1.  We have reaffirmed the covenant relationship </w:t>
      </w:r>
      <w:proofErr w:type="gramStart"/>
      <w:r w:rsidRPr="00240178">
        <w:rPr>
          <w:rFonts w:ascii="Arial" w:hAnsi="Arial" w:cs="Arial"/>
          <w:sz w:val="22"/>
          <w:szCs w:val="22"/>
        </w:rPr>
        <w:t>between the Presbyterian Home for Children</w:t>
      </w:r>
      <w:proofErr w:type="gramEnd"/>
      <w:r w:rsidRPr="00240178">
        <w:rPr>
          <w:rFonts w:ascii="Arial" w:hAnsi="Arial" w:cs="Arial"/>
          <w:sz w:val="22"/>
          <w:szCs w:val="22"/>
        </w:rPr>
        <w:t xml:space="preserve"> </w:t>
      </w:r>
      <w:r w:rsidR="009B2241">
        <w:rPr>
          <w:rFonts w:ascii="Arial" w:hAnsi="Arial" w:cs="Arial"/>
          <w:sz w:val="22"/>
          <w:szCs w:val="22"/>
        </w:rPr>
        <w:t xml:space="preserve">   </w:t>
      </w:r>
    </w:p>
    <w:p w:rsidR="00BD5FAE" w:rsidRPr="00240178" w:rsidRDefault="009B2241" w:rsidP="00BD5FAE">
      <w:pPr>
        <w:rPr>
          <w:rFonts w:ascii="Arial" w:hAnsi="Arial" w:cs="Arial"/>
          <w:sz w:val="22"/>
          <w:szCs w:val="22"/>
        </w:rPr>
      </w:pPr>
      <w:r>
        <w:rPr>
          <w:rFonts w:ascii="Arial" w:hAnsi="Arial" w:cs="Arial"/>
          <w:sz w:val="22"/>
          <w:szCs w:val="22"/>
        </w:rPr>
        <w:t xml:space="preserve">    </w:t>
      </w:r>
      <w:r w:rsidR="00412DDC">
        <w:rPr>
          <w:rFonts w:ascii="Arial" w:hAnsi="Arial" w:cs="Arial"/>
          <w:sz w:val="22"/>
          <w:szCs w:val="22"/>
        </w:rPr>
        <w:t xml:space="preserve"> </w:t>
      </w:r>
      <w:r>
        <w:rPr>
          <w:rFonts w:ascii="Arial" w:hAnsi="Arial" w:cs="Arial"/>
          <w:sz w:val="22"/>
          <w:szCs w:val="22"/>
        </w:rPr>
        <w:t xml:space="preserve"> </w:t>
      </w:r>
      <w:proofErr w:type="gramStart"/>
      <w:r w:rsidR="00BD5FAE" w:rsidRPr="00240178">
        <w:rPr>
          <w:rFonts w:ascii="Arial" w:hAnsi="Arial" w:cs="Arial"/>
          <w:sz w:val="22"/>
          <w:szCs w:val="22"/>
        </w:rPr>
        <w:t>and</w:t>
      </w:r>
      <w:proofErr w:type="gramEnd"/>
      <w:r w:rsidR="00BD5FAE" w:rsidRPr="00240178">
        <w:rPr>
          <w:rFonts w:ascii="Arial" w:hAnsi="Arial" w:cs="Arial"/>
          <w:sz w:val="22"/>
          <w:szCs w:val="22"/>
        </w:rPr>
        <w:t xml:space="preserve"> the Presbytery of Sheppards and Lapsley.</w:t>
      </w:r>
      <w:r w:rsidR="00866E3A">
        <w:rPr>
          <w:rFonts w:ascii="Arial" w:hAnsi="Arial" w:cs="Arial"/>
          <w:sz w:val="22"/>
          <w:szCs w:val="22"/>
        </w:rPr>
        <w:t xml:space="preserve"> Appendix B</w:t>
      </w:r>
    </w:p>
    <w:p w:rsidR="00E42167" w:rsidRDefault="00E42167" w:rsidP="00BD5FAE">
      <w:pPr>
        <w:rPr>
          <w:rFonts w:ascii="Arial" w:hAnsi="Arial" w:cs="Arial"/>
          <w:sz w:val="22"/>
          <w:szCs w:val="22"/>
        </w:rPr>
      </w:pPr>
    </w:p>
    <w:p w:rsidR="00E42167" w:rsidRDefault="00E42167" w:rsidP="00BD5FAE">
      <w:pPr>
        <w:rPr>
          <w:rFonts w:ascii="Arial" w:hAnsi="Arial" w:cs="Arial"/>
          <w:sz w:val="22"/>
          <w:szCs w:val="22"/>
        </w:rPr>
      </w:pPr>
    </w:p>
    <w:p w:rsidR="009B2241" w:rsidRDefault="00BD5FAE" w:rsidP="00BD5FAE">
      <w:pPr>
        <w:rPr>
          <w:rFonts w:ascii="Arial" w:hAnsi="Arial" w:cs="Arial"/>
          <w:sz w:val="22"/>
          <w:szCs w:val="22"/>
        </w:rPr>
      </w:pPr>
      <w:r w:rsidRPr="00240178">
        <w:rPr>
          <w:rFonts w:ascii="Arial" w:hAnsi="Arial" w:cs="Arial"/>
          <w:sz w:val="22"/>
          <w:szCs w:val="22"/>
        </w:rPr>
        <w:t xml:space="preserve">2.  Council received from the Commission on Ministry a document that describes responsibilities </w:t>
      </w:r>
    </w:p>
    <w:p w:rsidR="00BD5FAE" w:rsidRPr="00240178" w:rsidRDefault="009B2241" w:rsidP="00BD5FAE">
      <w:pPr>
        <w:rPr>
          <w:rFonts w:ascii="Arial" w:hAnsi="Arial" w:cs="Arial"/>
          <w:sz w:val="22"/>
          <w:szCs w:val="22"/>
        </w:rPr>
      </w:pPr>
      <w:r>
        <w:rPr>
          <w:rFonts w:ascii="Arial" w:hAnsi="Arial" w:cs="Arial"/>
          <w:sz w:val="22"/>
          <w:szCs w:val="22"/>
        </w:rPr>
        <w:t xml:space="preserve">     </w:t>
      </w:r>
      <w:proofErr w:type="gramStart"/>
      <w:r w:rsidR="00BD5FAE" w:rsidRPr="00240178">
        <w:rPr>
          <w:rFonts w:ascii="Arial" w:hAnsi="Arial" w:cs="Arial"/>
          <w:sz w:val="22"/>
          <w:szCs w:val="22"/>
        </w:rPr>
        <w:t>of</w:t>
      </w:r>
      <w:proofErr w:type="gramEnd"/>
      <w:r w:rsidR="00BD5FAE" w:rsidRPr="00240178">
        <w:rPr>
          <w:rFonts w:ascii="Arial" w:hAnsi="Arial" w:cs="Arial"/>
          <w:sz w:val="22"/>
          <w:szCs w:val="22"/>
        </w:rPr>
        <w:t xml:space="preserve"> the COM members, as was requested by the Executive Council.</w:t>
      </w:r>
    </w:p>
    <w:p w:rsidR="009B2241" w:rsidRDefault="00BD5FAE" w:rsidP="00BD5FAE">
      <w:pPr>
        <w:rPr>
          <w:rFonts w:ascii="Arial" w:hAnsi="Arial" w:cs="Arial"/>
          <w:sz w:val="22"/>
          <w:szCs w:val="22"/>
        </w:rPr>
      </w:pPr>
      <w:r w:rsidRPr="00240178">
        <w:rPr>
          <w:rFonts w:ascii="Arial" w:hAnsi="Arial" w:cs="Arial"/>
          <w:sz w:val="22"/>
          <w:szCs w:val="22"/>
        </w:rPr>
        <w:t xml:space="preserve">3.  The Child and Protection Policy is in the process of being implemented.  Conversations with </w:t>
      </w:r>
    </w:p>
    <w:p w:rsidR="00BD5FAE" w:rsidRPr="00240178" w:rsidRDefault="009B2241" w:rsidP="00BD5FAE">
      <w:pPr>
        <w:rPr>
          <w:rFonts w:ascii="Arial" w:hAnsi="Arial" w:cs="Arial"/>
          <w:sz w:val="22"/>
          <w:szCs w:val="22"/>
        </w:rPr>
      </w:pPr>
      <w:r>
        <w:rPr>
          <w:rFonts w:ascii="Arial" w:hAnsi="Arial" w:cs="Arial"/>
          <w:sz w:val="22"/>
          <w:szCs w:val="22"/>
        </w:rPr>
        <w:t xml:space="preserve">      </w:t>
      </w:r>
      <w:proofErr w:type="gramStart"/>
      <w:r w:rsidR="00BD5FAE" w:rsidRPr="00240178">
        <w:rPr>
          <w:rFonts w:ascii="Arial" w:hAnsi="Arial" w:cs="Arial"/>
          <w:sz w:val="22"/>
          <w:szCs w:val="22"/>
        </w:rPr>
        <w:t>interested</w:t>
      </w:r>
      <w:proofErr w:type="gramEnd"/>
      <w:r w:rsidR="00BD5FAE" w:rsidRPr="00240178">
        <w:rPr>
          <w:rFonts w:ascii="Arial" w:hAnsi="Arial" w:cs="Arial"/>
          <w:sz w:val="22"/>
          <w:szCs w:val="22"/>
        </w:rPr>
        <w:t xml:space="preserve"> parties are trying to make the policy more effective and revise the forms.</w:t>
      </w:r>
    </w:p>
    <w:p w:rsidR="006D786A" w:rsidRDefault="00BD5FAE" w:rsidP="00BD5FAE">
      <w:pPr>
        <w:rPr>
          <w:rFonts w:ascii="Arial" w:hAnsi="Arial" w:cs="Arial"/>
          <w:sz w:val="22"/>
          <w:szCs w:val="22"/>
        </w:rPr>
      </w:pPr>
      <w:r w:rsidRPr="00240178">
        <w:rPr>
          <w:rFonts w:ascii="Arial" w:hAnsi="Arial" w:cs="Arial"/>
          <w:sz w:val="22"/>
          <w:szCs w:val="22"/>
        </w:rPr>
        <w:t xml:space="preserve">4. </w:t>
      </w:r>
      <w:r w:rsidR="00FA5173">
        <w:rPr>
          <w:rFonts w:ascii="Arial" w:hAnsi="Arial" w:cs="Arial"/>
          <w:sz w:val="22"/>
          <w:szCs w:val="22"/>
        </w:rPr>
        <w:t xml:space="preserve"> </w:t>
      </w:r>
      <w:r w:rsidRPr="00240178">
        <w:rPr>
          <w:rFonts w:ascii="Arial" w:hAnsi="Arial" w:cs="Arial"/>
          <w:sz w:val="22"/>
          <w:szCs w:val="22"/>
        </w:rPr>
        <w:t xml:space="preserve"> We approved $8,787.50 to be sent for the Stillman College “Leadership Development </w:t>
      </w:r>
    </w:p>
    <w:p w:rsidR="00BD5FAE" w:rsidRPr="00240178" w:rsidRDefault="006D786A" w:rsidP="00BD5FAE">
      <w:pPr>
        <w:rPr>
          <w:rFonts w:ascii="Arial" w:hAnsi="Arial" w:cs="Arial"/>
          <w:sz w:val="22"/>
          <w:szCs w:val="22"/>
        </w:rPr>
      </w:pPr>
      <w:r>
        <w:rPr>
          <w:rFonts w:ascii="Arial" w:hAnsi="Arial" w:cs="Arial"/>
          <w:sz w:val="22"/>
          <w:szCs w:val="22"/>
        </w:rPr>
        <w:t xml:space="preserve">    </w:t>
      </w:r>
      <w:r w:rsidR="00FA5173">
        <w:rPr>
          <w:rFonts w:ascii="Arial" w:hAnsi="Arial" w:cs="Arial"/>
          <w:sz w:val="22"/>
          <w:szCs w:val="22"/>
        </w:rPr>
        <w:t xml:space="preserve"> </w:t>
      </w:r>
      <w:r>
        <w:rPr>
          <w:rFonts w:ascii="Arial" w:hAnsi="Arial" w:cs="Arial"/>
          <w:sz w:val="22"/>
          <w:szCs w:val="22"/>
        </w:rPr>
        <w:t xml:space="preserve"> </w:t>
      </w:r>
      <w:r w:rsidR="00BD5FAE" w:rsidRPr="00240178">
        <w:rPr>
          <w:rFonts w:ascii="Arial" w:hAnsi="Arial" w:cs="Arial"/>
          <w:sz w:val="22"/>
          <w:szCs w:val="22"/>
        </w:rPr>
        <w:t xml:space="preserve">Program” to </w:t>
      </w:r>
      <w:r w:rsidR="00BD5FAE">
        <w:rPr>
          <w:rFonts w:ascii="Arial" w:hAnsi="Arial" w:cs="Arial"/>
          <w:sz w:val="22"/>
          <w:szCs w:val="22"/>
        </w:rPr>
        <w:t xml:space="preserve">be held in November. </w:t>
      </w:r>
      <w:r w:rsidR="00BD5FAE" w:rsidRPr="00240178">
        <w:rPr>
          <w:rFonts w:ascii="Arial" w:hAnsi="Arial" w:cs="Arial"/>
          <w:sz w:val="22"/>
          <w:szCs w:val="22"/>
        </w:rPr>
        <w:t>(These are funds not used by the grant writer.)</w:t>
      </w:r>
    </w:p>
    <w:p w:rsidR="006D786A" w:rsidRDefault="00FA5173" w:rsidP="00BD5FAE">
      <w:pPr>
        <w:rPr>
          <w:rFonts w:ascii="Arial" w:hAnsi="Arial" w:cs="Arial"/>
          <w:sz w:val="22"/>
          <w:szCs w:val="22"/>
        </w:rPr>
      </w:pPr>
      <w:r>
        <w:rPr>
          <w:rFonts w:ascii="Arial" w:hAnsi="Arial" w:cs="Arial"/>
          <w:sz w:val="22"/>
          <w:szCs w:val="22"/>
        </w:rPr>
        <w:t xml:space="preserve">5.   </w:t>
      </w:r>
      <w:r w:rsidR="00BD5FAE" w:rsidRPr="00240178">
        <w:rPr>
          <w:rFonts w:ascii="Arial" w:hAnsi="Arial" w:cs="Arial"/>
          <w:sz w:val="22"/>
          <w:szCs w:val="22"/>
        </w:rPr>
        <w:t>Birmingham area churches are sponsoring a Habitat for Humanity house build</w:t>
      </w:r>
      <w:r w:rsidR="00BD5FAE">
        <w:rPr>
          <w:rFonts w:ascii="Arial" w:hAnsi="Arial" w:cs="Arial"/>
          <w:sz w:val="22"/>
          <w:szCs w:val="22"/>
        </w:rPr>
        <w:t xml:space="preserve"> for the Horne </w:t>
      </w:r>
      <w:r w:rsidR="006D786A">
        <w:rPr>
          <w:rFonts w:ascii="Arial" w:hAnsi="Arial" w:cs="Arial"/>
          <w:sz w:val="22"/>
          <w:szCs w:val="22"/>
        </w:rPr>
        <w:t xml:space="preserve">   </w:t>
      </w:r>
    </w:p>
    <w:p w:rsidR="00A510E9" w:rsidRDefault="006D786A" w:rsidP="006D786A">
      <w:pPr>
        <w:tabs>
          <w:tab w:val="left" w:pos="360"/>
        </w:tabs>
        <w:rPr>
          <w:rFonts w:ascii="Arial" w:hAnsi="Arial" w:cs="Arial"/>
          <w:sz w:val="22"/>
          <w:szCs w:val="22"/>
        </w:rPr>
      </w:pPr>
      <w:r>
        <w:rPr>
          <w:rFonts w:ascii="Arial" w:hAnsi="Arial" w:cs="Arial"/>
          <w:sz w:val="22"/>
          <w:szCs w:val="22"/>
        </w:rPr>
        <w:t xml:space="preserve">    </w:t>
      </w:r>
      <w:r w:rsidR="00FA5173">
        <w:rPr>
          <w:rFonts w:ascii="Arial" w:hAnsi="Arial" w:cs="Arial"/>
          <w:sz w:val="22"/>
          <w:szCs w:val="22"/>
        </w:rPr>
        <w:t xml:space="preserve"> </w:t>
      </w:r>
      <w:r>
        <w:rPr>
          <w:rFonts w:ascii="Arial" w:hAnsi="Arial" w:cs="Arial"/>
          <w:sz w:val="22"/>
          <w:szCs w:val="22"/>
        </w:rPr>
        <w:t xml:space="preserve"> </w:t>
      </w:r>
      <w:proofErr w:type="gramStart"/>
      <w:r w:rsidR="00BD5FAE">
        <w:rPr>
          <w:rFonts w:ascii="Arial" w:hAnsi="Arial" w:cs="Arial"/>
          <w:sz w:val="22"/>
          <w:szCs w:val="22"/>
        </w:rPr>
        <w:t>family</w:t>
      </w:r>
      <w:proofErr w:type="gramEnd"/>
      <w:r w:rsidR="00BD5FAE" w:rsidRPr="00240178">
        <w:rPr>
          <w:rFonts w:ascii="Arial" w:hAnsi="Arial" w:cs="Arial"/>
          <w:sz w:val="22"/>
          <w:szCs w:val="22"/>
        </w:rPr>
        <w:t xml:space="preserve"> in Ensley. Construction will start Sept. 7, 2017. Twelve area </w:t>
      </w:r>
      <w:r w:rsidR="00BD5FAE">
        <w:rPr>
          <w:rFonts w:ascii="Arial" w:hAnsi="Arial" w:cs="Arial"/>
          <w:sz w:val="22"/>
          <w:szCs w:val="22"/>
        </w:rPr>
        <w:t xml:space="preserve">churches have </w:t>
      </w:r>
      <w:r>
        <w:rPr>
          <w:rFonts w:ascii="Arial" w:hAnsi="Arial" w:cs="Arial"/>
          <w:sz w:val="22"/>
          <w:szCs w:val="22"/>
        </w:rPr>
        <w:tab/>
      </w:r>
      <w:r w:rsidR="00FA5173">
        <w:rPr>
          <w:rFonts w:ascii="Arial" w:hAnsi="Arial" w:cs="Arial"/>
          <w:sz w:val="22"/>
          <w:szCs w:val="22"/>
        </w:rPr>
        <w:t>omitted</w:t>
      </w:r>
      <w:r w:rsidR="00BD5FAE">
        <w:rPr>
          <w:rFonts w:ascii="Arial" w:hAnsi="Arial" w:cs="Arial"/>
          <w:sz w:val="22"/>
          <w:szCs w:val="22"/>
        </w:rPr>
        <w:t xml:space="preserve"> to give </w:t>
      </w:r>
      <w:r w:rsidR="00BD5FAE" w:rsidRPr="00240178">
        <w:rPr>
          <w:rFonts w:ascii="Arial" w:hAnsi="Arial" w:cs="Arial"/>
          <w:sz w:val="22"/>
          <w:szCs w:val="22"/>
        </w:rPr>
        <w:t xml:space="preserve">money and/or volunteers for this project. Some of the churches have </w:t>
      </w:r>
      <w:r w:rsidR="00FA5173">
        <w:rPr>
          <w:rFonts w:ascii="Arial" w:hAnsi="Arial" w:cs="Arial"/>
          <w:sz w:val="22"/>
          <w:szCs w:val="22"/>
        </w:rPr>
        <w:t xml:space="preserve">      </w:t>
      </w:r>
      <w:r w:rsidR="00FA5173">
        <w:rPr>
          <w:rFonts w:ascii="Arial" w:hAnsi="Arial" w:cs="Arial"/>
          <w:sz w:val="22"/>
          <w:szCs w:val="22"/>
        </w:rPr>
        <w:tab/>
      </w:r>
      <w:r w:rsidR="00BD5FAE" w:rsidRPr="00240178">
        <w:rPr>
          <w:rFonts w:ascii="Arial" w:hAnsi="Arial" w:cs="Arial"/>
          <w:sz w:val="22"/>
          <w:szCs w:val="22"/>
        </w:rPr>
        <w:t xml:space="preserve">already given their funds. Presbytery has a Habitat House Fund/Birmingham Area. All </w:t>
      </w:r>
      <w:r>
        <w:rPr>
          <w:rFonts w:ascii="Arial" w:hAnsi="Arial" w:cs="Arial"/>
          <w:sz w:val="22"/>
          <w:szCs w:val="22"/>
        </w:rPr>
        <w:tab/>
      </w:r>
      <w:r w:rsidR="00BD5FAE" w:rsidRPr="00240178">
        <w:rPr>
          <w:rFonts w:ascii="Arial" w:hAnsi="Arial" w:cs="Arial"/>
          <w:sz w:val="22"/>
          <w:szCs w:val="22"/>
        </w:rPr>
        <w:t xml:space="preserve">donated monies are going to this fund, which will send the money to the Birmingham </w:t>
      </w:r>
      <w:r>
        <w:rPr>
          <w:rFonts w:ascii="Arial" w:hAnsi="Arial" w:cs="Arial"/>
          <w:sz w:val="22"/>
          <w:szCs w:val="22"/>
        </w:rPr>
        <w:tab/>
      </w:r>
      <w:r w:rsidR="00BD5FAE" w:rsidRPr="00240178">
        <w:rPr>
          <w:rFonts w:ascii="Arial" w:hAnsi="Arial" w:cs="Arial"/>
          <w:sz w:val="22"/>
          <w:szCs w:val="22"/>
        </w:rPr>
        <w:t>chapter of Habitat for Humanity.</w:t>
      </w:r>
      <w:r>
        <w:rPr>
          <w:rFonts w:ascii="Arial" w:hAnsi="Arial" w:cs="Arial"/>
          <w:sz w:val="22"/>
          <w:szCs w:val="22"/>
        </w:rPr>
        <w:t xml:space="preserve">  </w:t>
      </w:r>
      <w:r w:rsidR="00BD5FAE" w:rsidRPr="00240178">
        <w:rPr>
          <w:rFonts w:ascii="Arial" w:hAnsi="Arial" w:cs="Arial"/>
          <w:sz w:val="22"/>
          <w:szCs w:val="22"/>
        </w:rPr>
        <w:t xml:space="preserve">If anyone wants to make a donation or volunteer, </w:t>
      </w:r>
    </w:p>
    <w:p w:rsidR="00BD5FAE" w:rsidRPr="00240178" w:rsidRDefault="00A510E9" w:rsidP="006D786A">
      <w:pPr>
        <w:tabs>
          <w:tab w:val="left" w:pos="360"/>
        </w:tabs>
        <w:rPr>
          <w:rFonts w:ascii="Arial" w:hAnsi="Arial" w:cs="Arial"/>
          <w:sz w:val="22"/>
          <w:szCs w:val="22"/>
        </w:rPr>
      </w:pPr>
      <w:r>
        <w:rPr>
          <w:rFonts w:ascii="Arial" w:hAnsi="Arial" w:cs="Arial"/>
          <w:sz w:val="22"/>
          <w:szCs w:val="22"/>
        </w:rPr>
        <w:tab/>
      </w:r>
      <w:proofErr w:type="gramStart"/>
      <w:r w:rsidR="00BD5FAE" w:rsidRPr="00240178">
        <w:rPr>
          <w:rFonts w:ascii="Arial" w:hAnsi="Arial" w:cs="Arial"/>
          <w:sz w:val="22"/>
          <w:szCs w:val="22"/>
        </w:rPr>
        <w:t>please</w:t>
      </w:r>
      <w:proofErr w:type="gramEnd"/>
      <w:r w:rsidR="00BD5FAE" w:rsidRPr="00240178">
        <w:rPr>
          <w:rFonts w:ascii="Arial" w:hAnsi="Arial" w:cs="Arial"/>
          <w:sz w:val="22"/>
          <w:szCs w:val="22"/>
        </w:rPr>
        <w:t xml:space="preserve"> contact your church's minister, </w:t>
      </w:r>
      <w:r w:rsidR="006D786A">
        <w:rPr>
          <w:rFonts w:ascii="Arial" w:hAnsi="Arial" w:cs="Arial"/>
          <w:sz w:val="22"/>
          <w:szCs w:val="22"/>
        </w:rPr>
        <w:t>mission</w:t>
      </w:r>
      <w:r w:rsidR="00BD5FAE" w:rsidRPr="00240178">
        <w:rPr>
          <w:rFonts w:ascii="Arial" w:hAnsi="Arial" w:cs="Arial"/>
          <w:sz w:val="22"/>
          <w:szCs w:val="22"/>
        </w:rPr>
        <w:t xml:space="preserve"> committee chair, or Ralls Coston</w:t>
      </w:r>
      <w:r>
        <w:rPr>
          <w:rFonts w:ascii="Arial" w:hAnsi="Arial" w:cs="Arial"/>
          <w:sz w:val="22"/>
          <w:szCs w:val="22"/>
        </w:rPr>
        <w:t xml:space="preserve">            </w:t>
      </w:r>
      <w:r>
        <w:rPr>
          <w:rFonts w:ascii="Arial" w:hAnsi="Arial" w:cs="Arial"/>
          <w:sz w:val="22"/>
          <w:szCs w:val="22"/>
        </w:rPr>
        <w:tab/>
      </w:r>
      <w:r w:rsidR="00BD5FAE" w:rsidRPr="00240178">
        <w:rPr>
          <w:rFonts w:ascii="Arial" w:hAnsi="Arial" w:cs="Arial"/>
          <w:sz w:val="22"/>
          <w:szCs w:val="22"/>
        </w:rPr>
        <w:t xml:space="preserve">(email: </w:t>
      </w:r>
      <w:hyperlink r:id="rId8" w:history="1">
        <w:r w:rsidR="00BD5FAE" w:rsidRPr="00240178">
          <w:rPr>
            <w:rStyle w:val="Hyperlink"/>
            <w:rFonts w:ascii="Arial" w:hAnsi="Arial" w:cs="Arial"/>
            <w:sz w:val="22"/>
            <w:szCs w:val="22"/>
          </w:rPr>
          <w:t>rcoston@pslpcusa.org</w:t>
        </w:r>
      </w:hyperlink>
      <w:r w:rsidR="00BD5FAE" w:rsidRPr="00240178">
        <w:rPr>
          <w:rFonts w:ascii="Arial" w:hAnsi="Arial" w:cs="Arial"/>
          <w:sz w:val="22"/>
          <w:szCs w:val="22"/>
        </w:rPr>
        <w:t>).</w:t>
      </w:r>
    </w:p>
    <w:p w:rsidR="00BD5FAE" w:rsidRPr="00BD5FAE" w:rsidRDefault="00BD5FAE" w:rsidP="00B6617E">
      <w:pPr>
        <w:rPr>
          <w:rFonts w:ascii="Arial" w:eastAsia="Times New Roman" w:hAnsi="Arial" w:cs="Arial"/>
          <w:color w:val="000000"/>
          <w:sz w:val="16"/>
          <w:szCs w:val="16"/>
          <w:bdr w:val="none" w:sz="0" w:space="0" w:color="auto"/>
          <w:shd w:val="clear" w:color="auto" w:fill="FFFFFF"/>
        </w:rPr>
      </w:pPr>
    </w:p>
    <w:p w:rsidR="00576B69" w:rsidRPr="00576B69" w:rsidRDefault="00576B69" w:rsidP="00B6617E">
      <w:pPr>
        <w:rPr>
          <w:rFonts w:ascii="Arial" w:eastAsia="Times New Roman" w:hAnsi="Arial" w:cs="Arial"/>
          <w:color w:val="000000"/>
          <w:sz w:val="10"/>
          <w:szCs w:val="10"/>
          <w:bdr w:val="none" w:sz="0" w:space="0" w:color="auto"/>
          <w:shd w:val="clear" w:color="auto" w:fill="FFFFFF"/>
        </w:rPr>
      </w:pPr>
    </w:p>
    <w:p w:rsidR="00B6617E" w:rsidRDefault="00B6617E" w:rsidP="00B6617E">
      <w:pPr>
        <w:pStyle w:val="Body"/>
        <w:rPr>
          <w:rFonts w:ascii="Arial" w:eastAsia="Arial" w:hAnsi="Arial" w:cs="Arial"/>
          <w:b/>
          <w:bCs/>
          <w:sz w:val="22"/>
          <w:szCs w:val="22"/>
        </w:rPr>
      </w:pPr>
      <w:r>
        <w:rPr>
          <w:rFonts w:ascii="Arial" w:hAnsi="Arial"/>
          <w:b/>
          <w:bCs/>
          <w:sz w:val="22"/>
          <w:szCs w:val="22"/>
        </w:rPr>
        <w:t>Good News from the Churches</w:t>
      </w:r>
    </w:p>
    <w:p w:rsidR="00B6617E" w:rsidRDefault="00BD5FAE" w:rsidP="00B6617E">
      <w:pPr>
        <w:rPr>
          <w:rFonts w:ascii="Arial" w:eastAsia="Times New Roman" w:hAnsi="Arial" w:cs="Arial"/>
          <w:sz w:val="22"/>
          <w:szCs w:val="22"/>
          <w:bdr w:val="none" w:sz="0" w:space="0" w:color="auto"/>
        </w:rPr>
      </w:pPr>
      <w:r w:rsidRPr="00B624D9">
        <w:rPr>
          <w:rFonts w:ascii="Arial" w:eastAsia="Times New Roman" w:hAnsi="Arial" w:cs="Arial"/>
          <w:sz w:val="22"/>
          <w:szCs w:val="22"/>
          <w:u w:val="single"/>
          <w:bdr w:val="none" w:sz="0" w:space="0" w:color="auto"/>
        </w:rPr>
        <w:t>Paul Sherwood</w:t>
      </w:r>
      <w:r w:rsidRPr="00BD5FAE">
        <w:rPr>
          <w:rFonts w:ascii="Arial" w:eastAsia="Times New Roman" w:hAnsi="Arial" w:cs="Arial"/>
          <w:sz w:val="22"/>
          <w:szCs w:val="22"/>
          <w:bdr w:val="none" w:sz="0" w:space="0" w:color="auto"/>
        </w:rPr>
        <w:t xml:space="preserve">, Oakmont, </w:t>
      </w:r>
      <w:r>
        <w:rPr>
          <w:rFonts w:ascii="Arial" w:eastAsia="Times New Roman" w:hAnsi="Arial" w:cs="Arial"/>
          <w:sz w:val="22"/>
          <w:szCs w:val="22"/>
          <w:bdr w:val="none" w:sz="0" w:space="0" w:color="auto"/>
        </w:rPr>
        <w:t>gave thanks for people who do work on the presbytery level and are members of Oakmont, Linda Burrowes, Ralls Coston, and Beverly Dodson.</w:t>
      </w:r>
    </w:p>
    <w:p w:rsidR="00BD5FAE" w:rsidRDefault="00B624D9" w:rsidP="00B6617E">
      <w:pPr>
        <w:rPr>
          <w:rFonts w:ascii="Arial" w:eastAsia="Times New Roman" w:hAnsi="Arial" w:cs="Arial"/>
          <w:sz w:val="22"/>
          <w:szCs w:val="22"/>
          <w:bdr w:val="none" w:sz="0" w:space="0" w:color="auto"/>
        </w:rPr>
      </w:pPr>
      <w:r w:rsidRPr="00B624D9">
        <w:rPr>
          <w:rFonts w:ascii="Arial" w:eastAsia="Times New Roman" w:hAnsi="Arial" w:cs="Arial"/>
          <w:sz w:val="22"/>
          <w:szCs w:val="22"/>
          <w:u w:val="single"/>
          <w:bdr w:val="none" w:sz="0" w:space="0" w:color="auto"/>
        </w:rPr>
        <w:t>James Goodlet</w:t>
      </w:r>
      <w:r>
        <w:rPr>
          <w:rFonts w:ascii="Arial" w:eastAsia="Times New Roman" w:hAnsi="Arial" w:cs="Arial"/>
          <w:sz w:val="22"/>
          <w:szCs w:val="22"/>
          <w:bdr w:val="none" w:sz="0" w:space="0" w:color="auto"/>
        </w:rPr>
        <w:t xml:space="preserve"> shared that </w:t>
      </w:r>
      <w:proofErr w:type="spellStart"/>
      <w:r w:rsidR="00BD5FAE">
        <w:rPr>
          <w:rFonts w:ascii="Arial" w:eastAsia="Times New Roman" w:hAnsi="Arial" w:cs="Arial"/>
          <w:sz w:val="22"/>
          <w:szCs w:val="22"/>
          <w:bdr w:val="none" w:sz="0" w:space="0" w:color="auto"/>
        </w:rPr>
        <w:t>UPerk</w:t>
      </w:r>
      <w:proofErr w:type="spellEnd"/>
      <w:r w:rsidR="00BD5FAE">
        <w:rPr>
          <w:rFonts w:ascii="Arial" w:eastAsia="Times New Roman" w:hAnsi="Arial" w:cs="Arial"/>
          <w:sz w:val="22"/>
          <w:szCs w:val="22"/>
          <w:bdr w:val="none" w:sz="0" w:space="0" w:color="auto"/>
        </w:rPr>
        <w:t xml:space="preserve"> is now up and running after three years of dreaming, hoping, planning and doing. The ministry of </w:t>
      </w:r>
      <w:proofErr w:type="spellStart"/>
      <w:r w:rsidR="00BD5FAE">
        <w:rPr>
          <w:rFonts w:ascii="Arial" w:eastAsia="Times New Roman" w:hAnsi="Arial" w:cs="Arial"/>
          <w:sz w:val="22"/>
          <w:szCs w:val="22"/>
          <w:bdr w:val="none" w:sz="0" w:space="0" w:color="auto"/>
        </w:rPr>
        <w:t>UKIrk</w:t>
      </w:r>
      <w:proofErr w:type="spellEnd"/>
      <w:r w:rsidR="00BD5FAE">
        <w:rPr>
          <w:rFonts w:ascii="Arial" w:eastAsia="Times New Roman" w:hAnsi="Arial" w:cs="Arial"/>
          <w:sz w:val="22"/>
          <w:szCs w:val="22"/>
          <w:bdr w:val="none" w:sz="0" w:space="0" w:color="auto"/>
        </w:rPr>
        <w:t xml:space="preserve"> will be done based out of </w:t>
      </w:r>
      <w:proofErr w:type="spellStart"/>
      <w:r w:rsidR="00BD5FAE">
        <w:rPr>
          <w:rFonts w:ascii="Arial" w:eastAsia="Times New Roman" w:hAnsi="Arial" w:cs="Arial"/>
          <w:sz w:val="22"/>
          <w:szCs w:val="22"/>
          <w:bdr w:val="none" w:sz="0" w:space="0" w:color="auto"/>
        </w:rPr>
        <w:t>UPerk</w:t>
      </w:r>
      <w:proofErr w:type="spellEnd"/>
      <w:r w:rsidR="00BD5FAE">
        <w:rPr>
          <w:rFonts w:ascii="Arial" w:eastAsia="Times New Roman" w:hAnsi="Arial" w:cs="Arial"/>
          <w:sz w:val="22"/>
          <w:szCs w:val="22"/>
          <w:bdr w:val="none" w:sz="0" w:space="0" w:color="auto"/>
        </w:rPr>
        <w:t>. They are empowering the students to be the church. Creating a business that has our theology in mind is the goal. Tuesday at 5pm will be the Grand Opening and Tuesday, the 29</w:t>
      </w:r>
      <w:r w:rsidR="00BD5FAE" w:rsidRPr="00BD5FAE">
        <w:rPr>
          <w:rFonts w:ascii="Arial" w:eastAsia="Times New Roman" w:hAnsi="Arial" w:cs="Arial"/>
          <w:sz w:val="22"/>
          <w:szCs w:val="22"/>
          <w:bdr w:val="none" w:sz="0" w:space="0" w:color="auto"/>
          <w:vertAlign w:val="superscript"/>
        </w:rPr>
        <w:t>th</w:t>
      </w:r>
      <w:r w:rsidR="00BD5FAE">
        <w:rPr>
          <w:rFonts w:ascii="Arial" w:eastAsia="Times New Roman" w:hAnsi="Arial" w:cs="Arial"/>
          <w:sz w:val="22"/>
          <w:szCs w:val="22"/>
          <w:bdr w:val="none" w:sz="0" w:space="0" w:color="auto"/>
        </w:rPr>
        <w:t xml:space="preserve"> they will hold the first worship service held at </w:t>
      </w:r>
      <w:proofErr w:type="spellStart"/>
      <w:r w:rsidR="00BD5FAE">
        <w:rPr>
          <w:rFonts w:ascii="Arial" w:eastAsia="Times New Roman" w:hAnsi="Arial" w:cs="Arial"/>
          <w:sz w:val="22"/>
          <w:szCs w:val="22"/>
          <w:bdr w:val="none" w:sz="0" w:space="0" w:color="auto"/>
        </w:rPr>
        <w:t>UPerk</w:t>
      </w:r>
      <w:proofErr w:type="spellEnd"/>
      <w:r w:rsidR="00BD5FAE">
        <w:rPr>
          <w:rFonts w:ascii="Arial" w:eastAsia="Times New Roman" w:hAnsi="Arial" w:cs="Arial"/>
          <w:sz w:val="22"/>
          <w:szCs w:val="22"/>
          <w:bdr w:val="none" w:sz="0" w:space="0" w:color="auto"/>
        </w:rPr>
        <w:t>.</w:t>
      </w:r>
    </w:p>
    <w:p w:rsidR="00BD5FAE" w:rsidRDefault="00BD5FAE" w:rsidP="00B6617E">
      <w:pPr>
        <w:rPr>
          <w:rFonts w:ascii="Arial" w:eastAsia="Times New Roman" w:hAnsi="Arial" w:cs="Arial"/>
          <w:sz w:val="22"/>
          <w:szCs w:val="22"/>
          <w:bdr w:val="none" w:sz="0" w:space="0" w:color="auto"/>
        </w:rPr>
      </w:pPr>
      <w:r w:rsidRPr="00B624D9">
        <w:rPr>
          <w:rFonts w:ascii="Arial" w:eastAsia="Times New Roman" w:hAnsi="Arial" w:cs="Arial"/>
          <w:sz w:val="22"/>
          <w:szCs w:val="22"/>
          <w:u w:val="single"/>
          <w:bdr w:val="none" w:sz="0" w:space="0" w:color="auto"/>
        </w:rPr>
        <w:t>Ben Acton</w:t>
      </w:r>
      <w:r>
        <w:rPr>
          <w:rFonts w:ascii="Arial" w:eastAsia="Times New Roman" w:hAnsi="Arial" w:cs="Arial"/>
          <w:sz w:val="22"/>
          <w:szCs w:val="22"/>
          <w:bdr w:val="none" w:sz="0" w:space="0" w:color="auto"/>
        </w:rPr>
        <w:t xml:space="preserve">, Southminster, gave thanks for SVPC, the church he grew up in. Work on Youth Council continues. </w:t>
      </w:r>
      <w:r w:rsidR="00B624D9">
        <w:rPr>
          <w:rFonts w:ascii="Arial" w:eastAsia="Times New Roman" w:hAnsi="Arial" w:cs="Arial"/>
          <w:sz w:val="22"/>
          <w:szCs w:val="22"/>
          <w:bdr w:val="none" w:sz="0" w:space="0" w:color="auto"/>
        </w:rPr>
        <w:t>Southminster has been celebrating their 60</w:t>
      </w:r>
      <w:r w:rsidR="00B624D9" w:rsidRPr="00B624D9">
        <w:rPr>
          <w:rFonts w:ascii="Arial" w:eastAsia="Times New Roman" w:hAnsi="Arial" w:cs="Arial"/>
          <w:sz w:val="22"/>
          <w:szCs w:val="22"/>
          <w:bdr w:val="none" w:sz="0" w:space="0" w:color="auto"/>
          <w:vertAlign w:val="superscript"/>
        </w:rPr>
        <w:t>th</w:t>
      </w:r>
      <w:r w:rsidR="00B624D9">
        <w:rPr>
          <w:rFonts w:ascii="Arial" w:eastAsia="Times New Roman" w:hAnsi="Arial" w:cs="Arial"/>
          <w:sz w:val="22"/>
          <w:szCs w:val="22"/>
          <w:bdr w:val="none" w:sz="0" w:space="0" w:color="auto"/>
        </w:rPr>
        <w:t xml:space="preserve"> anniversary all summer but in October they will celebrate their anniversary.</w:t>
      </w:r>
    </w:p>
    <w:p w:rsidR="00B624D9" w:rsidRDefault="00B624D9" w:rsidP="00B6617E">
      <w:pPr>
        <w:rPr>
          <w:rFonts w:ascii="Arial" w:eastAsia="Times New Roman" w:hAnsi="Arial" w:cs="Arial"/>
          <w:sz w:val="22"/>
          <w:szCs w:val="22"/>
          <w:bdr w:val="none" w:sz="0" w:space="0" w:color="auto"/>
        </w:rPr>
      </w:pPr>
      <w:r w:rsidRPr="00B624D9">
        <w:rPr>
          <w:rFonts w:ascii="Arial" w:eastAsia="Times New Roman" w:hAnsi="Arial" w:cs="Arial"/>
          <w:sz w:val="22"/>
          <w:szCs w:val="22"/>
          <w:u w:val="single"/>
          <w:bdr w:val="none" w:sz="0" w:space="0" w:color="auto"/>
        </w:rPr>
        <w:t>Ed Hurley</w:t>
      </w:r>
      <w:r>
        <w:rPr>
          <w:rFonts w:ascii="Arial" w:eastAsia="Times New Roman" w:hAnsi="Arial" w:cs="Arial"/>
          <w:sz w:val="22"/>
          <w:szCs w:val="22"/>
          <w:bdr w:val="none" w:sz="0" w:space="0" w:color="auto"/>
        </w:rPr>
        <w:t>, South Highland, encouraged eve</w:t>
      </w:r>
      <w:r w:rsidR="009B2241">
        <w:rPr>
          <w:rFonts w:ascii="Arial" w:eastAsia="Times New Roman" w:hAnsi="Arial" w:cs="Arial"/>
          <w:sz w:val="22"/>
          <w:szCs w:val="22"/>
          <w:bdr w:val="none" w:sz="0" w:space="0" w:color="auto"/>
        </w:rPr>
        <w:t xml:space="preserve">ry to come hear Rev. Joseph </w:t>
      </w:r>
      <w:proofErr w:type="spellStart"/>
      <w:r w:rsidR="009B2241">
        <w:rPr>
          <w:rFonts w:ascii="Arial" w:eastAsia="Times New Roman" w:hAnsi="Arial" w:cs="Arial"/>
          <w:sz w:val="22"/>
          <w:szCs w:val="22"/>
          <w:bdr w:val="none" w:sz="0" w:space="0" w:color="auto"/>
        </w:rPr>
        <w:t>Kassab</w:t>
      </w:r>
      <w:proofErr w:type="spellEnd"/>
      <w:r>
        <w:rPr>
          <w:rFonts w:ascii="Arial" w:eastAsia="Times New Roman" w:hAnsi="Arial" w:cs="Arial"/>
          <w:sz w:val="22"/>
          <w:szCs w:val="22"/>
          <w:bdr w:val="none" w:sz="0" w:space="0" w:color="auto"/>
        </w:rPr>
        <w:t xml:space="preserve"> at </w:t>
      </w:r>
      <w:proofErr w:type="spellStart"/>
      <w:r>
        <w:rPr>
          <w:rFonts w:ascii="Arial" w:eastAsia="Times New Roman" w:hAnsi="Arial" w:cs="Arial"/>
          <w:sz w:val="22"/>
          <w:szCs w:val="22"/>
          <w:bdr w:val="none" w:sz="0" w:space="0" w:color="auto"/>
        </w:rPr>
        <w:t>Southminster</w:t>
      </w:r>
      <w:proofErr w:type="spellEnd"/>
      <w:r>
        <w:rPr>
          <w:rFonts w:ascii="Arial" w:eastAsia="Times New Roman" w:hAnsi="Arial" w:cs="Arial"/>
          <w:sz w:val="22"/>
          <w:szCs w:val="22"/>
          <w:bdr w:val="none" w:sz="0" w:space="0" w:color="auto"/>
        </w:rPr>
        <w:t xml:space="preserve"> or at Kirkwood by the River. He is very well informed about the Presbyterian church in Syria and Lebanon. Presbytery wi</w:t>
      </w:r>
      <w:r w:rsidR="009B2241">
        <w:rPr>
          <w:rFonts w:ascii="Arial" w:eastAsia="Times New Roman" w:hAnsi="Arial" w:cs="Arial"/>
          <w:sz w:val="22"/>
          <w:szCs w:val="22"/>
          <w:bdr w:val="none" w:sz="0" w:space="0" w:color="auto"/>
        </w:rPr>
        <w:t>ll host a drop i</w:t>
      </w:r>
      <w:r>
        <w:rPr>
          <w:rFonts w:ascii="Arial" w:eastAsia="Times New Roman" w:hAnsi="Arial" w:cs="Arial"/>
          <w:sz w:val="22"/>
          <w:szCs w:val="22"/>
          <w:bdr w:val="none" w:sz="0" w:space="0" w:color="auto"/>
        </w:rPr>
        <w:t>n Wedn</w:t>
      </w:r>
      <w:r w:rsidR="009B2241">
        <w:rPr>
          <w:rFonts w:ascii="Arial" w:eastAsia="Times New Roman" w:hAnsi="Arial" w:cs="Arial"/>
          <w:sz w:val="22"/>
          <w:szCs w:val="22"/>
          <w:bdr w:val="none" w:sz="0" w:space="0" w:color="auto"/>
        </w:rPr>
        <w:t>esday, Sept. 20 from</w:t>
      </w:r>
    </w:p>
    <w:p w:rsidR="009B2241" w:rsidRDefault="009B2241" w:rsidP="00B6617E">
      <w:pPr>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2:00 to 3:30 pm.</w:t>
      </w:r>
    </w:p>
    <w:p w:rsidR="00B624D9" w:rsidRPr="00BD5FAE" w:rsidRDefault="00B624D9" w:rsidP="00B6617E">
      <w:pPr>
        <w:rPr>
          <w:rFonts w:ascii="Arial" w:eastAsia="Times New Roman" w:hAnsi="Arial" w:cs="Arial"/>
          <w:sz w:val="22"/>
          <w:szCs w:val="22"/>
          <w:bdr w:val="none" w:sz="0" w:space="0" w:color="auto"/>
        </w:rPr>
      </w:pPr>
      <w:r w:rsidRPr="00B624D9">
        <w:rPr>
          <w:rFonts w:ascii="Arial" w:eastAsia="Times New Roman" w:hAnsi="Arial" w:cs="Arial"/>
          <w:sz w:val="22"/>
          <w:szCs w:val="22"/>
          <w:u w:val="single"/>
          <w:bdr w:val="none" w:sz="0" w:space="0" w:color="auto"/>
        </w:rPr>
        <w:t>Neil McCarter</w:t>
      </w:r>
      <w:r>
        <w:rPr>
          <w:rFonts w:ascii="Arial" w:eastAsia="Times New Roman" w:hAnsi="Arial" w:cs="Arial"/>
          <w:sz w:val="22"/>
          <w:szCs w:val="22"/>
          <w:bdr w:val="none" w:sz="0" w:space="0" w:color="auto"/>
        </w:rPr>
        <w:t xml:space="preserve"> spoke about the Small Church Task Force. He encouraged folks to participate in the Leadership Training session after this meeting. </w:t>
      </w:r>
    </w:p>
    <w:p w:rsidR="00B6617E" w:rsidRPr="00576B69" w:rsidRDefault="00B6617E">
      <w:pPr>
        <w:pStyle w:val="Body"/>
        <w:rPr>
          <w:rFonts w:ascii="Arial" w:eastAsia="Arial" w:hAnsi="Arial" w:cs="Arial"/>
          <w:sz w:val="10"/>
          <w:szCs w:val="10"/>
        </w:rPr>
      </w:pPr>
    </w:p>
    <w:p w:rsidR="00AA7506" w:rsidRDefault="00D81C59">
      <w:pPr>
        <w:pStyle w:val="Body"/>
        <w:rPr>
          <w:rFonts w:ascii="Arial" w:eastAsia="Arial" w:hAnsi="Arial" w:cs="Arial"/>
          <w:sz w:val="22"/>
          <w:szCs w:val="22"/>
        </w:rPr>
      </w:pPr>
      <w:r>
        <w:rPr>
          <w:rFonts w:ascii="Arial" w:hAnsi="Arial"/>
          <w:sz w:val="22"/>
          <w:szCs w:val="22"/>
        </w:rPr>
        <w:t>The meeting was temporarily suspended for lunch.</w:t>
      </w:r>
    </w:p>
    <w:p w:rsidR="00AA7506" w:rsidRDefault="00AA7506">
      <w:pPr>
        <w:pStyle w:val="Body"/>
        <w:rPr>
          <w:rFonts w:ascii="Arial" w:eastAsia="Arial" w:hAnsi="Arial" w:cs="Arial"/>
          <w:sz w:val="16"/>
          <w:szCs w:val="16"/>
        </w:rPr>
      </w:pPr>
    </w:p>
    <w:p w:rsidR="00AA7506" w:rsidRDefault="00D81C59">
      <w:pPr>
        <w:pStyle w:val="Body"/>
        <w:rPr>
          <w:rFonts w:ascii="Arial" w:eastAsia="Arial" w:hAnsi="Arial" w:cs="Arial"/>
          <w:sz w:val="22"/>
          <w:szCs w:val="22"/>
        </w:rPr>
      </w:pPr>
      <w:r>
        <w:rPr>
          <w:rFonts w:ascii="Arial" w:hAnsi="Arial"/>
          <w:sz w:val="22"/>
          <w:szCs w:val="22"/>
        </w:rPr>
        <w:t>The Moderator called the body to resume the work of the presbytery.</w:t>
      </w:r>
    </w:p>
    <w:p w:rsidR="00240178" w:rsidRPr="004F543D" w:rsidRDefault="00240178" w:rsidP="00240178">
      <w:pPr>
        <w:rPr>
          <w:rFonts w:ascii="Arial" w:hAnsi="Arial" w:cs="Arial"/>
          <w:sz w:val="22"/>
          <w:szCs w:val="22"/>
        </w:rPr>
      </w:pPr>
    </w:p>
    <w:p w:rsidR="00AA7506" w:rsidRDefault="00D81C59">
      <w:pPr>
        <w:pStyle w:val="NoSpacing"/>
        <w:rPr>
          <w:rFonts w:ascii="Arial" w:hAnsi="Arial"/>
        </w:rPr>
      </w:pPr>
      <w:r>
        <w:rPr>
          <w:rFonts w:ascii="Arial" w:hAnsi="Arial"/>
          <w:b/>
          <w:bCs/>
        </w:rPr>
        <w:t>Equip, Nurture and Connect</w:t>
      </w:r>
      <w:r>
        <w:rPr>
          <w:rFonts w:ascii="Arial" w:hAnsi="Arial"/>
        </w:rPr>
        <w:t xml:space="preserve"> – James Goodlet</w:t>
      </w:r>
    </w:p>
    <w:p w:rsidR="002E7611" w:rsidRDefault="002E7611">
      <w:pPr>
        <w:pStyle w:val="NoSpacing"/>
        <w:rPr>
          <w:rFonts w:ascii="Arial" w:eastAsia="Arial" w:hAnsi="Arial" w:cs="Arial"/>
        </w:rPr>
      </w:pPr>
      <w:r>
        <w:rPr>
          <w:rFonts w:ascii="Arial" w:hAnsi="Arial"/>
        </w:rPr>
        <w:t>Fifty-six scholarship</w:t>
      </w:r>
      <w:r w:rsidR="009B2241">
        <w:rPr>
          <w:rFonts w:ascii="Arial" w:hAnsi="Arial"/>
        </w:rPr>
        <w:t>s</w:t>
      </w:r>
      <w:r>
        <w:rPr>
          <w:rFonts w:ascii="Arial" w:hAnsi="Arial"/>
        </w:rPr>
        <w:t xml:space="preserve"> were given toward the cost of camp at Living River this summer. If you know of anyone in your church who are collage age students, please let James know. Main Event will be</w:t>
      </w:r>
      <w:r w:rsidR="005520B0">
        <w:rPr>
          <w:rFonts w:ascii="Arial" w:hAnsi="Arial"/>
        </w:rPr>
        <w:t xml:space="preserve"> held</w:t>
      </w:r>
      <w:r>
        <w:rPr>
          <w:rFonts w:ascii="Arial" w:hAnsi="Arial"/>
        </w:rPr>
        <w:t xml:space="preserve"> in Tuscaloosa in February. Small Church Task Force, please contact Neil McCarter.</w:t>
      </w:r>
      <w:r w:rsidR="00014313">
        <w:rPr>
          <w:rFonts w:ascii="Arial" w:hAnsi="Arial"/>
        </w:rPr>
        <w:t xml:space="preserve"> See </w:t>
      </w:r>
      <w:bookmarkStart w:id="0" w:name="_GoBack"/>
      <w:bookmarkEnd w:id="0"/>
      <w:r w:rsidR="00014313">
        <w:rPr>
          <w:rFonts w:ascii="Arial" w:hAnsi="Arial"/>
        </w:rPr>
        <w:t>Appendix H and Appendix I.</w:t>
      </w:r>
    </w:p>
    <w:p w:rsidR="00AA7506" w:rsidRDefault="00AA7506">
      <w:pPr>
        <w:pStyle w:val="NoSpacing"/>
        <w:rPr>
          <w:rFonts w:ascii="Arial" w:eastAsia="Arial" w:hAnsi="Arial" w:cs="Arial"/>
          <w:b/>
          <w:bCs/>
          <w:sz w:val="16"/>
          <w:szCs w:val="16"/>
        </w:rPr>
      </w:pPr>
    </w:p>
    <w:p w:rsidR="00AA7506" w:rsidRPr="00240178" w:rsidRDefault="00D81C59">
      <w:pPr>
        <w:pStyle w:val="NoSpacing"/>
        <w:rPr>
          <w:rFonts w:ascii="Arial" w:eastAsia="Arial" w:hAnsi="Arial" w:cs="Arial"/>
        </w:rPr>
      </w:pPr>
      <w:r w:rsidRPr="00240178">
        <w:rPr>
          <w:rFonts w:ascii="Arial" w:hAnsi="Arial" w:cs="Arial"/>
          <w:b/>
          <w:bCs/>
        </w:rPr>
        <w:t xml:space="preserve">Nominating </w:t>
      </w:r>
      <w:r w:rsidRPr="00240178">
        <w:rPr>
          <w:rFonts w:ascii="Arial" w:hAnsi="Arial" w:cs="Arial"/>
        </w:rPr>
        <w:t>- Cathy Hoop*</w:t>
      </w:r>
    </w:p>
    <w:p w:rsidR="00684475" w:rsidRPr="00240178" w:rsidRDefault="00684475"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hAnsi="Arial" w:cs="Arial"/>
          <w:color w:val="000000"/>
          <w:sz w:val="22"/>
          <w:szCs w:val="22"/>
        </w:rPr>
      </w:pPr>
      <w:r w:rsidRPr="00240178">
        <w:rPr>
          <w:rFonts w:ascii="Arial" w:hAnsi="Arial" w:cs="Arial"/>
          <w:color w:val="000000"/>
          <w:sz w:val="22"/>
          <w:szCs w:val="22"/>
        </w:rPr>
        <w:t>The Nominating Committee brings forward the following actions for approval by the Presbytery:</w:t>
      </w:r>
    </w:p>
    <w:p w:rsidR="00684475" w:rsidRPr="00240178" w:rsidRDefault="00684475" w:rsidP="009B2241">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360" w:hanging="720"/>
        <w:rPr>
          <w:rFonts w:ascii="Arial" w:hAnsi="Arial" w:cs="Arial"/>
          <w:color w:val="000000"/>
          <w:sz w:val="22"/>
          <w:szCs w:val="22"/>
        </w:rPr>
      </w:pPr>
      <w:r w:rsidRPr="00240178">
        <w:rPr>
          <w:rFonts w:ascii="Arial" w:hAnsi="Arial" w:cs="Arial"/>
          <w:color w:val="000000"/>
          <w:sz w:val="22"/>
          <w:szCs w:val="22"/>
        </w:rPr>
        <w:t>Proposed slate of individuals who have agreed to serve</w:t>
      </w:r>
      <w:r w:rsidR="009B2241">
        <w:rPr>
          <w:rFonts w:ascii="Arial" w:hAnsi="Arial" w:cs="Arial"/>
          <w:color w:val="000000"/>
          <w:sz w:val="22"/>
          <w:szCs w:val="22"/>
        </w:rPr>
        <w:t xml:space="preserve"> on a search committee for the </w:t>
      </w:r>
      <w:r w:rsidRPr="00240178">
        <w:rPr>
          <w:rFonts w:ascii="Arial" w:hAnsi="Arial" w:cs="Arial"/>
          <w:color w:val="000000"/>
          <w:sz w:val="22"/>
          <w:szCs w:val="22"/>
        </w:rPr>
        <w:t xml:space="preserve">General Presbyter: </w:t>
      </w:r>
    </w:p>
    <w:p w:rsidR="00684475" w:rsidRPr="00240178" w:rsidRDefault="0043472C"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hAnsi="Arial" w:cs="Arial"/>
          <w:color w:val="000000"/>
          <w:sz w:val="22"/>
          <w:szCs w:val="22"/>
        </w:rPr>
      </w:pPr>
      <w:r>
        <w:rPr>
          <w:rFonts w:ascii="Arial" w:hAnsi="Arial" w:cs="Arial"/>
          <w:color w:val="000000"/>
          <w:sz w:val="22"/>
          <w:szCs w:val="22"/>
        </w:rPr>
        <w:tab/>
      </w:r>
      <w:r w:rsidR="00412DDC">
        <w:rPr>
          <w:rFonts w:ascii="Arial" w:hAnsi="Arial" w:cs="Arial"/>
          <w:color w:val="000000"/>
          <w:sz w:val="22"/>
          <w:szCs w:val="22"/>
        </w:rPr>
        <w:t>Barrett Aberne</w:t>
      </w:r>
      <w:r w:rsidR="00684475" w:rsidRPr="00240178">
        <w:rPr>
          <w:rFonts w:ascii="Arial" w:hAnsi="Arial" w:cs="Arial"/>
          <w:color w:val="000000"/>
          <w:sz w:val="22"/>
          <w:szCs w:val="22"/>
        </w:rPr>
        <w:t>thy, teaching elder, First Presbyterian Church, Livingston</w:t>
      </w:r>
    </w:p>
    <w:p w:rsidR="00684475" w:rsidRPr="00240178" w:rsidRDefault="0043472C"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hAnsi="Arial" w:cs="Arial"/>
          <w:color w:val="000000"/>
          <w:sz w:val="22"/>
          <w:szCs w:val="22"/>
        </w:rPr>
      </w:pPr>
      <w:r>
        <w:rPr>
          <w:rFonts w:ascii="Arial" w:hAnsi="Arial" w:cs="Arial"/>
          <w:color w:val="000000"/>
          <w:sz w:val="22"/>
          <w:szCs w:val="22"/>
        </w:rPr>
        <w:tab/>
      </w:r>
      <w:r w:rsidR="00684475" w:rsidRPr="00240178">
        <w:rPr>
          <w:rFonts w:ascii="Arial" w:hAnsi="Arial" w:cs="Arial"/>
          <w:color w:val="000000"/>
          <w:sz w:val="22"/>
          <w:szCs w:val="22"/>
        </w:rPr>
        <w:t>Terri Jones, ruling elder, First United Presbyterian Church Forestdale</w:t>
      </w:r>
    </w:p>
    <w:p w:rsidR="00684475" w:rsidRPr="00240178" w:rsidRDefault="0043472C"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hAnsi="Arial" w:cs="Arial"/>
          <w:color w:val="000000"/>
          <w:sz w:val="22"/>
          <w:szCs w:val="22"/>
        </w:rPr>
      </w:pPr>
      <w:r>
        <w:rPr>
          <w:rFonts w:ascii="Arial" w:hAnsi="Arial" w:cs="Arial"/>
          <w:color w:val="000000"/>
          <w:sz w:val="22"/>
          <w:szCs w:val="22"/>
        </w:rPr>
        <w:tab/>
      </w:r>
      <w:r w:rsidR="00684475" w:rsidRPr="00240178">
        <w:rPr>
          <w:rFonts w:ascii="Arial" w:hAnsi="Arial" w:cs="Arial"/>
          <w:color w:val="000000"/>
          <w:sz w:val="22"/>
          <w:szCs w:val="22"/>
        </w:rPr>
        <w:t>Judy Rogers, ruling elder, Montevallo Presbyterian</w:t>
      </w:r>
    </w:p>
    <w:p w:rsidR="00684475" w:rsidRPr="00240178" w:rsidRDefault="0043472C"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hAnsi="Arial" w:cs="Arial"/>
          <w:color w:val="000000"/>
          <w:sz w:val="22"/>
          <w:szCs w:val="22"/>
        </w:rPr>
      </w:pPr>
      <w:r>
        <w:rPr>
          <w:rFonts w:ascii="Arial" w:hAnsi="Arial" w:cs="Arial"/>
          <w:color w:val="000000"/>
          <w:sz w:val="22"/>
          <w:szCs w:val="22"/>
        </w:rPr>
        <w:tab/>
      </w:r>
      <w:r w:rsidR="00684475" w:rsidRPr="00240178">
        <w:rPr>
          <w:rFonts w:ascii="Arial" w:hAnsi="Arial" w:cs="Arial"/>
          <w:color w:val="000000"/>
          <w:sz w:val="22"/>
          <w:szCs w:val="22"/>
        </w:rPr>
        <w:t>Leeann Scarbrough, teaching elder, First Presbyterian Church, Talladega</w:t>
      </w:r>
    </w:p>
    <w:p w:rsidR="00684475" w:rsidRPr="00240178" w:rsidRDefault="0043472C"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hAnsi="Arial" w:cs="Arial"/>
          <w:color w:val="000000"/>
          <w:sz w:val="22"/>
          <w:szCs w:val="22"/>
        </w:rPr>
      </w:pPr>
      <w:r>
        <w:rPr>
          <w:rFonts w:ascii="Arial" w:hAnsi="Arial" w:cs="Arial"/>
          <w:color w:val="000000"/>
          <w:sz w:val="22"/>
          <w:szCs w:val="22"/>
        </w:rPr>
        <w:tab/>
      </w:r>
      <w:r w:rsidR="00684475" w:rsidRPr="00240178">
        <w:rPr>
          <w:rFonts w:ascii="Arial" w:hAnsi="Arial" w:cs="Arial"/>
          <w:color w:val="000000"/>
          <w:sz w:val="22"/>
          <w:szCs w:val="22"/>
        </w:rPr>
        <w:t>Jonathan Yarboro, teaching elder, First Presbyterian Church, Wetumpka</w:t>
      </w:r>
    </w:p>
    <w:p w:rsidR="00684475" w:rsidRPr="00240178" w:rsidRDefault="00684475"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hAnsi="Arial" w:cs="Arial"/>
          <w:color w:val="000000"/>
          <w:sz w:val="22"/>
          <w:szCs w:val="22"/>
        </w:rPr>
      </w:pPr>
    </w:p>
    <w:p w:rsidR="00E42167" w:rsidRDefault="00E42167"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hAnsi="Arial" w:cs="Arial"/>
          <w:i/>
          <w:iCs/>
          <w:color w:val="000000"/>
          <w:sz w:val="22"/>
          <w:szCs w:val="22"/>
        </w:rPr>
      </w:pPr>
    </w:p>
    <w:p w:rsidR="00684475" w:rsidRDefault="00684475"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hAnsi="Arial" w:cs="Arial"/>
          <w:i/>
          <w:iCs/>
          <w:color w:val="000000"/>
          <w:sz w:val="22"/>
          <w:szCs w:val="22"/>
        </w:rPr>
      </w:pPr>
      <w:r w:rsidRPr="00240178">
        <w:rPr>
          <w:rFonts w:ascii="Arial" w:hAnsi="Arial" w:cs="Arial"/>
          <w:i/>
          <w:iCs/>
          <w:color w:val="000000"/>
          <w:sz w:val="22"/>
          <w:szCs w:val="22"/>
        </w:rPr>
        <w:t xml:space="preserve">The General Presbyter Search Committee will work in conjunction with a representative from the Synod of Living Waters. </w:t>
      </w:r>
    </w:p>
    <w:p w:rsidR="003237CB" w:rsidRDefault="00B45C5B" w:rsidP="003237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hAnsi="Arial" w:cs="Arial"/>
          <w:iCs/>
          <w:color w:val="000000"/>
          <w:sz w:val="22"/>
          <w:szCs w:val="22"/>
        </w:rPr>
      </w:pPr>
      <w:r>
        <w:rPr>
          <w:rFonts w:ascii="Arial" w:hAnsi="Arial" w:cs="Arial"/>
          <w:iCs/>
          <w:color w:val="000000"/>
          <w:sz w:val="22"/>
          <w:szCs w:val="22"/>
        </w:rPr>
        <w:t>The nominations were approved.</w:t>
      </w:r>
    </w:p>
    <w:p w:rsidR="00684475" w:rsidRPr="003237CB" w:rsidRDefault="00684475" w:rsidP="003237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hAnsi="Arial" w:cs="Arial"/>
          <w:iCs/>
          <w:color w:val="000000"/>
          <w:sz w:val="22"/>
          <w:szCs w:val="22"/>
        </w:rPr>
      </w:pPr>
      <w:r w:rsidRPr="00240178">
        <w:rPr>
          <w:rFonts w:ascii="Arial" w:hAnsi="Arial" w:cs="Arial"/>
          <w:color w:val="000000"/>
          <w:sz w:val="22"/>
          <w:szCs w:val="22"/>
        </w:rPr>
        <w:t>Proposed PSL Youth Council, as submitted by Catherine Goudreau, Independent Presbyterian Church, chair</w:t>
      </w:r>
      <w:r w:rsidR="003237CB">
        <w:rPr>
          <w:rFonts w:ascii="Arial" w:hAnsi="Arial" w:cs="Arial"/>
          <w:color w:val="000000"/>
          <w:sz w:val="22"/>
          <w:szCs w:val="22"/>
        </w:rPr>
        <w:t>:</w:t>
      </w:r>
    </w:p>
    <w:p w:rsidR="00684475" w:rsidRPr="00240178" w:rsidRDefault="0043472C"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rPr>
      </w:pPr>
      <w:r>
        <w:rPr>
          <w:rFonts w:ascii="Arial" w:hAnsi="Arial" w:cs="Arial"/>
          <w:color w:val="1A1A1A"/>
          <w:sz w:val="22"/>
          <w:szCs w:val="22"/>
        </w:rPr>
        <w:tab/>
      </w:r>
      <w:r w:rsidR="00684475" w:rsidRPr="00240178">
        <w:rPr>
          <w:rFonts w:ascii="Arial" w:hAnsi="Arial" w:cs="Arial"/>
          <w:color w:val="1A1A1A"/>
          <w:sz w:val="22"/>
          <w:szCs w:val="22"/>
        </w:rPr>
        <w:t xml:space="preserve">Abigail Donovan, Independent </w:t>
      </w:r>
    </w:p>
    <w:p w:rsidR="00684475" w:rsidRPr="00240178" w:rsidRDefault="0043472C"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rPr>
      </w:pPr>
      <w:r>
        <w:rPr>
          <w:rFonts w:ascii="Arial" w:hAnsi="Arial" w:cs="Arial"/>
          <w:color w:val="1A1A1A"/>
          <w:sz w:val="22"/>
          <w:szCs w:val="22"/>
        </w:rPr>
        <w:tab/>
      </w:r>
      <w:r w:rsidR="00684475" w:rsidRPr="00240178">
        <w:rPr>
          <w:rFonts w:ascii="Arial" w:hAnsi="Arial" w:cs="Arial"/>
          <w:color w:val="1A1A1A"/>
          <w:sz w:val="22"/>
          <w:szCs w:val="22"/>
        </w:rPr>
        <w:t>Sara Catherine Cook,</w:t>
      </w:r>
      <w:proofErr w:type="gramStart"/>
      <w:r w:rsidR="00684475" w:rsidRPr="00240178">
        <w:rPr>
          <w:rFonts w:ascii="Arial" w:hAnsi="Arial" w:cs="Arial"/>
          <w:color w:val="1A1A1A"/>
          <w:sz w:val="22"/>
          <w:szCs w:val="22"/>
        </w:rPr>
        <w:t>  Independent</w:t>
      </w:r>
      <w:proofErr w:type="gramEnd"/>
    </w:p>
    <w:p w:rsidR="00684475" w:rsidRPr="00240178" w:rsidRDefault="0043472C"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rPr>
      </w:pPr>
      <w:r>
        <w:rPr>
          <w:rFonts w:ascii="Arial" w:hAnsi="Arial" w:cs="Arial"/>
          <w:color w:val="1A1A1A"/>
          <w:sz w:val="22"/>
          <w:szCs w:val="22"/>
        </w:rPr>
        <w:tab/>
      </w:r>
      <w:r w:rsidR="00684475" w:rsidRPr="00240178">
        <w:rPr>
          <w:rFonts w:ascii="Arial" w:hAnsi="Arial" w:cs="Arial"/>
          <w:color w:val="1A1A1A"/>
          <w:sz w:val="22"/>
          <w:szCs w:val="22"/>
        </w:rPr>
        <w:t>William Hereford,</w:t>
      </w:r>
      <w:proofErr w:type="gramStart"/>
      <w:r w:rsidR="00684475" w:rsidRPr="00240178">
        <w:rPr>
          <w:rFonts w:ascii="Arial" w:hAnsi="Arial" w:cs="Arial"/>
          <w:color w:val="1A1A1A"/>
          <w:sz w:val="22"/>
          <w:szCs w:val="22"/>
        </w:rPr>
        <w:t>  Independent</w:t>
      </w:r>
      <w:proofErr w:type="gramEnd"/>
      <w:r w:rsidR="00684475" w:rsidRPr="00240178">
        <w:rPr>
          <w:rFonts w:ascii="Arial" w:hAnsi="Arial" w:cs="Arial"/>
          <w:color w:val="1A1A1A"/>
          <w:sz w:val="22"/>
          <w:szCs w:val="22"/>
        </w:rPr>
        <w:t xml:space="preserve"> </w:t>
      </w:r>
    </w:p>
    <w:p w:rsidR="00684475" w:rsidRPr="00240178" w:rsidRDefault="0043472C"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rPr>
      </w:pPr>
      <w:r>
        <w:rPr>
          <w:rFonts w:ascii="Arial" w:hAnsi="Arial" w:cs="Arial"/>
          <w:color w:val="1A1A1A"/>
          <w:sz w:val="22"/>
          <w:szCs w:val="22"/>
        </w:rPr>
        <w:tab/>
      </w:r>
      <w:r w:rsidR="00684475" w:rsidRPr="00240178">
        <w:rPr>
          <w:rFonts w:ascii="Arial" w:hAnsi="Arial" w:cs="Arial"/>
          <w:color w:val="1A1A1A"/>
          <w:sz w:val="22"/>
          <w:szCs w:val="22"/>
        </w:rPr>
        <w:t>Hopper Coley, Southminster</w:t>
      </w:r>
    </w:p>
    <w:p w:rsidR="00684475" w:rsidRPr="00240178" w:rsidRDefault="0043472C"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rPr>
      </w:pPr>
      <w:r>
        <w:rPr>
          <w:rFonts w:ascii="Arial" w:hAnsi="Arial" w:cs="Arial"/>
          <w:color w:val="1A1A1A"/>
          <w:sz w:val="22"/>
          <w:szCs w:val="22"/>
        </w:rPr>
        <w:tab/>
      </w:r>
      <w:r w:rsidR="00684475" w:rsidRPr="00240178">
        <w:rPr>
          <w:rFonts w:ascii="Arial" w:hAnsi="Arial" w:cs="Arial"/>
          <w:color w:val="1A1A1A"/>
          <w:sz w:val="22"/>
          <w:szCs w:val="22"/>
        </w:rPr>
        <w:t xml:space="preserve">Anne Kearney Patton, South Highland </w:t>
      </w:r>
    </w:p>
    <w:p w:rsidR="00684475" w:rsidRPr="00240178" w:rsidRDefault="0043472C"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rPr>
      </w:pPr>
      <w:r>
        <w:rPr>
          <w:rFonts w:ascii="Arial" w:hAnsi="Arial" w:cs="Arial"/>
          <w:color w:val="1A1A1A"/>
          <w:sz w:val="22"/>
          <w:szCs w:val="22"/>
        </w:rPr>
        <w:tab/>
      </w:r>
      <w:r w:rsidR="00684475" w:rsidRPr="00240178">
        <w:rPr>
          <w:rFonts w:ascii="Arial" w:hAnsi="Arial" w:cs="Arial"/>
          <w:color w:val="1A1A1A"/>
          <w:sz w:val="22"/>
          <w:szCs w:val="22"/>
        </w:rPr>
        <w:t>Rachel Ross-Davis, South Highland</w:t>
      </w:r>
    </w:p>
    <w:p w:rsidR="00684475" w:rsidRPr="00240178" w:rsidRDefault="0043472C"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rPr>
      </w:pPr>
      <w:r>
        <w:rPr>
          <w:rFonts w:ascii="Arial" w:hAnsi="Arial" w:cs="Arial"/>
          <w:color w:val="1A1A1A"/>
          <w:sz w:val="22"/>
          <w:szCs w:val="22"/>
        </w:rPr>
        <w:tab/>
      </w:r>
      <w:r w:rsidR="00684475" w:rsidRPr="00240178">
        <w:rPr>
          <w:rFonts w:ascii="Arial" w:hAnsi="Arial" w:cs="Arial"/>
          <w:color w:val="1A1A1A"/>
          <w:sz w:val="22"/>
          <w:szCs w:val="22"/>
        </w:rPr>
        <w:t>Betsy Murphy, adult, Southminster</w:t>
      </w:r>
    </w:p>
    <w:p w:rsidR="00684475" w:rsidRPr="00240178" w:rsidRDefault="0043472C"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2"/>
          <w:szCs w:val="22"/>
        </w:rPr>
      </w:pPr>
      <w:r>
        <w:rPr>
          <w:rFonts w:ascii="Arial" w:hAnsi="Arial" w:cs="Arial"/>
          <w:color w:val="1A1A1A"/>
          <w:sz w:val="22"/>
          <w:szCs w:val="22"/>
        </w:rPr>
        <w:tab/>
      </w:r>
      <w:r w:rsidR="00684475" w:rsidRPr="00240178">
        <w:rPr>
          <w:rFonts w:ascii="Arial" w:hAnsi="Arial" w:cs="Arial"/>
          <w:color w:val="1A1A1A"/>
          <w:sz w:val="22"/>
          <w:szCs w:val="22"/>
        </w:rPr>
        <w:t xml:space="preserve">Daniel Killilea, adult, South Highland </w:t>
      </w:r>
    </w:p>
    <w:p w:rsidR="0043472C" w:rsidRDefault="00B45C5B" w:rsidP="004347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hAnsi="Arial" w:cs="Arial"/>
          <w:color w:val="000000"/>
          <w:sz w:val="22"/>
          <w:szCs w:val="22"/>
        </w:rPr>
      </w:pPr>
      <w:r>
        <w:rPr>
          <w:rFonts w:ascii="Arial" w:hAnsi="Arial" w:cs="Arial"/>
          <w:color w:val="000000"/>
          <w:sz w:val="22"/>
          <w:szCs w:val="22"/>
        </w:rPr>
        <w:t xml:space="preserve">The motion to approve members for the Youth Council </w:t>
      </w:r>
      <w:r w:rsidR="00DF4664">
        <w:rPr>
          <w:rFonts w:ascii="Arial" w:hAnsi="Arial" w:cs="Arial"/>
          <w:color w:val="000000"/>
          <w:sz w:val="22"/>
          <w:szCs w:val="22"/>
        </w:rPr>
        <w:t>was</w:t>
      </w:r>
      <w:r>
        <w:rPr>
          <w:rFonts w:ascii="Arial" w:hAnsi="Arial" w:cs="Arial"/>
          <w:color w:val="000000"/>
          <w:sz w:val="22"/>
          <w:szCs w:val="22"/>
        </w:rPr>
        <w:t xml:space="preserve"> approved.</w:t>
      </w:r>
    </w:p>
    <w:p w:rsidR="00684475" w:rsidRPr="0043472C" w:rsidRDefault="00684475" w:rsidP="004347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hAnsi="Arial" w:cs="Arial"/>
          <w:color w:val="000000"/>
          <w:sz w:val="22"/>
          <w:szCs w:val="22"/>
        </w:rPr>
      </w:pPr>
      <w:r w:rsidRPr="00240178">
        <w:rPr>
          <w:rFonts w:ascii="Arial" w:hAnsi="Arial" w:cs="Arial"/>
          <w:color w:val="000000"/>
          <w:sz w:val="22"/>
          <w:szCs w:val="22"/>
        </w:rPr>
        <w:t>Rescinding the action taken at the May meeting of Pres</w:t>
      </w:r>
      <w:r w:rsidR="005E276B">
        <w:rPr>
          <w:rFonts w:ascii="Arial" w:hAnsi="Arial" w:cs="Arial"/>
          <w:color w:val="000000"/>
          <w:sz w:val="22"/>
          <w:szCs w:val="22"/>
        </w:rPr>
        <w:t xml:space="preserve">bytery to elect a board for the           </w:t>
      </w:r>
      <w:r w:rsidRPr="0043472C">
        <w:rPr>
          <w:rFonts w:ascii="Arial" w:hAnsi="Arial" w:cs="Arial"/>
          <w:color w:val="000000"/>
          <w:sz w:val="22"/>
          <w:szCs w:val="22"/>
        </w:rPr>
        <w:t xml:space="preserve">Westminster Apartments in Anniston.  While the boards of </w:t>
      </w:r>
      <w:r w:rsidR="005E276B" w:rsidRPr="0043472C">
        <w:rPr>
          <w:rFonts w:ascii="Arial" w:hAnsi="Arial" w:cs="Arial"/>
          <w:color w:val="000000"/>
          <w:sz w:val="22"/>
          <w:szCs w:val="22"/>
        </w:rPr>
        <w:t>the other housing complexes are</w:t>
      </w:r>
      <w:r w:rsidR="003028E8" w:rsidRPr="0043472C">
        <w:rPr>
          <w:rFonts w:ascii="Arial" w:hAnsi="Arial" w:cs="Arial"/>
          <w:color w:val="000000"/>
          <w:sz w:val="22"/>
          <w:szCs w:val="22"/>
        </w:rPr>
        <w:t xml:space="preserve">               </w:t>
      </w:r>
      <w:r w:rsidR="005E276B" w:rsidRPr="0043472C">
        <w:rPr>
          <w:rFonts w:ascii="Arial" w:hAnsi="Arial" w:cs="Arial"/>
          <w:color w:val="000000"/>
          <w:sz w:val="22"/>
          <w:szCs w:val="22"/>
        </w:rPr>
        <w:t xml:space="preserve"> </w:t>
      </w:r>
      <w:r w:rsidR="003028E8" w:rsidRPr="0043472C">
        <w:rPr>
          <w:rFonts w:ascii="Arial" w:hAnsi="Arial" w:cs="Arial"/>
          <w:color w:val="000000"/>
          <w:sz w:val="22"/>
          <w:szCs w:val="22"/>
        </w:rPr>
        <w:t xml:space="preserve">                                                                                                                   </w:t>
      </w:r>
      <w:r w:rsidRPr="0043472C">
        <w:rPr>
          <w:rFonts w:ascii="Arial" w:hAnsi="Arial" w:cs="Arial"/>
          <w:color w:val="000000"/>
          <w:sz w:val="22"/>
          <w:szCs w:val="22"/>
        </w:rPr>
        <w:t xml:space="preserve">elected by an action of our Presbytery, the Westminster apartments, according to their by-laws, are an independent organization. Therefore, the nominating of a board for the Westminster Apartments should not have been brought forward by the Nominating Committee. </w:t>
      </w:r>
    </w:p>
    <w:p w:rsidR="00684475" w:rsidRDefault="00684475" w:rsidP="002401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hAnsi="Arial" w:cs="Arial"/>
          <w:color w:val="000000"/>
          <w:sz w:val="22"/>
          <w:szCs w:val="22"/>
        </w:rPr>
      </w:pPr>
      <w:r w:rsidRPr="00240178">
        <w:rPr>
          <w:rFonts w:ascii="Arial" w:hAnsi="Arial" w:cs="Arial"/>
          <w:color w:val="000000"/>
          <w:sz w:val="22"/>
          <w:szCs w:val="22"/>
        </w:rPr>
        <w:t xml:space="preserve">In addition, please see the attached letter of apology to their board members. </w:t>
      </w:r>
      <w:r w:rsidR="004529C7">
        <w:rPr>
          <w:rFonts w:ascii="Arial" w:hAnsi="Arial" w:cs="Arial"/>
          <w:color w:val="000000"/>
          <w:sz w:val="22"/>
          <w:szCs w:val="22"/>
        </w:rPr>
        <w:t>Appendix C</w:t>
      </w:r>
    </w:p>
    <w:p w:rsidR="00B45C5B" w:rsidRDefault="00B45C5B" w:rsidP="002401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hAnsi="Arial" w:cs="Arial"/>
          <w:color w:val="000000"/>
          <w:sz w:val="22"/>
          <w:szCs w:val="22"/>
        </w:rPr>
      </w:pPr>
      <w:r>
        <w:rPr>
          <w:rFonts w:ascii="Arial" w:hAnsi="Arial" w:cs="Arial"/>
          <w:color w:val="000000"/>
          <w:sz w:val="22"/>
          <w:szCs w:val="22"/>
        </w:rPr>
        <w:t xml:space="preserve">Motion to rescind this action </w:t>
      </w:r>
      <w:r w:rsidR="005E276B">
        <w:rPr>
          <w:rFonts w:ascii="Arial" w:hAnsi="Arial" w:cs="Arial"/>
          <w:color w:val="000000"/>
          <w:sz w:val="22"/>
          <w:szCs w:val="22"/>
        </w:rPr>
        <w:t xml:space="preserve">was approved. </w:t>
      </w:r>
    </w:p>
    <w:p w:rsidR="00684475" w:rsidRPr="00240178" w:rsidRDefault="00684475"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hAnsi="Arial" w:cs="Arial"/>
          <w:color w:val="000000"/>
          <w:sz w:val="22"/>
          <w:szCs w:val="22"/>
        </w:rPr>
      </w:pPr>
      <w:r w:rsidRPr="00240178">
        <w:rPr>
          <w:rFonts w:ascii="Arial" w:hAnsi="Arial" w:cs="Arial"/>
          <w:color w:val="000000"/>
          <w:sz w:val="22"/>
          <w:szCs w:val="22"/>
        </w:rPr>
        <w:t xml:space="preserve">The Nominating Committee continues to ask for your prayers as we seek to complete the process of preparing the slate for the Presbytery committees. We also are still seeking applicants for the position of Recording Clerk, and ask that you publicize this position with your congregations as this is an immediate need. We will be bringing a nomination for Stated Clerk to the November meeting. </w:t>
      </w:r>
    </w:p>
    <w:p w:rsidR="00AA7506" w:rsidRDefault="00684475" w:rsidP="00684475">
      <w:pPr>
        <w:pStyle w:val="NoSpacing"/>
        <w:rPr>
          <w:rFonts w:ascii="Arial" w:hAnsi="Arial" w:cs="Arial"/>
        </w:rPr>
      </w:pPr>
      <w:r w:rsidRPr="00240178">
        <w:rPr>
          <w:rFonts w:ascii="Arial" w:hAnsi="Arial" w:cs="Arial"/>
        </w:rPr>
        <w:t>We encourage you to talk with your Session Members about the opportunity to participate in either the 2018 or 2020 General Assembly. Adult and young adult advisory delegates are needed.</w:t>
      </w:r>
    </w:p>
    <w:p w:rsidR="00240178" w:rsidRPr="00240178" w:rsidRDefault="00240178" w:rsidP="00684475">
      <w:pPr>
        <w:pStyle w:val="NoSpacing"/>
        <w:rPr>
          <w:rFonts w:ascii="Arial" w:eastAsia="Arial" w:hAnsi="Arial" w:cs="Arial"/>
        </w:rPr>
      </w:pPr>
    </w:p>
    <w:p w:rsidR="00AA7506" w:rsidRPr="00222951" w:rsidRDefault="00D81C59">
      <w:pPr>
        <w:pStyle w:val="NoSpacing"/>
        <w:rPr>
          <w:rFonts w:ascii="Arial" w:hAnsi="Arial"/>
          <w:bCs/>
        </w:rPr>
      </w:pPr>
      <w:r>
        <w:rPr>
          <w:rFonts w:ascii="Arial" w:hAnsi="Arial"/>
          <w:b/>
          <w:bCs/>
        </w:rPr>
        <w:t>Trustees</w:t>
      </w:r>
      <w:r w:rsidR="00222951">
        <w:rPr>
          <w:rFonts w:ascii="Arial" w:hAnsi="Arial"/>
          <w:b/>
          <w:bCs/>
        </w:rPr>
        <w:t xml:space="preserve"> </w:t>
      </w:r>
      <w:r w:rsidR="00222951">
        <w:rPr>
          <w:rFonts w:ascii="Arial" w:hAnsi="Arial"/>
          <w:bCs/>
        </w:rPr>
        <w:t>-- Bill Stribling</w:t>
      </w:r>
    </w:p>
    <w:p w:rsidR="00544AA8" w:rsidRDefault="00544AA8" w:rsidP="00544AA8">
      <w:pPr>
        <w:pStyle w:val="BodyA"/>
        <w:rPr>
          <w:rFonts w:ascii="Arial" w:hAnsi="Arial" w:cs="Arial"/>
          <w:bCs/>
        </w:rPr>
      </w:pPr>
      <w:r w:rsidRPr="003C1DF0">
        <w:rPr>
          <w:rFonts w:ascii="Arial" w:hAnsi="Arial"/>
          <w:bCs/>
        </w:rPr>
        <w:t>1.</w:t>
      </w:r>
      <w:r>
        <w:rPr>
          <w:rFonts w:ascii="Arial" w:hAnsi="Arial"/>
          <w:b/>
          <w:bCs/>
        </w:rPr>
        <w:t xml:space="preserve"> </w:t>
      </w:r>
      <w:r w:rsidR="003C1DF0">
        <w:rPr>
          <w:rFonts w:ascii="Arial" w:hAnsi="Arial"/>
          <w:b/>
          <w:bCs/>
        </w:rPr>
        <w:t xml:space="preserve"> </w:t>
      </w:r>
      <w:r w:rsidR="00222951">
        <w:rPr>
          <w:rFonts w:ascii="Arial" w:hAnsi="Arial"/>
          <w:bCs/>
        </w:rPr>
        <w:t>A</w:t>
      </w:r>
      <w:r w:rsidRPr="00544AA8">
        <w:rPr>
          <w:rFonts w:ascii="Arial" w:hAnsi="Arial" w:cs="Arial"/>
          <w:bCs/>
        </w:rPr>
        <w:t xml:space="preserve">pprove the purchase of Trinity Presbyterian Church, Birmingham by Anointed &amp; </w:t>
      </w:r>
      <w:r>
        <w:rPr>
          <w:rFonts w:ascii="Arial" w:hAnsi="Arial" w:cs="Arial"/>
          <w:bCs/>
        </w:rPr>
        <w:t xml:space="preserve">  </w:t>
      </w:r>
    </w:p>
    <w:p w:rsidR="00AA7506" w:rsidRPr="00544AA8" w:rsidRDefault="003C1DF0" w:rsidP="00544AA8">
      <w:pPr>
        <w:pStyle w:val="BodyA"/>
        <w:rPr>
          <w:rFonts w:ascii="Arial" w:hAnsi="Arial" w:cs="Arial"/>
        </w:rPr>
      </w:pPr>
      <w:r>
        <w:rPr>
          <w:rFonts w:ascii="Arial" w:hAnsi="Arial" w:cs="Arial"/>
          <w:bCs/>
        </w:rPr>
        <w:t xml:space="preserve">      </w:t>
      </w:r>
      <w:r w:rsidR="00544AA8" w:rsidRPr="00544AA8">
        <w:rPr>
          <w:rFonts w:ascii="Arial" w:hAnsi="Arial" w:cs="Arial"/>
          <w:bCs/>
        </w:rPr>
        <w:t>Divine Ministry Christian Church for $650,000.</w:t>
      </w:r>
      <w:r w:rsidR="00544AA8" w:rsidRPr="00544AA8">
        <w:rPr>
          <w:rFonts w:ascii="Arial" w:hAnsi="Arial" w:cs="Arial"/>
        </w:rPr>
        <w:t>  The sale is to close within 60 days.</w:t>
      </w:r>
    </w:p>
    <w:p w:rsidR="005C603F" w:rsidRDefault="005C603F">
      <w:pPr>
        <w:pStyle w:val="NoSpacing"/>
        <w:rPr>
          <w:rFonts w:ascii="Arial" w:eastAsia="Arial" w:hAnsi="Arial" w:cs="Arial"/>
          <w:b/>
          <w:bCs/>
          <w:sz w:val="16"/>
          <w:szCs w:val="16"/>
        </w:rPr>
      </w:pPr>
    </w:p>
    <w:p w:rsidR="00AA7506" w:rsidRDefault="00D81C59">
      <w:pPr>
        <w:pStyle w:val="NoSpacing"/>
        <w:rPr>
          <w:rFonts w:ascii="Arial" w:eastAsia="Arial" w:hAnsi="Arial" w:cs="Arial"/>
        </w:rPr>
      </w:pPr>
      <w:r>
        <w:rPr>
          <w:rFonts w:ascii="Arial" w:hAnsi="Arial"/>
          <w:b/>
          <w:bCs/>
        </w:rPr>
        <w:t>Commission on Ministry</w:t>
      </w:r>
      <w:r>
        <w:rPr>
          <w:rFonts w:ascii="Arial" w:hAnsi="Arial"/>
        </w:rPr>
        <w:t xml:space="preserve"> – Ben Arellano</w:t>
      </w:r>
    </w:p>
    <w:p w:rsidR="00684475" w:rsidRPr="00684475" w:rsidRDefault="00684475"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684475">
        <w:rPr>
          <w:rFonts w:ascii="Arial" w:hAnsi="Arial" w:cs="Arial"/>
          <w:b/>
          <w:bCs/>
          <w:color w:val="000000"/>
          <w:sz w:val="22"/>
          <w:szCs w:val="22"/>
        </w:rPr>
        <w:t>Information Items:</w:t>
      </w:r>
    </w:p>
    <w:p w:rsidR="00684475" w:rsidRPr="00684475" w:rsidRDefault="00684475"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84475">
        <w:rPr>
          <w:rFonts w:ascii="Arial" w:hAnsi="Arial" w:cs="Arial"/>
          <w:color w:val="000000"/>
          <w:sz w:val="22"/>
          <w:szCs w:val="22"/>
        </w:rPr>
        <w:t xml:space="preserve">1.  Approved Cahaba Springs and </w:t>
      </w:r>
      <w:proofErr w:type="spellStart"/>
      <w:r w:rsidRPr="00684475">
        <w:rPr>
          <w:rFonts w:ascii="Arial" w:hAnsi="Arial" w:cs="Arial"/>
          <w:color w:val="000000"/>
          <w:sz w:val="22"/>
          <w:szCs w:val="22"/>
        </w:rPr>
        <w:t>Southminster’s</w:t>
      </w:r>
      <w:proofErr w:type="spellEnd"/>
      <w:r w:rsidRPr="00684475">
        <w:rPr>
          <w:rFonts w:ascii="Arial" w:hAnsi="Arial" w:cs="Arial"/>
          <w:color w:val="000000"/>
          <w:sz w:val="22"/>
          <w:szCs w:val="22"/>
        </w:rPr>
        <w:t xml:space="preserve"> MIF.</w:t>
      </w:r>
    </w:p>
    <w:p w:rsidR="00244801" w:rsidRDefault="00684475"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84475">
        <w:rPr>
          <w:rFonts w:ascii="Arial" w:hAnsi="Arial" w:cs="Arial"/>
          <w:color w:val="000000"/>
          <w:sz w:val="22"/>
          <w:szCs w:val="22"/>
        </w:rPr>
        <w:t xml:space="preserve">2.  Approved Heather Butler, candidate from South Alabama and living in Montgomery, to place </w:t>
      </w:r>
      <w:r w:rsidR="00244801">
        <w:rPr>
          <w:rFonts w:ascii="Arial" w:hAnsi="Arial" w:cs="Arial"/>
          <w:color w:val="000000"/>
          <w:sz w:val="22"/>
          <w:szCs w:val="22"/>
        </w:rPr>
        <w:t xml:space="preserve">   </w:t>
      </w:r>
    </w:p>
    <w:p w:rsidR="00684475" w:rsidRPr="00684475" w:rsidRDefault="00244801"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roofErr w:type="gramStart"/>
      <w:r w:rsidR="00684475" w:rsidRPr="00684475">
        <w:rPr>
          <w:rFonts w:ascii="Arial" w:hAnsi="Arial" w:cs="Arial"/>
          <w:color w:val="000000"/>
          <w:sz w:val="22"/>
          <w:szCs w:val="22"/>
        </w:rPr>
        <w:t>her</w:t>
      </w:r>
      <w:proofErr w:type="gramEnd"/>
      <w:r w:rsidR="00684475" w:rsidRPr="00684475">
        <w:rPr>
          <w:rFonts w:ascii="Arial" w:hAnsi="Arial" w:cs="Arial"/>
          <w:color w:val="000000"/>
          <w:sz w:val="22"/>
          <w:szCs w:val="22"/>
        </w:rPr>
        <w:t xml:space="preserve"> name on the Supply List.</w:t>
      </w:r>
    </w:p>
    <w:p w:rsidR="00244801" w:rsidRDefault="00684475"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84475">
        <w:rPr>
          <w:rFonts w:ascii="Arial" w:hAnsi="Arial" w:cs="Arial"/>
          <w:color w:val="000000"/>
          <w:sz w:val="22"/>
          <w:szCs w:val="22"/>
        </w:rPr>
        <w:t xml:space="preserve">3.  COM is working on clarifying responsibilities for members of COM and working on division of </w:t>
      </w:r>
    </w:p>
    <w:p w:rsidR="00684475" w:rsidRPr="00684475" w:rsidRDefault="00244801"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roofErr w:type="gramStart"/>
      <w:r w:rsidR="00684475" w:rsidRPr="00684475">
        <w:rPr>
          <w:rFonts w:ascii="Arial" w:hAnsi="Arial" w:cs="Arial"/>
          <w:color w:val="000000"/>
          <w:sz w:val="22"/>
          <w:szCs w:val="22"/>
        </w:rPr>
        <w:t>labor</w:t>
      </w:r>
      <w:proofErr w:type="gramEnd"/>
      <w:r w:rsidR="00684475" w:rsidRPr="00684475">
        <w:rPr>
          <w:rFonts w:ascii="Arial" w:hAnsi="Arial" w:cs="Arial"/>
          <w:color w:val="000000"/>
          <w:sz w:val="22"/>
          <w:szCs w:val="22"/>
        </w:rPr>
        <w:t>.</w:t>
      </w:r>
    </w:p>
    <w:p w:rsidR="00244801" w:rsidRDefault="00684475"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84475">
        <w:rPr>
          <w:rFonts w:ascii="Arial" w:hAnsi="Arial" w:cs="Arial"/>
          <w:color w:val="000000"/>
          <w:sz w:val="22"/>
          <w:szCs w:val="22"/>
        </w:rPr>
        <w:t xml:space="preserve">4.  Approved Robert S. Hay’s agreement with First-Auburn to serve as an Interim Associate </w:t>
      </w:r>
    </w:p>
    <w:p w:rsidR="00684475" w:rsidRPr="00684475" w:rsidRDefault="00244801"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684475" w:rsidRPr="00684475">
        <w:rPr>
          <w:rFonts w:ascii="Arial" w:hAnsi="Arial" w:cs="Arial"/>
          <w:color w:val="000000"/>
          <w:sz w:val="22"/>
          <w:szCs w:val="22"/>
        </w:rPr>
        <w:t>Pastor, effective August 1, 2017.</w:t>
      </w:r>
    </w:p>
    <w:p w:rsidR="00684475" w:rsidRPr="00684475" w:rsidRDefault="00684475"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84475">
        <w:rPr>
          <w:rFonts w:ascii="Arial" w:hAnsi="Arial" w:cs="Arial"/>
          <w:color w:val="000000"/>
          <w:sz w:val="22"/>
          <w:szCs w:val="22"/>
        </w:rPr>
        <w:t xml:space="preserve">5.  Presbytery has provided scholarship funds to be used in training needed for </w:t>
      </w:r>
    </w:p>
    <w:p w:rsidR="00244801" w:rsidRDefault="00244801"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2E7611">
        <w:rPr>
          <w:rFonts w:ascii="Arial" w:hAnsi="Arial" w:cs="Arial"/>
          <w:color w:val="000000"/>
          <w:sz w:val="22"/>
          <w:szCs w:val="22"/>
        </w:rPr>
        <w:t xml:space="preserve">Commissioned Pastors </w:t>
      </w:r>
      <w:r w:rsidR="00684475" w:rsidRPr="00684475">
        <w:rPr>
          <w:rFonts w:ascii="Arial" w:hAnsi="Arial" w:cs="Arial"/>
          <w:color w:val="000000"/>
          <w:sz w:val="22"/>
          <w:szCs w:val="22"/>
        </w:rPr>
        <w:t xml:space="preserve">(formerly CRE’s).  If you or someone in your church is interested, </w:t>
      </w:r>
    </w:p>
    <w:p w:rsidR="00244801" w:rsidRDefault="00244801"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roofErr w:type="gramStart"/>
      <w:r w:rsidR="00684475" w:rsidRPr="00684475">
        <w:rPr>
          <w:rFonts w:ascii="Arial" w:hAnsi="Arial" w:cs="Arial"/>
          <w:color w:val="000000"/>
          <w:sz w:val="22"/>
          <w:szCs w:val="22"/>
        </w:rPr>
        <w:t>please</w:t>
      </w:r>
      <w:proofErr w:type="gramEnd"/>
      <w:r w:rsidR="00684475" w:rsidRPr="00684475">
        <w:rPr>
          <w:rFonts w:ascii="Arial" w:hAnsi="Arial" w:cs="Arial"/>
          <w:color w:val="000000"/>
          <w:sz w:val="22"/>
          <w:szCs w:val="22"/>
        </w:rPr>
        <w:t xml:space="preserve"> go to our webpage  </w:t>
      </w:r>
      <w:hyperlink r:id="rId9" w:history="1">
        <w:r w:rsidR="00684475" w:rsidRPr="00684475">
          <w:rPr>
            <w:rFonts w:ascii="Arial" w:hAnsi="Arial" w:cs="Arial"/>
            <w:color w:val="0000FF"/>
            <w:sz w:val="22"/>
            <w:szCs w:val="22"/>
            <w:u w:val="single" w:color="0000FF"/>
          </w:rPr>
          <w:t>www.pslpcusa.org</w:t>
        </w:r>
      </w:hyperlink>
      <w:r w:rsidR="00684475" w:rsidRPr="00684475">
        <w:rPr>
          <w:rFonts w:ascii="Arial" w:hAnsi="Arial" w:cs="Arial"/>
          <w:color w:val="000000"/>
          <w:sz w:val="22"/>
          <w:szCs w:val="22"/>
        </w:rPr>
        <w:t xml:space="preserve"> and scroll down until you see “CRE candidates </w:t>
      </w:r>
    </w:p>
    <w:p w:rsidR="00684475" w:rsidRPr="00684475" w:rsidRDefault="00244801"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roofErr w:type="gramStart"/>
      <w:r w:rsidR="00684475" w:rsidRPr="00684475">
        <w:rPr>
          <w:rFonts w:ascii="Arial" w:hAnsi="Arial" w:cs="Arial"/>
          <w:color w:val="000000"/>
          <w:sz w:val="22"/>
          <w:szCs w:val="22"/>
        </w:rPr>
        <w:t>needed</w:t>
      </w:r>
      <w:proofErr w:type="gramEnd"/>
      <w:r w:rsidR="00684475" w:rsidRPr="00684475">
        <w:rPr>
          <w:rFonts w:ascii="Arial" w:hAnsi="Arial" w:cs="Arial"/>
          <w:color w:val="000000"/>
          <w:sz w:val="22"/>
          <w:szCs w:val="22"/>
        </w:rPr>
        <w:t>” or contact Bev Dodson at bevdod@gmail.com.</w:t>
      </w:r>
    </w:p>
    <w:p w:rsidR="00684475" w:rsidRPr="002E7611" w:rsidRDefault="00684475"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5"/>
          <w:szCs w:val="15"/>
        </w:rPr>
      </w:pPr>
    </w:p>
    <w:p w:rsidR="00684475" w:rsidRPr="00684475" w:rsidRDefault="00684475"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684475">
        <w:rPr>
          <w:rFonts w:ascii="Arial" w:hAnsi="Arial" w:cs="Arial"/>
          <w:b/>
          <w:bCs/>
          <w:color w:val="000000"/>
          <w:sz w:val="22"/>
          <w:szCs w:val="22"/>
        </w:rPr>
        <w:t>Action Items:</w:t>
      </w:r>
    </w:p>
    <w:p w:rsidR="003237CB" w:rsidRDefault="00684475"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84475">
        <w:rPr>
          <w:rFonts w:ascii="Arial" w:hAnsi="Arial" w:cs="Arial"/>
          <w:color w:val="000000"/>
          <w:sz w:val="22"/>
          <w:szCs w:val="22"/>
        </w:rPr>
        <w:t>1.  Approve the dissolution of the relationship between R</w:t>
      </w:r>
      <w:r w:rsidR="002E7611">
        <w:rPr>
          <w:rFonts w:ascii="Arial" w:hAnsi="Arial" w:cs="Arial"/>
          <w:color w:val="000000"/>
          <w:sz w:val="22"/>
          <w:szCs w:val="22"/>
        </w:rPr>
        <w:t xml:space="preserve">achel Winter and First-Auburn. </w:t>
      </w:r>
      <w:r w:rsidRPr="00684475">
        <w:rPr>
          <w:rFonts w:ascii="Arial" w:hAnsi="Arial" w:cs="Arial"/>
          <w:color w:val="000000"/>
          <w:sz w:val="22"/>
          <w:szCs w:val="22"/>
        </w:rPr>
        <w:t xml:space="preserve">All  </w:t>
      </w:r>
      <w:r w:rsidR="003237CB">
        <w:rPr>
          <w:rFonts w:ascii="Arial" w:hAnsi="Arial" w:cs="Arial"/>
          <w:color w:val="000000"/>
          <w:sz w:val="22"/>
          <w:szCs w:val="22"/>
        </w:rPr>
        <w:t xml:space="preserve"> </w:t>
      </w:r>
    </w:p>
    <w:p w:rsidR="003237CB" w:rsidRDefault="003237CB"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roofErr w:type="gramStart"/>
      <w:r w:rsidR="00684475" w:rsidRPr="00684475">
        <w:rPr>
          <w:rFonts w:ascii="Arial" w:hAnsi="Arial" w:cs="Arial"/>
          <w:color w:val="000000"/>
          <w:sz w:val="22"/>
          <w:szCs w:val="22"/>
        </w:rPr>
        <w:t>benefits</w:t>
      </w:r>
      <w:proofErr w:type="gramEnd"/>
      <w:r w:rsidR="00684475" w:rsidRPr="00684475">
        <w:rPr>
          <w:rFonts w:ascii="Arial" w:hAnsi="Arial" w:cs="Arial"/>
          <w:color w:val="000000"/>
          <w:sz w:val="22"/>
          <w:szCs w:val="22"/>
        </w:rPr>
        <w:t xml:space="preserve"> would cease and her call would be dissolved when Rachel has obtained </w:t>
      </w:r>
      <w:r>
        <w:rPr>
          <w:rFonts w:ascii="Arial" w:hAnsi="Arial" w:cs="Arial"/>
          <w:color w:val="000000"/>
          <w:sz w:val="22"/>
          <w:szCs w:val="22"/>
        </w:rPr>
        <w:t xml:space="preserve"> </w:t>
      </w:r>
    </w:p>
    <w:p w:rsidR="00684475" w:rsidRPr="00684475" w:rsidRDefault="003237CB"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684475" w:rsidRPr="00684475">
        <w:rPr>
          <w:rFonts w:ascii="Arial" w:hAnsi="Arial" w:cs="Arial"/>
          <w:color w:val="000000"/>
          <w:sz w:val="22"/>
          <w:szCs w:val="22"/>
        </w:rPr>
        <w:t>Employment that offers health insurance or on May 31, 2018, whichever occurs first.</w:t>
      </w:r>
    </w:p>
    <w:p w:rsidR="00684475" w:rsidRPr="00684475" w:rsidRDefault="003237CB"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8A1166">
        <w:rPr>
          <w:rFonts w:ascii="Arial" w:hAnsi="Arial" w:cs="Arial"/>
          <w:color w:val="000000"/>
          <w:sz w:val="22"/>
          <w:szCs w:val="22"/>
        </w:rPr>
        <w:t>Approved</w:t>
      </w:r>
    </w:p>
    <w:p w:rsidR="00697768" w:rsidRDefault="00684475"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84475">
        <w:rPr>
          <w:rFonts w:ascii="Arial" w:hAnsi="Arial" w:cs="Arial"/>
          <w:color w:val="000000"/>
          <w:sz w:val="22"/>
          <w:szCs w:val="22"/>
        </w:rPr>
        <w:t>2.  Examine and approve Rev. John Bankson</w:t>
      </w:r>
      <w:r w:rsidR="00697768">
        <w:rPr>
          <w:rFonts w:ascii="Arial" w:hAnsi="Arial" w:cs="Arial"/>
          <w:color w:val="000000"/>
          <w:sz w:val="22"/>
          <w:szCs w:val="22"/>
        </w:rPr>
        <w:t xml:space="preserve"> (Presbytery of Mississippi) </w:t>
      </w:r>
      <w:r w:rsidRPr="00684475">
        <w:rPr>
          <w:rFonts w:ascii="Arial" w:hAnsi="Arial" w:cs="Arial"/>
          <w:color w:val="000000"/>
          <w:sz w:val="22"/>
          <w:szCs w:val="22"/>
        </w:rPr>
        <w:t xml:space="preserve">as Member-at-Large.  </w:t>
      </w:r>
    </w:p>
    <w:p w:rsidR="00684475" w:rsidRPr="00684475" w:rsidRDefault="00697768"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684475" w:rsidRPr="00684475">
        <w:rPr>
          <w:rFonts w:ascii="Arial" w:hAnsi="Arial" w:cs="Arial"/>
          <w:color w:val="000000"/>
          <w:sz w:val="22"/>
          <w:szCs w:val="22"/>
        </w:rPr>
        <w:t>Statements attached.</w:t>
      </w:r>
      <w:r w:rsidR="00D432E2">
        <w:rPr>
          <w:rFonts w:ascii="Arial" w:hAnsi="Arial" w:cs="Arial"/>
          <w:color w:val="000000"/>
          <w:sz w:val="22"/>
          <w:szCs w:val="22"/>
        </w:rPr>
        <w:t xml:space="preserve"> Appendix E</w:t>
      </w:r>
    </w:p>
    <w:p w:rsidR="00684475" w:rsidRPr="00684475" w:rsidRDefault="00267D67"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8A1F4A">
        <w:rPr>
          <w:rFonts w:ascii="Arial" w:hAnsi="Arial" w:cs="Arial"/>
          <w:color w:val="000000"/>
          <w:sz w:val="22"/>
          <w:szCs w:val="22"/>
        </w:rPr>
        <w:t>John was examined by presbytery and his examination was sustained.</w:t>
      </w:r>
    </w:p>
    <w:p w:rsidR="00267D67" w:rsidRDefault="00684475"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84475">
        <w:rPr>
          <w:rFonts w:ascii="Arial" w:hAnsi="Arial" w:cs="Arial"/>
          <w:color w:val="000000"/>
          <w:sz w:val="22"/>
          <w:szCs w:val="22"/>
        </w:rPr>
        <w:t xml:space="preserve">3.  Approve J. C. Kang as Associate Pastor at Auburn-Opelika Korean (He is already a member </w:t>
      </w:r>
    </w:p>
    <w:p w:rsidR="00267D67" w:rsidRDefault="00267D67"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roofErr w:type="gramStart"/>
      <w:r w:rsidR="00684475" w:rsidRPr="00684475">
        <w:rPr>
          <w:rFonts w:ascii="Arial" w:hAnsi="Arial" w:cs="Arial"/>
          <w:color w:val="000000"/>
          <w:sz w:val="22"/>
          <w:szCs w:val="22"/>
        </w:rPr>
        <w:t>of</w:t>
      </w:r>
      <w:proofErr w:type="gramEnd"/>
      <w:r w:rsidR="00684475" w:rsidRPr="00684475">
        <w:rPr>
          <w:rFonts w:ascii="Arial" w:hAnsi="Arial" w:cs="Arial"/>
          <w:color w:val="000000"/>
          <w:sz w:val="22"/>
          <w:szCs w:val="22"/>
        </w:rPr>
        <w:t xml:space="preserve"> our Presbytery).  Installation:  Sept. 17, 2017, at 4:00 p.m.  Terms of Call:  Salary $33,600; </w:t>
      </w:r>
    </w:p>
    <w:p w:rsidR="00267D67" w:rsidRDefault="00267D67"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684475" w:rsidRPr="00684475">
        <w:rPr>
          <w:rFonts w:ascii="Arial" w:hAnsi="Arial" w:cs="Arial"/>
          <w:color w:val="000000"/>
          <w:sz w:val="22"/>
          <w:szCs w:val="22"/>
        </w:rPr>
        <w:t>Housing $10,080; BOP dues $15,</w:t>
      </w:r>
      <w:r w:rsidR="004D65D0">
        <w:rPr>
          <w:rFonts w:ascii="Arial" w:hAnsi="Arial" w:cs="Arial"/>
          <w:color w:val="000000"/>
          <w:sz w:val="22"/>
          <w:szCs w:val="22"/>
        </w:rPr>
        <w:t xml:space="preserve">943; SECA $3,625; Con Ed $750. </w:t>
      </w:r>
      <w:r w:rsidR="00684475" w:rsidRPr="00684475">
        <w:rPr>
          <w:rFonts w:ascii="Arial" w:hAnsi="Arial" w:cs="Arial"/>
          <w:color w:val="000000"/>
          <w:sz w:val="22"/>
          <w:szCs w:val="22"/>
        </w:rPr>
        <w:t xml:space="preserve">Total Package: $63,998.  </w:t>
      </w:r>
    </w:p>
    <w:p w:rsidR="00267D67" w:rsidRDefault="00267D67"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684475" w:rsidRPr="00684475">
        <w:rPr>
          <w:rFonts w:ascii="Arial" w:hAnsi="Arial" w:cs="Arial"/>
          <w:color w:val="000000"/>
          <w:sz w:val="22"/>
          <w:szCs w:val="22"/>
        </w:rPr>
        <w:t xml:space="preserve">Commission:  Teaching Elders:  </w:t>
      </w:r>
      <w:proofErr w:type="spellStart"/>
      <w:r w:rsidR="00684475" w:rsidRPr="00684475">
        <w:rPr>
          <w:rFonts w:ascii="Arial" w:hAnsi="Arial" w:cs="Arial"/>
          <w:color w:val="000000"/>
          <w:sz w:val="22"/>
          <w:szCs w:val="22"/>
        </w:rPr>
        <w:t>Hakbae</w:t>
      </w:r>
      <w:proofErr w:type="spellEnd"/>
      <w:r w:rsidR="00684475" w:rsidRPr="00684475">
        <w:rPr>
          <w:rFonts w:ascii="Arial" w:hAnsi="Arial" w:cs="Arial"/>
          <w:color w:val="000000"/>
          <w:sz w:val="22"/>
          <w:szCs w:val="22"/>
        </w:rPr>
        <w:t xml:space="preserve"> Moon, Yoo Chang Bang, and Nan Adams.  Ruling </w:t>
      </w:r>
    </w:p>
    <w:p w:rsidR="00684475" w:rsidRPr="00684475" w:rsidRDefault="00267D67"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684475" w:rsidRPr="00684475">
        <w:rPr>
          <w:rFonts w:ascii="Arial" w:hAnsi="Arial" w:cs="Arial"/>
          <w:color w:val="000000"/>
          <w:sz w:val="22"/>
          <w:szCs w:val="22"/>
        </w:rPr>
        <w:t>Elders:  Ben Arellano, Memorial; and Suhyun Suh, Auburn-Opelika Korean Church.</w:t>
      </w:r>
    </w:p>
    <w:p w:rsidR="00684475" w:rsidRPr="00684475" w:rsidRDefault="00267D67"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83769E">
        <w:rPr>
          <w:rFonts w:ascii="Arial" w:hAnsi="Arial" w:cs="Arial"/>
          <w:color w:val="000000"/>
          <w:sz w:val="22"/>
          <w:szCs w:val="22"/>
        </w:rPr>
        <w:t>The examination for J.C. Kang was sustained.</w:t>
      </w:r>
      <w:r w:rsidR="00684475" w:rsidRPr="00684475">
        <w:rPr>
          <w:rFonts w:ascii="Arial" w:hAnsi="Arial" w:cs="Arial"/>
          <w:color w:val="000000"/>
          <w:sz w:val="22"/>
          <w:szCs w:val="22"/>
        </w:rPr>
        <w:t xml:space="preserve">     </w:t>
      </w:r>
    </w:p>
    <w:p w:rsidR="00684475" w:rsidRPr="00684475" w:rsidRDefault="00684475"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84475">
        <w:rPr>
          <w:rFonts w:ascii="Arial" w:hAnsi="Arial" w:cs="Arial"/>
          <w:color w:val="000000"/>
          <w:sz w:val="22"/>
          <w:szCs w:val="22"/>
        </w:rPr>
        <w:t>4.  Approve the attached Presbytery Minimum Compensation Recommendation for 2018.</w:t>
      </w:r>
    </w:p>
    <w:p w:rsidR="00684475" w:rsidRPr="00684475" w:rsidRDefault="00267D67" w:rsidP="006844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1C4112">
        <w:rPr>
          <w:rFonts w:ascii="Arial" w:hAnsi="Arial" w:cs="Arial"/>
          <w:color w:val="000000"/>
          <w:sz w:val="22"/>
          <w:szCs w:val="22"/>
        </w:rPr>
        <w:t>Motion was approved.</w:t>
      </w:r>
      <w:r w:rsidR="00222951">
        <w:rPr>
          <w:rFonts w:ascii="Arial" w:hAnsi="Arial" w:cs="Arial"/>
          <w:color w:val="000000"/>
          <w:sz w:val="22"/>
          <w:szCs w:val="22"/>
        </w:rPr>
        <w:t xml:space="preserve"> Appendix D</w:t>
      </w:r>
    </w:p>
    <w:p w:rsidR="00AA7506" w:rsidRPr="00684475" w:rsidRDefault="00684475" w:rsidP="00684475">
      <w:pPr>
        <w:pStyle w:val="NoSpacing"/>
        <w:rPr>
          <w:rFonts w:ascii="Arial" w:eastAsia="Arial" w:hAnsi="Arial" w:cs="Arial"/>
          <w:b/>
          <w:bCs/>
        </w:rPr>
      </w:pPr>
      <w:r w:rsidRPr="00684475">
        <w:rPr>
          <w:rFonts w:ascii="Arial" w:hAnsi="Arial" w:cs="Arial"/>
        </w:rPr>
        <w:t>5.  Approve the retirement of Rev. Shannon Webster effective Oct. 31.</w:t>
      </w:r>
    </w:p>
    <w:p w:rsidR="004C48E1" w:rsidRDefault="00267D67">
      <w:pPr>
        <w:pStyle w:val="NoSpacing"/>
        <w:rPr>
          <w:rFonts w:ascii="Arial" w:hAnsi="Arial"/>
          <w:bCs/>
        </w:rPr>
      </w:pPr>
      <w:r>
        <w:rPr>
          <w:rFonts w:ascii="Arial" w:hAnsi="Arial"/>
          <w:bCs/>
        </w:rPr>
        <w:t xml:space="preserve">     </w:t>
      </w:r>
      <w:r w:rsidR="004F614F">
        <w:rPr>
          <w:rFonts w:ascii="Arial" w:hAnsi="Arial"/>
          <w:bCs/>
        </w:rPr>
        <w:t xml:space="preserve">Motion </w:t>
      </w:r>
      <w:r w:rsidR="005355D8">
        <w:rPr>
          <w:rFonts w:ascii="Arial" w:hAnsi="Arial"/>
          <w:bCs/>
        </w:rPr>
        <w:t>approved.</w:t>
      </w:r>
    </w:p>
    <w:p w:rsidR="005355D8" w:rsidRPr="005355D8" w:rsidRDefault="005355D8">
      <w:pPr>
        <w:pStyle w:val="NoSpacing"/>
        <w:rPr>
          <w:rFonts w:ascii="Arial" w:hAnsi="Arial"/>
          <w:bCs/>
        </w:rPr>
      </w:pPr>
    </w:p>
    <w:p w:rsidR="007D1FA0" w:rsidRPr="001C4112" w:rsidRDefault="00D81C59" w:rsidP="001C4112">
      <w:pPr>
        <w:pStyle w:val="NoSpacing"/>
        <w:rPr>
          <w:rFonts w:ascii="Arial" w:hAnsi="Arial"/>
        </w:rPr>
      </w:pPr>
      <w:r>
        <w:rPr>
          <w:rFonts w:ascii="Arial" w:hAnsi="Arial"/>
          <w:b/>
          <w:bCs/>
        </w:rPr>
        <w:t>Commission on Preparation for Ministry</w:t>
      </w:r>
      <w:r>
        <w:rPr>
          <w:rFonts w:ascii="Arial" w:hAnsi="Arial"/>
        </w:rPr>
        <w:t xml:space="preserve"> – Joe Genau*</w:t>
      </w:r>
    </w:p>
    <w:p w:rsidR="007D1FA0" w:rsidRPr="00684475" w:rsidRDefault="007D1FA0" w:rsidP="007D1F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val="single" w:color="000000"/>
        </w:rPr>
        <w:t>INQUIRERS</w:t>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val="single" w:color="000000"/>
        </w:rPr>
        <w:t>CHURCH</w:t>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val="single" w:color="000000"/>
        </w:rPr>
        <w:t>INSTITUTION</w:t>
      </w:r>
      <w:r>
        <w:rPr>
          <w:rFonts w:ascii="MS Mincho" w:eastAsia="MS Mincho" w:hAnsi="MS Mincho" w:cs="MS Mincho"/>
          <w:color w:val="000000"/>
          <w:sz w:val="22"/>
          <w:szCs w:val="22"/>
          <w:u w:color="000000"/>
        </w:rPr>
        <w:t> </w:t>
      </w:r>
    </w:p>
    <w:p w:rsidR="007D1FA0" w:rsidRDefault="007D1FA0" w:rsidP="007D1F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 xml:space="preserve">Emily </w:t>
      </w:r>
      <w:proofErr w:type="spellStart"/>
      <w:r>
        <w:rPr>
          <w:rFonts w:ascii="Arial" w:hAnsi="Arial" w:cs="Arial"/>
          <w:color w:val="000000"/>
          <w:sz w:val="22"/>
          <w:szCs w:val="22"/>
          <w:u w:color="000000"/>
        </w:rPr>
        <w:t>Frandsen</w:t>
      </w:r>
      <w:proofErr w:type="spellEnd"/>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t>Independent, Birmingham</w:t>
      </w:r>
      <w:r>
        <w:rPr>
          <w:rFonts w:ascii="Arial" w:hAnsi="Arial" w:cs="Arial"/>
          <w:color w:val="000000"/>
          <w:sz w:val="22"/>
          <w:szCs w:val="22"/>
          <w:u w:color="000000"/>
        </w:rPr>
        <w:tab/>
        <w:t>Dubuque</w:t>
      </w:r>
    </w:p>
    <w:p w:rsidR="007D1FA0" w:rsidRDefault="007D1FA0" w:rsidP="007D1F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MS Mincho" w:cs="MS Mincho"/>
          <w:color w:val="000000"/>
          <w:sz w:val="22"/>
          <w:szCs w:val="22"/>
          <w:u w:color="000000"/>
        </w:rPr>
      </w:pPr>
      <w:r>
        <w:rPr>
          <w:rFonts w:ascii="Arial" w:hAnsi="Arial" w:cs="Arial"/>
          <w:color w:val="000000"/>
          <w:sz w:val="22"/>
          <w:szCs w:val="22"/>
          <w:u w:color="000000"/>
        </w:rPr>
        <w:t>Alexandra Hutson                  First, Tuscaloosa                  Columbia</w:t>
      </w:r>
      <w:r>
        <w:rPr>
          <w:rFonts w:ascii="MS Mincho" w:eastAsia="MS Mincho" w:hAnsi="MS Mincho" w:cs="MS Mincho"/>
          <w:color w:val="000000"/>
          <w:sz w:val="22"/>
          <w:szCs w:val="22"/>
          <w:u w:color="000000"/>
        </w:rPr>
        <w:t> </w:t>
      </w:r>
    </w:p>
    <w:p w:rsidR="007D1FA0" w:rsidRDefault="007D1FA0" w:rsidP="007D1F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Mary Sellers Shaw</w:t>
      </w:r>
      <w:r>
        <w:rPr>
          <w:rFonts w:ascii="Arial" w:hAnsi="Arial" w:cs="Arial"/>
          <w:color w:val="000000"/>
          <w:sz w:val="22"/>
          <w:szCs w:val="22"/>
          <w:u w:color="000000"/>
        </w:rPr>
        <w:tab/>
      </w:r>
      <w:r>
        <w:rPr>
          <w:rFonts w:ascii="Arial" w:hAnsi="Arial" w:cs="Arial"/>
          <w:color w:val="000000"/>
          <w:sz w:val="22"/>
          <w:szCs w:val="22"/>
          <w:u w:color="000000"/>
        </w:rPr>
        <w:tab/>
        <w:t>Independent, Birmingham</w:t>
      </w:r>
      <w:r>
        <w:rPr>
          <w:rFonts w:ascii="Arial" w:hAnsi="Arial" w:cs="Arial"/>
          <w:color w:val="000000"/>
          <w:sz w:val="22"/>
          <w:szCs w:val="22"/>
          <w:u w:color="000000"/>
        </w:rPr>
        <w:tab/>
        <w:t xml:space="preserve">Vanderbilt </w:t>
      </w:r>
    </w:p>
    <w:p w:rsidR="007D1FA0" w:rsidRDefault="007D1FA0" w:rsidP="007D1F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MS Mincho" w:cs="MS Mincho"/>
          <w:color w:val="000000"/>
          <w:sz w:val="22"/>
          <w:szCs w:val="22"/>
          <w:u w:color="000000"/>
        </w:rPr>
      </w:pPr>
      <w:r>
        <w:rPr>
          <w:rFonts w:ascii="Arial" w:hAnsi="Arial" w:cs="Arial"/>
          <w:color w:val="000000"/>
          <w:sz w:val="22"/>
          <w:szCs w:val="22"/>
          <w:u w:color="000000"/>
        </w:rPr>
        <w:t xml:space="preserve">Avery Smith             </w:t>
      </w:r>
      <w:r>
        <w:rPr>
          <w:rFonts w:ascii="Arial" w:hAnsi="Arial" w:cs="Arial"/>
          <w:color w:val="000000"/>
          <w:sz w:val="22"/>
          <w:szCs w:val="22"/>
          <w:u w:color="000000"/>
        </w:rPr>
        <w:tab/>
        <w:t xml:space="preserve">  </w:t>
      </w:r>
      <w:r>
        <w:rPr>
          <w:rFonts w:ascii="Arial" w:hAnsi="Arial" w:cs="Arial"/>
          <w:color w:val="000000"/>
          <w:sz w:val="22"/>
          <w:szCs w:val="22"/>
          <w:u w:color="000000"/>
        </w:rPr>
        <w:tab/>
        <w:t xml:space="preserve">Grace, Tuscaloosa             </w:t>
      </w:r>
      <w:r>
        <w:rPr>
          <w:rFonts w:ascii="Arial" w:hAnsi="Arial" w:cs="Arial"/>
          <w:color w:val="000000"/>
          <w:sz w:val="22"/>
          <w:szCs w:val="22"/>
          <w:u w:color="000000"/>
        </w:rPr>
        <w:tab/>
        <w:t>Louisville</w:t>
      </w:r>
      <w:r>
        <w:rPr>
          <w:rFonts w:ascii="MS Mincho" w:eastAsia="MS Mincho" w:hAnsi="MS Mincho" w:cs="MS Mincho"/>
          <w:color w:val="000000"/>
          <w:sz w:val="22"/>
          <w:szCs w:val="22"/>
          <w:u w:color="000000"/>
        </w:rPr>
        <w:t> </w:t>
      </w:r>
    </w:p>
    <w:p w:rsidR="007D1FA0" w:rsidRDefault="007D1FA0" w:rsidP="007D1F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 xml:space="preserve">Samuel </w:t>
      </w:r>
      <w:proofErr w:type="spellStart"/>
      <w:r>
        <w:rPr>
          <w:rFonts w:ascii="Arial" w:hAnsi="Arial" w:cs="Arial"/>
          <w:color w:val="000000"/>
          <w:sz w:val="22"/>
          <w:szCs w:val="22"/>
          <w:u w:color="000000"/>
        </w:rPr>
        <w:t>Turpen</w:t>
      </w:r>
      <w:proofErr w:type="spellEnd"/>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t>Edgewood, Birmingham</w:t>
      </w:r>
      <w:r>
        <w:rPr>
          <w:rFonts w:ascii="Arial" w:hAnsi="Arial" w:cs="Arial"/>
          <w:color w:val="000000"/>
          <w:sz w:val="22"/>
          <w:szCs w:val="22"/>
          <w:u w:color="000000"/>
        </w:rPr>
        <w:tab/>
        <w:t xml:space="preserve">Columbia              </w:t>
      </w:r>
    </w:p>
    <w:p w:rsidR="007D1FA0" w:rsidRDefault="007D1FA0" w:rsidP="007D1F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single" w:color="000000"/>
        </w:rPr>
      </w:pPr>
    </w:p>
    <w:p w:rsidR="007D1FA0" w:rsidRDefault="007D1FA0" w:rsidP="007D1F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single" w:color="000000"/>
        </w:rPr>
      </w:pPr>
      <w:r>
        <w:rPr>
          <w:rFonts w:ascii="Arial" w:hAnsi="Arial" w:cs="Arial"/>
          <w:color w:val="000000"/>
          <w:sz w:val="22"/>
          <w:szCs w:val="22"/>
          <w:u w:val="single" w:color="000000"/>
        </w:rPr>
        <w:t>CANDIDATES</w:t>
      </w:r>
    </w:p>
    <w:p w:rsidR="00684475" w:rsidRDefault="00684475" w:rsidP="007D1F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single" w:color="000000"/>
        </w:rPr>
      </w:pPr>
      <w:r>
        <w:rPr>
          <w:rFonts w:ascii="Arial" w:hAnsi="Arial" w:cs="Arial"/>
          <w:color w:val="000000"/>
          <w:sz w:val="22"/>
          <w:szCs w:val="22"/>
          <w:u w:color="000000"/>
        </w:rPr>
        <w:t>Bennett Alldredge</w:t>
      </w:r>
      <w:r>
        <w:rPr>
          <w:rFonts w:ascii="Arial" w:hAnsi="Arial" w:cs="Arial"/>
          <w:color w:val="000000"/>
          <w:sz w:val="22"/>
          <w:szCs w:val="22"/>
          <w:u w:color="000000"/>
        </w:rPr>
        <w:tab/>
      </w:r>
      <w:r>
        <w:rPr>
          <w:rFonts w:ascii="Arial" w:hAnsi="Arial" w:cs="Arial"/>
          <w:color w:val="000000"/>
          <w:sz w:val="22"/>
          <w:szCs w:val="22"/>
          <w:u w:color="000000"/>
        </w:rPr>
        <w:tab/>
        <w:t>First, Tuscaloosa</w:t>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t>Princeton</w:t>
      </w:r>
    </w:p>
    <w:p w:rsidR="007D1FA0" w:rsidRDefault="007D1FA0" w:rsidP="007D1F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Co</w:t>
      </w:r>
      <w:r w:rsidR="00684475">
        <w:rPr>
          <w:rFonts w:ascii="Arial" w:hAnsi="Arial" w:cs="Arial"/>
          <w:color w:val="000000"/>
          <w:sz w:val="22"/>
          <w:szCs w:val="22"/>
          <w:u w:color="000000"/>
        </w:rPr>
        <w:t xml:space="preserve">urtney Bowen                   </w:t>
      </w:r>
      <w:r>
        <w:rPr>
          <w:rFonts w:ascii="Arial" w:hAnsi="Arial" w:cs="Arial"/>
          <w:color w:val="000000"/>
          <w:sz w:val="22"/>
          <w:szCs w:val="22"/>
          <w:u w:color="000000"/>
        </w:rPr>
        <w:t xml:space="preserve">IPC, Birmingham                 </w:t>
      </w:r>
      <w:r>
        <w:rPr>
          <w:rFonts w:ascii="Arial" w:hAnsi="Arial" w:cs="Arial"/>
          <w:color w:val="000000"/>
          <w:sz w:val="22"/>
          <w:szCs w:val="22"/>
          <w:u w:color="000000"/>
        </w:rPr>
        <w:tab/>
        <w:t>Louisville</w:t>
      </w:r>
      <w:r>
        <w:rPr>
          <w:rFonts w:ascii="MS Mincho" w:eastAsia="MS Mincho" w:hAnsi="MS Mincho" w:cs="MS Mincho"/>
          <w:color w:val="000000"/>
          <w:sz w:val="22"/>
          <w:szCs w:val="22"/>
          <w:u w:color="000000"/>
        </w:rPr>
        <w:t> </w:t>
      </w:r>
      <w:r>
        <w:rPr>
          <w:rFonts w:ascii="Arial" w:hAnsi="Arial" w:cs="Arial"/>
          <w:color w:val="000000"/>
          <w:sz w:val="22"/>
          <w:szCs w:val="22"/>
          <w:u w:color="000000"/>
        </w:rPr>
        <w:t xml:space="preserve">Rachel </w:t>
      </w:r>
    </w:p>
    <w:p w:rsidR="007D1FA0" w:rsidRDefault="00D34243" w:rsidP="007D1F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 xml:space="preserve">Rachel </w:t>
      </w:r>
      <w:proofErr w:type="spellStart"/>
      <w:r w:rsidR="007D1FA0">
        <w:rPr>
          <w:rFonts w:ascii="Arial" w:hAnsi="Arial" w:cs="Arial"/>
          <w:color w:val="000000"/>
          <w:sz w:val="22"/>
          <w:szCs w:val="22"/>
          <w:u w:color="000000"/>
        </w:rPr>
        <w:t>VanKirk</w:t>
      </w:r>
      <w:proofErr w:type="spellEnd"/>
      <w:r w:rsidR="007D1FA0">
        <w:rPr>
          <w:rFonts w:ascii="Arial" w:hAnsi="Arial" w:cs="Arial"/>
          <w:color w:val="000000"/>
          <w:sz w:val="22"/>
          <w:szCs w:val="22"/>
          <w:u w:color="000000"/>
        </w:rPr>
        <w:t xml:space="preserve"> Mathews</w:t>
      </w:r>
      <w:r w:rsidR="007D1FA0">
        <w:rPr>
          <w:rFonts w:ascii="Arial" w:hAnsi="Arial" w:cs="Arial"/>
          <w:color w:val="000000"/>
          <w:sz w:val="22"/>
          <w:szCs w:val="22"/>
          <w:u w:color="000000"/>
        </w:rPr>
        <w:tab/>
        <w:t>First, Tuscaloosa</w:t>
      </w:r>
      <w:r w:rsidR="007D1FA0">
        <w:rPr>
          <w:rFonts w:ascii="Arial" w:hAnsi="Arial" w:cs="Arial"/>
          <w:color w:val="000000"/>
          <w:sz w:val="22"/>
          <w:szCs w:val="22"/>
          <w:u w:color="000000"/>
        </w:rPr>
        <w:tab/>
      </w:r>
      <w:r w:rsidR="007D1FA0">
        <w:rPr>
          <w:rFonts w:ascii="Arial" w:hAnsi="Arial" w:cs="Arial"/>
          <w:color w:val="000000"/>
          <w:sz w:val="22"/>
          <w:szCs w:val="22"/>
          <w:u w:color="000000"/>
        </w:rPr>
        <w:tab/>
      </w:r>
      <w:r w:rsidR="007D1FA0">
        <w:rPr>
          <w:rFonts w:ascii="Arial" w:hAnsi="Arial" w:cs="Arial"/>
          <w:color w:val="000000"/>
          <w:sz w:val="22"/>
          <w:szCs w:val="22"/>
          <w:u w:color="000000"/>
        </w:rPr>
        <w:tab/>
        <w:t>Columbia</w:t>
      </w:r>
    </w:p>
    <w:p w:rsidR="007D1FA0" w:rsidRDefault="007D1FA0" w:rsidP="007D1F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Leigh Ann Min</w:t>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t>First, Birmingham</w:t>
      </w:r>
      <w:r>
        <w:rPr>
          <w:rFonts w:ascii="Arial" w:hAnsi="Arial" w:cs="Arial"/>
          <w:color w:val="000000"/>
          <w:sz w:val="22"/>
          <w:szCs w:val="22"/>
          <w:u w:color="000000"/>
        </w:rPr>
        <w:tab/>
      </w:r>
      <w:r>
        <w:rPr>
          <w:rFonts w:ascii="Arial" w:hAnsi="Arial" w:cs="Arial"/>
          <w:color w:val="000000"/>
          <w:sz w:val="22"/>
          <w:szCs w:val="22"/>
          <w:u w:color="000000"/>
        </w:rPr>
        <w:tab/>
        <w:t>Graduate (Columbia)</w:t>
      </w:r>
    </w:p>
    <w:p w:rsidR="007D1FA0" w:rsidRDefault="007D1FA0" w:rsidP="007D1F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p>
    <w:p w:rsidR="007D1FA0" w:rsidRDefault="007D1FA0" w:rsidP="007D1F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 xml:space="preserve">FOR INFORMATION:  </w:t>
      </w:r>
    </w:p>
    <w:p w:rsidR="007D1FA0" w:rsidRDefault="007D1FA0" w:rsidP="007D1FA0">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color w:val="000000"/>
          <w:sz w:val="22"/>
          <w:szCs w:val="22"/>
          <w:u w:color="000000"/>
        </w:rPr>
      </w:pPr>
      <w:r>
        <w:rPr>
          <w:rFonts w:ascii="Arial" w:hAnsi="Arial" w:cs="Arial"/>
          <w:color w:val="000000"/>
          <w:sz w:val="22"/>
          <w:szCs w:val="22"/>
          <w:u w:color="000000"/>
        </w:rPr>
        <w:t xml:space="preserve">The commission enrolled Emily </w:t>
      </w:r>
      <w:proofErr w:type="spellStart"/>
      <w:r>
        <w:rPr>
          <w:rFonts w:ascii="Arial" w:hAnsi="Arial" w:cs="Arial"/>
          <w:color w:val="000000"/>
          <w:sz w:val="22"/>
          <w:szCs w:val="22"/>
          <w:u w:color="000000"/>
        </w:rPr>
        <w:t>Frandsen</w:t>
      </w:r>
      <w:proofErr w:type="spellEnd"/>
      <w:r>
        <w:rPr>
          <w:rFonts w:ascii="Arial" w:hAnsi="Arial" w:cs="Arial"/>
          <w:color w:val="000000"/>
          <w:sz w:val="22"/>
          <w:szCs w:val="22"/>
          <w:u w:color="000000"/>
        </w:rPr>
        <w:t xml:space="preserve"> of Independent, Birmingham, as an inquirer. </w:t>
      </w:r>
      <w:r>
        <w:rPr>
          <w:rFonts w:ascii="MS Mincho" w:eastAsia="MS Mincho" w:hAnsi="MS Mincho" w:cs="MS Mincho"/>
          <w:color w:val="000000"/>
          <w:sz w:val="22"/>
          <w:szCs w:val="22"/>
          <w:u w:color="000000"/>
        </w:rPr>
        <w:t> </w:t>
      </w:r>
    </w:p>
    <w:p w:rsidR="007D1FA0" w:rsidRDefault="007D1FA0" w:rsidP="007D1FA0">
      <w:pPr>
        <w:pStyle w:val="NoSpacing"/>
        <w:rPr>
          <w:rFonts w:ascii="Arial" w:eastAsia="Arial" w:hAnsi="Arial" w:cs="Arial"/>
        </w:rPr>
      </w:pPr>
      <w:r>
        <w:rPr>
          <w:rFonts w:ascii="Arial" w:hAnsi="Arial" w:cs="Arial"/>
        </w:rPr>
        <w:t xml:space="preserve">The commission has appointed Susan Haskell (elder - Independent), Ben Acton (minister – </w:t>
      </w:r>
      <w:proofErr w:type="spellStart"/>
      <w:r>
        <w:rPr>
          <w:rFonts w:ascii="Arial" w:hAnsi="Arial" w:cs="Arial"/>
        </w:rPr>
        <w:t>Southminster</w:t>
      </w:r>
      <w:proofErr w:type="spellEnd"/>
      <w:r>
        <w:rPr>
          <w:rFonts w:ascii="Arial" w:hAnsi="Arial" w:cs="Arial"/>
        </w:rPr>
        <w:t>), and Leeann Scarbrough (minister – First Talladega) to administer the Alternative Assessment of Theological Competence for Candidate Leigh Ann Min. The assessment will take place in September.</w:t>
      </w:r>
    </w:p>
    <w:p w:rsidR="00AA7506" w:rsidRPr="00EC0E15" w:rsidRDefault="00AA7506">
      <w:pPr>
        <w:pStyle w:val="BodyText"/>
        <w:rPr>
          <w:rFonts w:ascii="Arial" w:eastAsia="Arial" w:hAnsi="Arial" w:cs="Arial"/>
          <w:sz w:val="15"/>
          <w:szCs w:val="15"/>
        </w:rPr>
      </w:pPr>
    </w:p>
    <w:p w:rsidR="00864D4E" w:rsidRDefault="00864D4E">
      <w:pPr>
        <w:pStyle w:val="NoSpacing"/>
        <w:rPr>
          <w:rFonts w:ascii="Arial" w:hAnsi="Arial"/>
          <w:bCs/>
        </w:rPr>
      </w:pPr>
      <w:r>
        <w:rPr>
          <w:rFonts w:ascii="Arial" w:hAnsi="Arial"/>
          <w:b/>
          <w:bCs/>
        </w:rPr>
        <w:t>Living River</w:t>
      </w:r>
      <w:r>
        <w:rPr>
          <w:rFonts w:ascii="Arial" w:hAnsi="Arial"/>
          <w:bCs/>
        </w:rPr>
        <w:t xml:space="preserve"> – Betty Angelini</w:t>
      </w:r>
    </w:p>
    <w:p w:rsidR="00864D4E" w:rsidRPr="00864D4E" w:rsidRDefault="00864D4E">
      <w:pPr>
        <w:pStyle w:val="NoSpacing"/>
        <w:rPr>
          <w:rFonts w:ascii="Arial" w:hAnsi="Arial"/>
          <w:bCs/>
        </w:rPr>
      </w:pPr>
      <w:r>
        <w:rPr>
          <w:rFonts w:ascii="Arial" w:hAnsi="Arial"/>
          <w:bCs/>
        </w:rPr>
        <w:t>The full report from Living Ri</w:t>
      </w:r>
      <w:r w:rsidR="00D432E2">
        <w:rPr>
          <w:rFonts w:ascii="Arial" w:hAnsi="Arial"/>
          <w:bCs/>
        </w:rPr>
        <w:t>ver appears as Appendix F</w:t>
      </w:r>
      <w:r w:rsidR="000467DC">
        <w:rPr>
          <w:rFonts w:ascii="Arial" w:hAnsi="Arial"/>
          <w:bCs/>
        </w:rPr>
        <w:t>.</w:t>
      </w:r>
    </w:p>
    <w:p w:rsidR="00864D4E" w:rsidRDefault="00864D4E">
      <w:pPr>
        <w:pStyle w:val="NoSpacing"/>
        <w:rPr>
          <w:rFonts w:ascii="Arial" w:hAnsi="Arial"/>
          <w:b/>
          <w:bCs/>
        </w:rPr>
      </w:pPr>
    </w:p>
    <w:p w:rsidR="00EC0E15" w:rsidRDefault="00EC0E15">
      <w:pPr>
        <w:pStyle w:val="NoSpacing"/>
        <w:rPr>
          <w:rFonts w:ascii="Arial" w:hAnsi="Arial"/>
          <w:bCs/>
        </w:rPr>
      </w:pPr>
      <w:r>
        <w:rPr>
          <w:rFonts w:ascii="Arial" w:hAnsi="Arial"/>
          <w:b/>
          <w:bCs/>
        </w:rPr>
        <w:t>Presbyterian Home for Children</w:t>
      </w:r>
      <w:r>
        <w:rPr>
          <w:rFonts w:ascii="Arial" w:hAnsi="Arial"/>
          <w:bCs/>
        </w:rPr>
        <w:t xml:space="preserve"> – Jacque Cordell</w:t>
      </w:r>
    </w:p>
    <w:p w:rsidR="00EC0E15" w:rsidRDefault="00EC0E15">
      <w:pPr>
        <w:pStyle w:val="NoSpacing"/>
        <w:rPr>
          <w:rFonts w:ascii="Arial" w:hAnsi="Arial"/>
          <w:bCs/>
        </w:rPr>
      </w:pPr>
      <w:r>
        <w:rPr>
          <w:rFonts w:ascii="Arial" w:hAnsi="Arial"/>
          <w:bCs/>
        </w:rPr>
        <w:t xml:space="preserve">The average age of a child of PHC </w:t>
      </w:r>
      <w:r w:rsidR="00514CA7">
        <w:rPr>
          <w:rFonts w:ascii="Arial" w:hAnsi="Arial"/>
          <w:bCs/>
        </w:rPr>
        <w:t>is six years old. They minister</w:t>
      </w:r>
      <w:r>
        <w:rPr>
          <w:rFonts w:ascii="Arial" w:hAnsi="Arial"/>
          <w:bCs/>
        </w:rPr>
        <w:t xml:space="preserve"> to over 9,000 kids, teens and families. There’s job training, college classes, housing and more. Family Bridges is a program where families are paired with </w:t>
      </w:r>
      <w:r w:rsidR="00514CA7">
        <w:rPr>
          <w:rFonts w:ascii="Arial" w:hAnsi="Arial"/>
          <w:bCs/>
        </w:rPr>
        <w:t>a social worker who is</w:t>
      </w:r>
      <w:r>
        <w:rPr>
          <w:rFonts w:ascii="Arial" w:hAnsi="Arial"/>
          <w:bCs/>
        </w:rPr>
        <w:t xml:space="preserve"> in the process of either losing a child/children or have already lost one. They are taught parenting skills and encouraged to fully participate in the lives of their children, providing a safe and healthy home for them.</w:t>
      </w:r>
    </w:p>
    <w:p w:rsidR="00EC0E15" w:rsidRPr="00EC0E15" w:rsidRDefault="00EC0E15">
      <w:pPr>
        <w:pStyle w:val="NoSpacing"/>
        <w:rPr>
          <w:rFonts w:ascii="Arial" w:hAnsi="Arial"/>
          <w:bCs/>
        </w:rPr>
      </w:pPr>
    </w:p>
    <w:p w:rsidR="00AA7506" w:rsidRDefault="00D81C59">
      <w:pPr>
        <w:pStyle w:val="NoSpacing"/>
        <w:rPr>
          <w:rFonts w:ascii="Arial" w:eastAsia="Arial" w:hAnsi="Arial" w:cs="Arial"/>
          <w:b/>
          <w:bCs/>
        </w:rPr>
      </w:pPr>
      <w:r>
        <w:rPr>
          <w:rFonts w:ascii="Arial" w:hAnsi="Arial"/>
          <w:b/>
          <w:bCs/>
        </w:rPr>
        <w:t>New Business</w:t>
      </w:r>
    </w:p>
    <w:p w:rsidR="00AA7506" w:rsidRDefault="00D81C59">
      <w:pPr>
        <w:pStyle w:val="NoSpacing"/>
        <w:rPr>
          <w:rFonts w:ascii="Arial" w:eastAsia="Arial" w:hAnsi="Arial" w:cs="Arial"/>
        </w:rPr>
      </w:pPr>
      <w:r>
        <w:rPr>
          <w:rFonts w:ascii="Arial" w:hAnsi="Arial"/>
        </w:rPr>
        <w:t>None</w:t>
      </w:r>
    </w:p>
    <w:p w:rsidR="00AA7506" w:rsidRDefault="00AA7506">
      <w:pPr>
        <w:pStyle w:val="NoSpacing"/>
        <w:rPr>
          <w:rFonts w:ascii="Arial" w:eastAsia="Arial" w:hAnsi="Arial" w:cs="Arial"/>
          <w:b/>
          <w:bCs/>
        </w:rPr>
      </w:pPr>
    </w:p>
    <w:p w:rsidR="00AA7506" w:rsidRDefault="00D81C59">
      <w:pPr>
        <w:pStyle w:val="NoSpacing"/>
        <w:rPr>
          <w:rFonts w:ascii="Arial" w:eastAsia="Arial" w:hAnsi="Arial" w:cs="Arial"/>
          <w:b/>
          <w:bCs/>
        </w:rPr>
      </w:pPr>
      <w:r>
        <w:rPr>
          <w:rFonts w:ascii="Arial" w:hAnsi="Arial"/>
          <w:b/>
          <w:bCs/>
        </w:rPr>
        <w:t>Closing Prayer and Dismissal</w:t>
      </w:r>
    </w:p>
    <w:p w:rsidR="00AA7506" w:rsidRDefault="00AA7506">
      <w:pPr>
        <w:pStyle w:val="NoSpacing"/>
        <w:rPr>
          <w:rFonts w:ascii="Arial" w:eastAsia="Arial" w:hAnsi="Arial" w:cs="Arial"/>
        </w:rPr>
      </w:pPr>
    </w:p>
    <w:p w:rsidR="00503F37" w:rsidRDefault="00503F37">
      <w:pPr>
        <w:pStyle w:val="NoSpacing"/>
        <w:rPr>
          <w:rFonts w:ascii="Arial" w:eastAsia="Arial" w:hAnsi="Arial" w:cs="Arial"/>
        </w:rPr>
      </w:pPr>
    </w:p>
    <w:p w:rsidR="00AA7506" w:rsidRDefault="00D81C59">
      <w:pPr>
        <w:pStyle w:val="NoSpacing"/>
        <w:rPr>
          <w:rFonts w:ascii="Arial" w:eastAsia="Arial" w:hAnsi="Arial" w:cs="Arial"/>
        </w:rPr>
      </w:pPr>
      <w:r>
        <w:rPr>
          <w:rFonts w:ascii="Arial" w:hAnsi="Arial"/>
        </w:rPr>
        <w:t xml:space="preserve">The next stated meeting will be held on </w:t>
      </w:r>
      <w:r w:rsidR="008F4125">
        <w:rPr>
          <w:rFonts w:ascii="Arial" w:hAnsi="Arial"/>
        </w:rPr>
        <w:t>November</w:t>
      </w:r>
      <w:r>
        <w:rPr>
          <w:rFonts w:ascii="Arial" w:hAnsi="Arial"/>
        </w:rPr>
        <w:t xml:space="preserve"> </w:t>
      </w:r>
      <w:r w:rsidR="00864D4E">
        <w:rPr>
          <w:rFonts w:ascii="Arial" w:hAnsi="Arial"/>
        </w:rPr>
        <w:t>9</w:t>
      </w:r>
      <w:r>
        <w:rPr>
          <w:rFonts w:ascii="Arial" w:hAnsi="Arial"/>
        </w:rPr>
        <w:t xml:space="preserve">, 2017 at </w:t>
      </w:r>
      <w:r w:rsidR="008F4125">
        <w:rPr>
          <w:rFonts w:ascii="Arial" w:hAnsi="Arial"/>
        </w:rPr>
        <w:t>Living River Camp and Conference Center.</w:t>
      </w:r>
    </w:p>
    <w:p w:rsidR="00AA7506" w:rsidRDefault="00AA7506">
      <w:pPr>
        <w:pStyle w:val="NoSpacing"/>
        <w:rPr>
          <w:rFonts w:ascii="Arial" w:eastAsia="Arial" w:hAnsi="Arial" w:cs="Arial"/>
        </w:rPr>
      </w:pPr>
    </w:p>
    <w:p w:rsidR="00AA7506" w:rsidRDefault="00D81C59">
      <w:pPr>
        <w:pStyle w:val="NoSpacing"/>
        <w:rPr>
          <w:rFonts w:ascii="Arial" w:eastAsia="Arial" w:hAnsi="Arial" w:cs="Arial"/>
        </w:rPr>
      </w:pPr>
      <w:r>
        <w:rPr>
          <w:rFonts w:ascii="Arial" w:hAnsi="Arial"/>
        </w:rPr>
        <w:t>Respectfully submitted,</w:t>
      </w:r>
    </w:p>
    <w:p w:rsidR="00AA7506" w:rsidRDefault="00AA7506">
      <w:pPr>
        <w:pStyle w:val="NoSpacing"/>
        <w:rPr>
          <w:rFonts w:ascii="Arial" w:eastAsia="Arial" w:hAnsi="Arial" w:cs="Arial"/>
        </w:rPr>
      </w:pPr>
    </w:p>
    <w:p w:rsidR="00AA7506" w:rsidRDefault="00AA7506">
      <w:pPr>
        <w:pStyle w:val="NoSpacing"/>
        <w:rPr>
          <w:rFonts w:ascii="Arial" w:eastAsia="Arial" w:hAnsi="Arial" w:cs="Arial"/>
        </w:rPr>
      </w:pPr>
    </w:p>
    <w:p w:rsidR="00AA7506" w:rsidRDefault="00D81C59">
      <w:pPr>
        <w:pStyle w:val="NoSpacing"/>
        <w:rPr>
          <w:rFonts w:ascii="Arial" w:eastAsia="Arial" w:hAnsi="Arial" w:cs="Arial"/>
        </w:rPr>
      </w:pPr>
      <w:r>
        <w:rPr>
          <w:rFonts w:ascii="Arial" w:hAnsi="Arial"/>
        </w:rPr>
        <w:t>Rev. Thomas Winter</w:t>
      </w:r>
    </w:p>
    <w:p w:rsidR="00AA7506" w:rsidRDefault="00D81C59">
      <w:pPr>
        <w:pStyle w:val="NoSpacing"/>
        <w:rPr>
          <w:rFonts w:ascii="Arial" w:eastAsia="Arial" w:hAnsi="Arial" w:cs="Arial"/>
        </w:rPr>
      </w:pPr>
      <w:r>
        <w:rPr>
          <w:rFonts w:ascii="Arial" w:hAnsi="Arial"/>
        </w:rPr>
        <w:t>Stated Clerk</w:t>
      </w:r>
    </w:p>
    <w:p w:rsidR="00AA7506" w:rsidRDefault="00AA7506">
      <w:pPr>
        <w:pStyle w:val="Body"/>
        <w:rPr>
          <w:rFonts w:ascii="Arial" w:eastAsia="Arial" w:hAnsi="Arial" w:cs="Arial"/>
          <w:sz w:val="22"/>
          <w:szCs w:val="22"/>
        </w:rPr>
      </w:pPr>
    </w:p>
    <w:p w:rsidR="00AA7506" w:rsidRDefault="00AA7506">
      <w:pPr>
        <w:pStyle w:val="BodyA"/>
        <w:rPr>
          <w:rFonts w:ascii="Arial" w:eastAsia="Arial" w:hAnsi="Arial" w:cs="Arial"/>
        </w:rPr>
      </w:pPr>
    </w:p>
    <w:p w:rsidR="004C48E1" w:rsidRPr="00514CA7" w:rsidRDefault="00D81C59" w:rsidP="00514CA7">
      <w:pPr>
        <w:pStyle w:val="Body"/>
        <w:jc w:val="right"/>
      </w:pPr>
      <w:r>
        <w:rPr>
          <w:rFonts w:ascii="Arial Unicode MS" w:hAnsi="Arial Unicode MS"/>
          <w:sz w:val="22"/>
          <w:szCs w:val="22"/>
        </w:rPr>
        <w:br w:type="page"/>
      </w:r>
    </w:p>
    <w:p w:rsidR="00AA7506" w:rsidRDefault="00D81C59">
      <w:pPr>
        <w:pStyle w:val="Body"/>
        <w:jc w:val="right"/>
        <w:rPr>
          <w:rFonts w:ascii="Arial" w:eastAsia="Arial" w:hAnsi="Arial" w:cs="Arial"/>
          <w:b/>
          <w:bCs/>
          <w:sz w:val="22"/>
          <w:szCs w:val="22"/>
        </w:rPr>
      </w:pPr>
      <w:r>
        <w:rPr>
          <w:rFonts w:ascii="Arial" w:hAnsi="Arial"/>
          <w:b/>
          <w:bCs/>
          <w:sz w:val="22"/>
          <w:szCs w:val="22"/>
          <w:lang w:val="da-DK"/>
        </w:rPr>
        <w:t>Appendix A</w:t>
      </w:r>
    </w:p>
    <w:p w:rsidR="003E1FCD" w:rsidRPr="004E6D41" w:rsidRDefault="003E1FCD" w:rsidP="003E1FCD">
      <w:pPr>
        <w:spacing w:line="276" w:lineRule="auto"/>
        <w:jc w:val="center"/>
        <w:rPr>
          <w:rFonts w:ascii="Arial" w:hAnsi="Arial" w:cs="Arial"/>
          <w:b/>
        </w:rPr>
      </w:pPr>
      <w:r w:rsidRPr="004E6D41">
        <w:rPr>
          <w:rFonts w:ascii="Arial" w:hAnsi="Arial" w:cs="Arial"/>
          <w:b/>
        </w:rPr>
        <w:t>Transitional Presbyter’s Report</w:t>
      </w:r>
    </w:p>
    <w:p w:rsidR="003E1FCD" w:rsidRPr="004E6D41" w:rsidRDefault="003E1FCD" w:rsidP="003E1FCD">
      <w:pPr>
        <w:spacing w:line="276" w:lineRule="auto"/>
        <w:jc w:val="center"/>
        <w:rPr>
          <w:rFonts w:ascii="Arial" w:hAnsi="Arial" w:cs="Arial"/>
          <w:b/>
        </w:rPr>
      </w:pPr>
      <w:r w:rsidRPr="004E6D41">
        <w:rPr>
          <w:rFonts w:ascii="Arial" w:hAnsi="Arial" w:cs="Arial"/>
          <w:b/>
        </w:rPr>
        <w:t xml:space="preserve">Presbytery of Sheppards and Lapsley Meeting </w:t>
      </w:r>
      <w:r>
        <w:rPr>
          <w:rFonts w:ascii="Arial" w:hAnsi="Arial" w:cs="Arial"/>
          <w:b/>
        </w:rPr>
        <w:t>on August 17,</w:t>
      </w:r>
      <w:r w:rsidRPr="004E6D41">
        <w:rPr>
          <w:rFonts w:ascii="Arial" w:hAnsi="Arial" w:cs="Arial"/>
          <w:b/>
        </w:rPr>
        <w:t xml:space="preserve"> 2017</w:t>
      </w:r>
    </w:p>
    <w:p w:rsidR="003E1FCD" w:rsidRPr="008E5A56" w:rsidRDefault="003E1FCD" w:rsidP="003E1FCD">
      <w:pPr>
        <w:ind w:left="359"/>
        <w:rPr>
          <w:i/>
        </w:rPr>
      </w:pPr>
      <w:r w:rsidRPr="008E5A56">
        <w:rPr>
          <w:i/>
          <w:u w:val="single"/>
        </w:rPr>
        <w:t>Role of the TP:</w:t>
      </w:r>
    </w:p>
    <w:p w:rsidR="003E1FCD" w:rsidRPr="00AF70A7" w:rsidRDefault="003E1FCD" w:rsidP="003E1FC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18" w:hanging="359"/>
        <w:contextualSpacing/>
        <w:rPr>
          <w:i/>
        </w:rPr>
      </w:pPr>
      <w:r w:rsidRPr="00AF70A7">
        <w:rPr>
          <w:i/>
        </w:rPr>
        <w:t>to assist and oversee maintaining current on-going programs and services of the PSL;</w:t>
      </w:r>
    </w:p>
    <w:p w:rsidR="003E1FCD" w:rsidRPr="00AF70A7" w:rsidRDefault="003E1FCD" w:rsidP="003E1FC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18" w:hanging="359"/>
        <w:contextualSpacing/>
        <w:rPr>
          <w:i/>
        </w:rPr>
      </w:pPr>
      <w:r w:rsidRPr="00AF70A7">
        <w:rPr>
          <w:i/>
        </w:rPr>
        <w:t xml:space="preserve"> to assist and guide the study and evaluation of current programs and services and development of long range goals and priorities;</w:t>
      </w:r>
    </w:p>
    <w:p w:rsidR="003E1FCD" w:rsidRPr="00AF70A7" w:rsidRDefault="003E1FCD" w:rsidP="003E1FC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18" w:hanging="359"/>
        <w:contextualSpacing/>
        <w:rPr>
          <w:i/>
        </w:rPr>
      </w:pPr>
      <w:r w:rsidRPr="00AF70A7">
        <w:rPr>
          <w:i/>
        </w:rPr>
        <w:t xml:space="preserve"> to assist and guide creation of a proposed permanent staffing structure;</w:t>
      </w:r>
    </w:p>
    <w:p w:rsidR="003E1FCD" w:rsidRPr="00AF70A7" w:rsidRDefault="003E1FCD" w:rsidP="003E1FC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18" w:hanging="359"/>
        <w:contextualSpacing/>
        <w:rPr>
          <w:i/>
        </w:rPr>
      </w:pPr>
      <w:r w:rsidRPr="00AF70A7">
        <w:rPr>
          <w:i/>
        </w:rPr>
        <w:t xml:space="preserve"> to serve as the leader/coordinator of the present staff team;</w:t>
      </w:r>
    </w:p>
    <w:p w:rsidR="003E1FCD" w:rsidRPr="00AF70A7" w:rsidRDefault="003E1FCD" w:rsidP="003E1FC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18" w:hanging="359"/>
        <w:contextualSpacing/>
        <w:rPr>
          <w:i/>
        </w:rPr>
      </w:pPr>
      <w:proofErr w:type="gramStart"/>
      <w:r w:rsidRPr="00AF70A7">
        <w:rPr>
          <w:i/>
        </w:rPr>
        <w:t>to</w:t>
      </w:r>
      <w:proofErr w:type="gramEnd"/>
      <w:r w:rsidRPr="00AF70A7">
        <w:rPr>
          <w:i/>
        </w:rPr>
        <w:t xml:space="preserve"> fulfill all constitutional responsibilities of the chief administrative position in the PSL.</w:t>
      </w:r>
      <w:r w:rsidRPr="00AF70A7">
        <w:t xml:space="preserve"> </w:t>
      </w:r>
    </w:p>
    <w:p w:rsidR="003E1FCD" w:rsidRDefault="003E1FCD" w:rsidP="003E1FCD">
      <w:pPr>
        <w:spacing w:after="120"/>
        <w:rPr>
          <w:rFonts w:ascii="Arial" w:hAnsi="Arial" w:cs="Arial"/>
        </w:rPr>
      </w:pPr>
    </w:p>
    <w:p w:rsidR="003E1FCD" w:rsidRPr="003E1FCD" w:rsidRDefault="003E1FCD" w:rsidP="003E1FCD">
      <w:pPr>
        <w:spacing w:after="120"/>
        <w:rPr>
          <w:rFonts w:ascii="Arial" w:hAnsi="Arial" w:cs="Arial"/>
          <w:i/>
          <w:sz w:val="22"/>
        </w:rPr>
      </w:pPr>
      <w:r w:rsidRPr="003E1FCD">
        <w:rPr>
          <w:rFonts w:ascii="Arial" w:hAnsi="Arial" w:cs="Arial"/>
          <w:sz w:val="22"/>
        </w:rPr>
        <w:t xml:space="preserve">How do we know if we are living into this identity statement? </w:t>
      </w:r>
      <w:r w:rsidRPr="003E1FCD">
        <w:rPr>
          <w:rFonts w:ascii="Arial" w:hAnsi="Arial" w:cs="Arial"/>
          <w:i/>
          <w:sz w:val="22"/>
        </w:rPr>
        <w:t>“</w:t>
      </w:r>
      <w:proofErr w:type="gramStart"/>
      <w:r w:rsidRPr="003E1FCD">
        <w:rPr>
          <w:rFonts w:ascii="Arial" w:hAnsi="Arial" w:cs="Arial"/>
          <w:i/>
          <w:sz w:val="22"/>
        </w:rPr>
        <w:t>partner</w:t>
      </w:r>
      <w:proofErr w:type="gramEnd"/>
      <w:r w:rsidRPr="003E1FCD">
        <w:rPr>
          <w:rFonts w:ascii="Arial" w:hAnsi="Arial" w:cs="Arial"/>
          <w:i/>
          <w:sz w:val="22"/>
        </w:rPr>
        <w:t xml:space="preserve"> with and equip present and emerging PC(USA) faith communities in central Alabama to serve Christ and our neighbors”. </w:t>
      </w:r>
    </w:p>
    <w:p w:rsidR="003E1FCD" w:rsidRPr="003E1FCD" w:rsidRDefault="003E1FCD" w:rsidP="003E1FCD">
      <w:pPr>
        <w:spacing w:after="120"/>
        <w:rPr>
          <w:rFonts w:ascii="Arial" w:hAnsi="Arial"/>
          <w:sz w:val="22"/>
        </w:rPr>
      </w:pPr>
      <w:r w:rsidRPr="003E1FCD">
        <w:rPr>
          <w:rFonts w:ascii="Arial" w:hAnsi="Arial" w:cs="Arial"/>
          <w:sz w:val="22"/>
        </w:rPr>
        <w:t>How do we know if we are we are living into the conclusion of o</w:t>
      </w:r>
      <w:r w:rsidRPr="003E1FCD">
        <w:rPr>
          <w:rFonts w:ascii="Arial" w:hAnsi="Arial"/>
          <w:sz w:val="22"/>
        </w:rPr>
        <w:t>ur “Statement of Purpose”? “</w:t>
      </w:r>
      <w:proofErr w:type="gramStart"/>
      <w:r w:rsidRPr="003E1FCD">
        <w:rPr>
          <w:rFonts w:ascii="Arial" w:hAnsi="Arial"/>
          <w:i/>
          <w:sz w:val="22"/>
        </w:rPr>
        <w:t>the</w:t>
      </w:r>
      <w:proofErr w:type="gramEnd"/>
      <w:r w:rsidRPr="003E1FCD">
        <w:rPr>
          <w:rFonts w:ascii="Arial" w:hAnsi="Arial"/>
          <w:i/>
          <w:sz w:val="22"/>
        </w:rPr>
        <w:t xml:space="preserve"> Presbytery of Sheppards and Lapsley will itself need to be transformed by the Holy Spirit as it creates new structures, redirecting its mission, reconnecting its members and refreshing its leaders to better serve God’s people in this time and place.</w:t>
      </w:r>
      <w:r w:rsidRPr="003E1FCD">
        <w:rPr>
          <w:rFonts w:ascii="Arial" w:hAnsi="Arial"/>
          <w:sz w:val="22"/>
        </w:rPr>
        <w:t xml:space="preserve">” </w:t>
      </w:r>
    </w:p>
    <w:p w:rsidR="003E1FCD" w:rsidRPr="003E1FCD" w:rsidRDefault="003E1FCD" w:rsidP="003E1FCD">
      <w:pPr>
        <w:spacing w:after="120"/>
        <w:rPr>
          <w:rFonts w:ascii="Arial" w:hAnsi="Arial"/>
          <w:sz w:val="22"/>
        </w:rPr>
      </w:pPr>
      <w:r w:rsidRPr="003E1FCD">
        <w:rPr>
          <w:rFonts w:ascii="Arial" w:hAnsi="Arial"/>
          <w:sz w:val="22"/>
        </w:rPr>
        <w:t xml:space="preserve">How do we tell a story of how we are doing? Are we doing better in following the leading of the Spirit? How do we describe that to each other? The Executive Council has taken up the language I have learned from Gil </w:t>
      </w:r>
      <w:proofErr w:type="spellStart"/>
      <w:r w:rsidRPr="003E1FCD">
        <w:rPr>
          <w:rFonts w:ascii="Arial" w:hAnsi="Arial"/>
          <w:sz w:val="22"/>
        </w:rPr>
        <w:t>Rendle</w:t>
      </w:r>
      <w:proofErr w:type="spellEnd"/>
      <w:r w:rsidRPr="003E1FCD">
        <w:rPr>
          <w:rFonts w:ascii="Arial" w:hAnsi="Arial"/>
          <w:sz w:val="22"/>
        </w:rPr>
        <w:t xml:space="preserve"> in </w:t>
      </w:r>
      <w:r w:rsidRPr="003E1FCD">
        <w:rPr>
          <w:rFonts w:ascii="Arial" w:hAnsi="Arial"/>
          <w:sz w:val="22"/>
          <w:u w:val="single"/>
        </w:rPr>
        <w:t>Doing the Math of Mission</w:t>
      </w:r>
      <w:r w:rsidRPr="003E1FCD">
        <w:rPr>
          <w:rFonts w:ascii="Arial" w:hAnsi="Arial"/>
          <w:sz w:val="22"/>
        </w:rPr>
        <w:t>. Instead of counting resources used and activities created, we focus on the differences God calls us to make in the lives of our congregations and communities.  Instead of focusing on how many, how often, how much, we seek to answer the question of how far have we moved toward the differences we are called to make. So it is that each of the committees and task forces of the Presbytery will be asked the passion that empowers them and the difference they seek to make.</w:t>
      </w:r>
    </w:p>
    <w:p w:rsidR="003E1FCD" w:rsidRPr="003E1FCD" w:rsidRDefault="003E1FCD" w:rsidP="003E1FCD">
      <w:pPr>
        <w:spacing w:after="120"/>
        <w:rPr>
          <w:rFonts w:ascii="Arial" w:hAnsi="Arial"/>
          <w:sz w:val="22"/>
        </w:rPr>
      </w:pPr>
      <w:r w:rsidRPr="003E1FCD">
        <w:rPr>
          <w:rFonts w:ascii="Arial" w:hAnsi="Arial"/>
          <w:sz w:val="22"/>
        </w:rPr>
        <w:t xml:space="preserve">I use the expression “describable difference.” As a Presbytery, we do seek to make a difference, and we can describe that difference even if we cannot quantify it. We need to be able to describe the difference so that we can discern if we are moving closer to what God is calling us to be and do. As </w:t>
      </w:r>
      <w:proofErr w:type="spellStart"/>
      <w:r w:rsidRPr="003E1FCD">
        <w:rPr>
          <w:rFonts w:ascii="Arial" w:hAnsi="Arial"/>
          <w:sz w:val="22"/>
        </w:rPr>
        <w:t>Rendle</w:t>
      </w:r>
      <w:proofErr w:type="spellEnd"/>
      <w:r w:rsidRPr="003E1FCD">
        <w:rPr>
          <w:rFonts w:ascii="Arial" w:hAnsi="Arial"/>
          <w:sz w:val="22"/>
        </w:rPr>
        <w:t xml:space="preserve"> puts it, “we are not here to preserve and protect, but to challenge and change. ….A faithful outcome of healthy ministry requires more discernment of God’s will than decision-making about our own future.” </w:t>
      </w:r>
    </w:p>
    <w:p w:rsidR="003E1FCD" w:rsidRPr="003E1FCD" w:rsidRDefault="003E1FCD" w:rsidP="003E1FCD">
      <w:pPr>
        <w:spacing w:after="120"/>
        <w:rPr>
          <w:rFonts w:ascii="Arial" w:hAnsi="Arial"/>
          <w:sz w:val="22"/>
        </w:rPr>
      </w:pPr>
      <w:r w:rsidRPr="003E1FCD">
        <w:rPr>
          <w:rFonts w:ascii="Arial" w:hAnsi="Arial"/>
          <w:sz w:val="22"/>
        </w:rPr>
        <w:t>The describable difference we are called to make is for “the next chapter of your life,” for this specific time and place and culture in which we find ourselves. This Presbytery is on a divine adventure living into the identity statement and the “Statement of Purpose” with transitions in the staff. So, we seek to describe differences God calls us to make in shorter time frames, as fits the changing nature of the church and culture.</w:t>
      </w:r>
    </w:p>
    <w:p w:rsidR="003E1FCD" w:rsidRPr="003E1FCD" w:rsidRDefault="003E1FCD" w:rsidP="003E1FCD">
      <w:pPr>
        <w:spacing w:after="120"/>
        <w:rPr>
          <w:rFonts w:ascii="Arial" w:hAnsi="Arial"/>
          <w:sz w:val="22"/>
        </w:rPr>
      </w:pPr>
      <w:r w:rsidRPr="003E1FCD">
        <w:rPr>
          <w:rFonts w:ascii="Arial" w:hAnsi="Arial"/>
          <w:sz w:val="22"/>
        </w:rPr>
        <w:t>At the “Big Tent” gathering in St. Louis last month I experienced some of the changes happening in our church. I was in a workshop on “Intercultural Care Giving” that helped us see power dynamics in a multicultural church. As I looked around, I realized that I was one of only two “old white men” in the room. We listened to stories of Africans, Indonesians, Koreans, African-Americans, women, men, young adults, and heard the call to claim that Christian love sees all colors. By seeing the different experiences of others, we might truly learn to do unto others as they would have us do unto them. So we need to learn to ask, to listen, to learn, to be transformed by God’s Spirit.</w:t>
      </w:r>
    </w:p>
    <w:p w:rsidR="003E1FCD" w:rsidRPr="003E1FCD" w:rsidRDefault="003E1FCD" w:rsidP="003E1FCD">
      <w:pPr>
        <w:spacing w:after="120"/>
        <w:rPr>
          <w:rFonts w:ascii="Arial" w:hAnsi="Arial"/>
          <w:sz w:val="22"/>
        </w:rPr>
      </w:pPr>
      <w:r w:rsidRPr="003E1FCD">
        <w:rPr>
          <w:rFonts w:ascii="Arial" w:hAnsi="Arial"/>
          <w:noProof/>
          <w:sz w:val="22"/>
        </w:rPr>
        <w:drawing>
          <wp:anchor distT="0" distB="0" distL="114300" distR="114300" simplePos="0" relativeHeight="251659264" behindDoc="1" locked="0" layoutInCell="1" allowOverlap="1">
            <wp:simplePos x="0" y="0"/>
            <wp:positionH relativeFrom="margin">
              <wp:posOffset>3529965</wp:posOffset>
            </wp:positionH>
            <wp:positionV relativeFrom="page">
              <wp:posOffset>8613140</wp:posOffset>
            </wp:positionV>
            <wp:extent cx="1693545" cy="942975"/>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etch.png"/>
                    <pic:cNvPicPr/>
                  </pic:nvPicPr>
                  <pic:blipFill>
                    <a:blip r:embed="rId10"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saturation sat="40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3545" cy="942975"/>
                    </a:xfrm>
                    <a:prstGeom prst="rect">
                      <a:avLst/>
                    </a:prstGeom>
                  </pic:spPr>
                </pic:pic>
              </a:graphicData>
            </a:graphic>
          </wp:anchor>
        </w:drawing>
      </w:r>
      <w:r w:rsidRPr="003E1FCD">
        <w:rPr>
          <w:rFonts w:ascii="Arial" w:hAnsi="Arial"/>
          <w:sz w:val="22"/>
        </w:rPr>
        <w:t>I give thanks to God for being on this journey with you.</w:t>
      </w:r>
    </w:p>
    <w:p w:rsidR="003E1FCD" w:rsidRDefault="003E1FCD">
      <w:pPr>
        <w:pStyle w:val="Body"/>
        <w:jc w:val="right"/>
        <w:rPr>
          <w:rFonts w:ascii="Arial" w:hAnsi="Arial"/>
          <w:b/>
          <w:bCs/>
          <w:sz w:val="22"/>
          <w:szCs w:val="22"/>
          <w:lang w:val="da-DK"/>
        </w:rPr>
      </w:pPr>
    </w:p>
    <w:p w:rsidR="003E1FCD" w:rsidRDefault="003E1FCD">
      <w:pPr>
        <w:pStyle w:val="Body"/>
        <w:jc w:val="right"/>
        <w:rPr>
          <w:rFonts w:ascii="Arial" w:hAnsi="Arial"/>
          <w:b/>
          <w:bCs/>
          <w:sz w:val="22"/>
          <w:szCs w:val="22"/>
          <w:lang w:val="da-DK"/>
        </w:rPr>
      </w:pPr>
    </w:p>
    <w:p w:rsidR="003E1FCD" w:rsidRDefault="003E1FCD">
      <w:pPr>
        <w:pStyle w:val="Body"/>
        <w:jc w:val="right"/>
        <w:rPr>
          <w:rFonts w:ascii="Arial" w:hAnsi="Arial"/>
          <w:b/>
          <w:bCs/>
          <w:sz w:val="22"/>
          <w:szCs w:val="22"/>
          <w:lang w:val="da-DK"/>
        </w:rPr>
      </w:pPr>
    </w:p>
    <w:p w:rsidR="00AA7506" w:rsidRDefault="00D81C59">
      <w:pPr>
        <w:pStyle w:val="Body"/>
        <w:jc w:val="right"/>
        <w:rPr>
          <w:rFonts w:ascii="Arial" w:eastAsia="Arial" w:hAnsi="Arial" w:cs="Arial"/>
          <w:b/>
          <w:bCs/>
          <w:sz w:val="22"/>
          <w:szCs w:val="22"/>
        </w:rPr>
      </w:pPr>
      <w:r>
        <w:rPr>
          <w:rFonts w:ascii="Arial" w:hAnsi="Arial"/>
          <w:b/>
          <w:bCs/>
          <w:sz w:val="22"/>
          <w:szCs w:val="22"/>
          <w:lang w:val="da-DK"/>
        </w:rPr>
        <w:t>Appendix B</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252" w:lineRule="auto"/>
        <w:ind w:left="3105" w:right="3094" w:firstLine="10"/>
        <w:jc w:val="center"/>
        <w:outlineLvl w:val="0"/>
        <w:rPr>
          <w:rFonts w:eastAsia="Times New Roman"/>
          <w:sz w:val="25"/>
          <w:szCs w:val="25"/>
          <w:bdr w:val="none" w:sz="0" w:space="0" w:color="auto"/>
        </w:rPr>
      </w:pPr>
      <w:r w:rsidRPr="00E92E0E">
        <w:rPr>
          <w:rFonts w:eastAsia="Times New Roman"/>
          <w:sz w:val="25"/>
          <w:szCs w:val="25"/>
          <w:bdr w:val="none" w:sz="0" w:space="0" w:color="auto"/>
        </w:rPr>
        <w:t xml:space="preserve">The Covenant </w:t>
      </w:r>
      <w:proofErr w:type="gramStart"/>
      <w:r w:rsidRPr="00E92E0E">
        <w:rPr>
          <w:rFonts w:eastAsia="Times New Roman"/>
          <w:sz w:val="25"/>
          <w:szCs w:val="25"/>
          <w:bdr w:val="none" w:sz="0" w:space="0" w:color="auto"/>
        </w:rPr>
        <w:t>Between</w:t>
      </w:r>
      <w:proofErr w:type="gramEnd"/>
      <w:r w:rsidRPr="00E92E0E">
        <w:rPr>
          <w:rFonts w:eastAsia="Times New Roman"/>
          <w:sz w:val="25"/>
          <w:szCs w:val="25"/>
          <w:bdr w:val="none" w:sz="0" w:space="0" w:color="auto"/>
        </w:rPr>
        <w:t xml:space="preserve"> Presbyterian Home for Children and the</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1264" w:right="1281"/>
        <w:jc w:val="center"/>
        <w:rPr>
          <w:rFonts w:eastAsia="Times New Roman"/>
          <w:sz w:val="25"/>
          <w:szCs w:val="22"/>
          <w:bdr w:val="none" w:sz="0" w:space="0" w:color="auto"/>
        </w:rPr>
      </w:pPr>
      <w:r w:rsidRPr="00E92E0E">
        <w:rPr>
          <w:rFonts w:eastAsia="Times New Roman"/>
          <w:sz w:val="25"/>
          <w:szCs w:val="22"/>
          <w:bdr w:val="none" w:sz="0" w:space="0" w:color="auto"/>
        </w:rPr>
        <w:t>Presbytery of Sheppards and Lapsley, Presbyterian Church (U.S.A.)</w:t>
      </w:r>
    </w:p>
    <w:p w:rsidR="00E92E0E" w:rsidRPr="00E92E0E" w:rsidRDefault="00E92E0E" w:rsidP="00E92E0E">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542"/>
          <w:tab w:val="left" w:pos="1543"/>
        </w:tabs>
        <w:autoSpaceDE w:val="0"/>
        <w:autoSpaceDN w:val="0"/>
        <w:spacing w:before="251"/>
        <w:ind w:hanging="706"/>
        <w:rPr>
          <w:rFonts w:eastAsia="Times New Roman"/>
          <w:sz w:val="22"/>
          <w:szCs w:val="22"/>
          <w:u w:color="000000"/>
          <w:bdr w:val="none" w:sz="0" w:space="0" w:color="auto"/>
        </w:rPr>
      </w:pPr>
      <w:r w:rsidRPr="00E92E0E">
        <w:rPr>
          <w:rFonts w:eastAsia="Times New Roman"/>
          <w:w w:val="105"/>
          <w:sz w:val="22"/>
          <w:szCs w:val="22"/>
          <w:u w:val="single" w:color="000000"/>
          <w:bdr w:val="none" w:sz="0" w:space="0" w:color="auto"/>
        </w:rPr>
        <w:t>Nature of the</w:t>
      </w:r>
      <w:r w:rsidRPr="00E92E0E">
        <w:rPr>
          <w:rFonts w:eastAsia="Times New Roman"/>
          <w:spacing w:val="-30"/>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Covenant</w:t>
      </w:r>
      <w:r w:rsidRPr="00E92E0E">
        <w:rPr>
          <w:rFonts w:eastAsia="Times New Roman"/>
          <w:w w:val="105"/>
          <w:sz w:val="22"/>
          <w:szCs w:val="22"/>
          <w:u w:color="000000"/>
          <w:bdr w:val="none" w:sz="0" w:space="0" w:color="auto"/>
        </w:rPr>
        <w:t>.</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eastAsia="Times New Roman"/>
          <w:sz w:val="22"/>
          <w:szCs w:val="22"/>
          <w:u w:color="000000"/>
          <w:bdr w:val="none" w:sz="0" w:space="0" w:color="auto"/>
        </w:rPr>
      </w:pPr>
    </w:p>
    <w:p w:rsidR="00E92E0E" w:rsidRPr="00E92E0E" w:rsidRDefault="00E92E0E" w:rsidP="00E92E0E">
      <w:pPr>
        <w:widowControl w:val="0"/>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2253"/>
        </w:tabs>
        <w:autoSpaceDE w:val="0"/>
        <w:autoSpaceDN w:val="0"/>
        <w:spacing w:line="249" w:lineRule="auto"/>
        <w:ind w:right="119" w:firstLine="1426"/>
        <w:jc w:val="both"/>
        <w:rPr>
          <w:rFonts w:eastAsia="Times New Roman"/>
          <w:sz w:val="22"/>
          <w:szCs w:val="22"/>
          <w:u w:color="000000"/>
          <w:bdr w:val="none" w:sz="0" w:space="0" w:color="auto"/>
        </w:rPr>
      </w:pPr>
      <w:r w:rsidRPr="00E92E0E">
        <w:rPr>
          <w:rFonts w:eastAsia="Times New Roman"/>
          <w:sz w:val="22"/>
          <w:szCs w:val="22"/>
          <w:u w:val="single" w:color="000000"/>
          <w:bdr w:val="none" w:sz="0" w:space="0" w:color="auto"/>
        </w:rPr>
        <w:t>Covenant Relationships in General</w:t>
      </w:r>
      <w:r w:rsidRPr="00E92E0E">
        <w:rPr>
          <w:rFonts w:eastAsia="Times New Roman"/>
          <w:sz w:val="22"/>
          <w:szCs w:val="22"/>
          <w:u w:color="000000"/>
          <w:bdr w:val="none" w:sz="0" w:space="0" w:color="auto"/>
        </w:rPr>
        <w:t>. The relationship that exists between Presbyterian Home for Children ("PHC") and the Presbytery of Sheppards and Lapsley, Presbyterian Church (U.S.A.), Inc. ("the Presbytery") shall be defined and characterized by the word "covenant."  The term "covenant" has found its highest expression among God's people. Thus, covenant within the family of God implies the deepest level of trust between covenanting parties and of commitment to one another.  A Christian covenant is a living agreement, offering vast opportunities for creative adaptation to meet changing</w:t>
      </w:r>
      <w:r w:rsidRPr="00E92E0E">
        <w:rPr>
          <w:rFonts w:eastAsia="Times New Roman"/>
          <w:spacing w:val="36"/>
          <w:sz w:val="22"/>
          <w:szCs w:val="22"/>
          <w:u w:color="000000"/>
          <w:bdr w:val="none" w:sz="0" w:space="0" w:color="auto"/>
        </w:rPr>
        <w:t xml:space="preserve"> </w:t>
      </w:r>
      <w:r w:rsidRPr="00E92E0E">
        <w:rPr>
          <w:rFonts w:eastAsia="Times New Roman"/>
          <w:sz w:val="22"/>
          <w:szCs w:val="22"/>
          <w:u w:color="000000"/>
          <w:bdr w:val="none" w:sz="0" w:space="0" w:color="auto"/>
        </w:rPr>
        <w:t>conditions.</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eastAsia="Times New Roman"/>
          <w:sz w:val="22"/>
          <w:szCs w:val="22"/>
          <w:u w:color="000000"/>
          <w:bdr w:val="none" w:sz="0" w:space="0" w:color="auto"/>
        </w:rPr>
      </w:pPr>
    </w:p>
    <w:p w:rsidR="00E92E0E" w:rsidRPr="00E92E0E" w:rsidRDefault="00E92E0E" w:rsidP="00E92E0E">
      <w:pPr>
        <w:widowControl w:val="0"/>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2253"/>
        </w:tabs>
        <w:autoSpaceDE w:val="0"/>
        <w:autoSpaceDN w:val="0"/>
        <w:spacing w:line="249" w:lineRule="auto"/>
        <w:ind w:left="121" w:right="110" w:firstLine="1422"/>
        <w:jc w:val="both"/>
        <w:rPr>
          <w:rFonts w:eastAsia="Times New Roman"/>
          <w:sz w:val="22"/>
          <w:szCs w:val="22"/>
          <w:u w:color="000000"/>
          <w:bdr w:val="none" w:sz="0" w:space="0" w:color="auto"/>
        </w:rPr>
      </w:pPr>
      <w:r w:rsidRPr="00E92E0E">
        <w:rPr>
          <w:rFonts w:eastAsia="Times New Roman"/>
          <w:w w:val="105"/>
          <w:sz w:val="22"/>
          <w:szCs w:val="22"/>
          <w:u w:val="single" w:color="000000"/>
          <w:bdr w:val="none" w:sz="0" w:space="0" w:color="auto"/>
        </w:rPr>
        <w:t>Confirmation of the Covenant Relationship</w:t>
      </w:r>
      <w:r w:rsidRPr="00E92E0E">
        <w:rPr>
          <w:rFonts w:eastAsia="Times New Roman"/>
          <w:w w:val="105"/>
          <w:sz w:val="22"/>
          <w:szCs w:val="22"/>
          <w:u w:color="000000"/>
          <w:bdr w:val="none" w:sz="0" w:space="0" w:color="auto"/>
        </w:rPr>
        <w:t>. PHC and the Presbytery hereby confirm</w:t>
      </w:r>
      <w:r w:rsidRPr="00E92E0E">
        <w:rPr>
          <w:rFonts w:eastAsia="Times New Roman"/>
          <w:spacing w:val="-4"/>
          <w:w w:val="105"/>
          <w:sz w:val="22"/>
          <w:szCs w:val="22"/>
          <w:u w:color="000000"/>
          <w:bdr w:val="none" w:sz="0" w:space="0" w:color="auto"/>
        </w:rPr>
        <w:t xml:space="preserve"> </w:t>
      </w:r>
      <w:r w:rsidRPr="00E92E0E">
        <w:rPr>
          <w:rFonts w:eastAsia="Times New Roman"/>
          <w:w w:val="105"/>
          <w:sz w:val="22"/>
          <w:szCs w:val="22"/>
          <w:u w:color="000000"/>
          <w:bdr w:val="none" w:sz="0" w:space="0" w:color="auto"/>
        </w:rPr>
        <w:t>their</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covenant</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relationship</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recognizing</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that</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life</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work</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each</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is</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enriched</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made</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more dynamic through this relationship and also recognizing that each party has its own role that can be strengthened</w:t>
      </w:r>
      <w:r w:rsidRPr="00E92E0E">
        <w:rPr>
          <w:rFonts w:eastAsia="Times New Roman"/>
          <w:spacing w:val="-6"/>
          <w:w w:val="105"/>
          <w:sz w:val="22"/>
          <w:szCs w:val="22"/>
          <w:u w:color="000000"/>
          <w:bdr w:val="none" w:sz="0" w:space="0" w:color="auto"/>
        </w:rPr>
        <w:t xml:space="preserve"> </w:t>
      </w:r>
      <w:r w:rsidRPr="00E92E0E">
        <w:rPr>
          <w:rFonts w:eastAsia="Times New Roman"/>
          <w:w w:val="105"/>
          <w:sz w:val="22"/>
          <w:szCs w:val="22"/>
          <w:u w:color="000000"/>
          <w:bdr w:val="none" w:sz="0" w:space="0" w:color="auto"/>
        </w:rPr>
        <w:t>through</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8"/>
          <w:w w:val="105"/>
          <w:sz w:val="22"/>
          <w:szCs w:val="22"/>
          <w:u w:color="000000"/>
          <w:bdr w:val="none" w:sz="0" w:space="0" w:color="auto"/>
        </w:rPr>
        <w:t xml:space="preserve"> </w:t>
      </w:r>
      <w:r w:rsidRPr="00E92E0E">
        <w:rPr>
          <w:rFonts w:eastAsia="Times New Roman"/>
          <w:w w:val="105"/>
          <w:sz w:val="22"/>
          <w:szCs w:val="22"/>
          <w:u w:color="000000"/>
          <w:bdr w:val="none" w:sz="0" w:space="0" w:color="auto"/>
        </w:rPr>
        <w:t>mutual</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exchange</w:t>
      </w:r>
      <w:r w:rsidRPr="00E92E0E">
        <w:rPr>
          <w:rFonts w:eastAsia="Times New Roman"/>
          <w:spacing w:val="-6"/>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8"/>
          <w:w w:val="105"/>
          <w:sz w:val="22"/>
          <w:szCs w:val="22"/>
          <w:u w:color="000000"/>
          <w:bdr w:val="none" w:sz="0" w:space="0" w:color="auto"/>
        </w:rPr>
        <w:t xml:space="preserve"> </w:t>
      </w:r>
      <w:r w:rsidRPr="00E92E0E">
        <w:rPr>
          <w:rFonts w:eastAsia="Times New Roman"/>
          <w:w w:val="105"/>
          <w:sz w:val="22"/>
          <w:szCs w:val="22"/>
          <w:u w:color="000000"/>
          <w:bdr w:val="none" w:sz="0" w:space="0" w:color="auto"/>
        </w:rPr>
        <w:t>ideas,</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resources,</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support</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for</w:t>
      </w:r>
      <w:r w:rsidRPr="00E92E0E">
        <w:rPr>
          <w:rFonts w:eastAsia="Times New Roman"/>
          <w:spacing w:val="-19"/>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mission</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22"/>
          <w:w w:val="105"/>
          <w:sz w:val="22"/>
          <w:szCs w:val="22"/>
          <w:u w:color="000000"/>
          <w:bdr w:val="none" w:sz="0" w:space="0" w:color="auto"/>
        </w:rPr>
        <w:t xml:space="preserve"> </w:t>
      </w:r>
      <w:r w:rsidRPr="00E92E0E">
        <w:rPr>
          <w:rFonts w:eastAsia="Times New Roman"/>
          <w:w w:val="105"/>
          <w:sz w:val="22"/>
          <w:szCs w:val="22"/>
          <w:u w:color="000000"/>
          <w:bdr w:val="none" w:sz="0" w:space="0" w:color="auto"/>
        </w:rPr>
        <w:t>other.</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rPr>
          <w:rFonts w:eastAsia="Times New Roman"/>
          <w:sz w:val="22"/>
          <w:szCs w:val="22"/>
          <w:u w:color="000000"/>
          <w:bdr w:val="none" w:sz="0" w:space="0" w:color="auto"/>
        </w:rPr>
      </w:pPr>
    </w:p>
    <w:p w:rsidR="00E92E0E" w:rsidRPr="00E92E0E" w:rsidRDefault="00E92E0E" w:rsidP="00E92E0E">
      <w:pPr>
        <w:widowControl w:val="0"/>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autoSpaceDE w:val="0"/>
        <w:autoSpaceDN w:val="0"/>
        <w:spacing w:line="244" w:lineRule="auto"/>
        <w:ind w:left="118" w:right="112" w:firstLine="1428"/>
        <w:jc w:val="both"/>
        <w:rPr>
          <w:rFonts w:eastAsia="Times New Roman"/>
          <w:sz w:val="22"/>
          <w:szCs w:val="22"/>
          <w:u w:color="000000"/>
          <w:bdr w:val="none" w:sz="0" w:space="0" w:color="auto"/>
        </w:rPr>
      </w:pPr>
      <w:r w:rsidRPr="00E92E0E">
        <w:rPr>
          <w:rFonts w:eastAsia="Times New Roman"/>
          <w:w w:val="105"/>
          <w:sz w:val="22"/>
          <w:szCs w:val="22"/>
          <w:u w:val="single" w:color="000000"/>
          <w:bdr w:val="none" w:sz="0" w:space="0" w:color="auto"/>
        </w:rPr>
        <w:t>Purpose of this Documen</w:t>
      </w:r>
      <w:r w:rsidRPr="00E92E0E">
        <w:rPr>
          <w:rFonts w:eastAsia="Times New Roman"/>
          <w:w w:val="105"/>
          <w:sz w:val="22"/>
          <w:szCs w:val="22"/>
          <w:u w:color="000000"/>
          <w:bdr w:val="none" w:sz="0" w:space="0" w:color="auto"/>
        </w:rPr>
        <w:t>t. This document is a current statement of the covenant relationship between PHC and the Presbytery and of the mutual expectations and commitments that provide the basis for review and evaluation of the work done by PHC and the fulfillment of the Presbyter's responsibilities to</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PHC.</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Times New Roman"/>
          <w:sz w:val="22"/>
          <w:szCs w:val="22"/>
          <w:u w:color="000000"/>
          <w:bdr w:val="none" w:sz="0" w:space="0" w:color="auto"/>
        </w:rPr>
      </w:pP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36"/>
        </w:tabs>
        <w:autoSpaceDE w:val="0"/>
        <w:autoSpaceDN w:val="0"/>
        <w:rPr>
          <w:rFonts w:eastAsia="Times New Roman"/>
          <w:sz w:val="22"/>
          <w:szCs w:val="22"/>
          <w:u w:color="000000"/>
          <w:bdr w:val="none" w:sz="0" w:space="0" w:color="auto"/>
        </w:rPr>
      </w:pPr>
      <w:r w:rsidRPr="00E92E0E">
        <w:rPr>
          <w:rFonts w:ascii="Arial" w:eastAsia="Times New Roman"/>
          <w:w w:val="105"/>
          <w:sz w:val="22"/>
          <w:szCs w:val="22"/>
          <w:u w:color="000000"/>
          <w:bdr w:val="none" w:sz="0" w:space="0" w:color="auto"/>
        </w:rPr>
        <w:t xml:space="preserve">             II.</w:t>
      </w:r>
      <w:r w:rsidRPr="00E92E0E">
        <w:rPr>
          <w:rFonts w:ascii="Arial" w:eastAsia="Times New Roman"/>
          <w:w w:val="105"/>
          <w:sz w:val="22"/>
          <w:szCs w:val="22"/>
          <w:u w:color="000000"/>
          <w:bdr w:val="none" w:sz="0" w:space="0" w:color="auto"/>
        </w:rPr>
        <w:tab/>
      </w:r>
      <w:r w:rsidRPr="00E92E0E">
        <w:rPr>
          <w:rFonts w:eastAsia="Times New Roman"/>
          <w:w w:val="105"/>
          <w:sz w:val="22"/>
          <w:szCs w:val="22"/>
          <w:u w:val="single" w:color="000000"/>
          <w:bdr w:val="none" w:sz="0" w:space="0" w:color="auto"/>
        </w:rPr>
        <w:t>Parties to the</w:t>
      </w:r>
      <w:r w:rsidRPr="00E92E0E">
        <w:rPr>
          <w:rFonts w:eastAsia="Times New Roman"/>
          <w:spacing w:val="-20"/>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Covenant</w:t>
      </w:r>
      <w:r w:rsidRPr="00E92E0E">
        <w:rPr>
          <w:rFonts w:eastAsia="Times New Roman"/>
          <w:w w:val="105"/>
          <w:sz w:val="22"/>
          <w:szCs w:val="22"/>
          <w:u w:color="000000"/>
          <w:bdr w:val="none" w:sz="0" w:space="0" w:color="auto"/>
        </w:rPr>
        <w:t>.</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
        <w:rPr>
          <w:rFonts w:eastAsia="Times New Roman"/>
          <w:sz w:val="22"/>
          <w:szCs w:val="22"/>
          <w:u w:color="000000"/>
          <w:bdr w:val="none" w:sz="0" w:space="0" w:color="auto"/>
        </w:rPr>
      </w:pPr>
    </w:p>
    <w:p w:rsidR="00E92E0E" w:rsidRPr="00E92E0E" w:rsidRDefault="00E92E0E" w:rsidP="00E92E0E">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933"/>
        </w:tabs>
        <w:autoSpaceDE w:val="0"/>
        <w:autoSpaceDN w:val="0"/>
        <w:spacing w:line="249" w:lineRule="auto"/>
        <w:ind w:right="116" w:firstLine="1426"/>
        <w:jc w:val="both"/>
        <w:rPr>
          <w:rFonts w:eastAsia="Times New Roman"/>
          <w:sz w:val="22"/>
          <w:szCs w:val="22"/>
          <w:u w:color="000000"/>
          <w:bdr w:val="none" w:sz="0" w:space="0" w:color="auto"/>
        </w:rPr>
      </w:pPr>
      <w:r w:rsidRPr="00E92E0E">
        <w:rPr>
          <w:rFonts w:eastAsia="Times New Roman"/>
          <w:w w:val="105"/>
          <w:sz w:val="22"/>
          <w:szCs w:val="22"/>
          <w:u w:val="single" w:color="000000"/>
          <w:bdr w:val="none" w:sz="0" w:space="0" w:color="auto"/>
        </w:rPr>
        <w:t>Presbyterian Home for Children</w:t>
      </w:r>
      <w:r w:rsidRPr="00E92E0E">
        <w:rPr>
          <w:rFonts w:eastAsia="Times New Roman"/>
          <w:w w:val="105"/>
          <w:sz w:val="22"/>
          <w:szCs w:val="22"/>
          <w:u w:color="000000"/>
          <w:bdr w:val="none" w:sz="0" w:space="0" w:color="auto"/>
        </w:rPr>
        <w:t xml:space="preserve">. Presbyterian Home for Children is an Alabama nonprofit corporation originally established by the Synod of Alabama in 1864. At the October, 1864 Synod meeting in Selma, Alabama, Presbyterians of Alabama focused on the need for care of a great many children who were left without parents or families who could care for then in the wake of three years of a difficult Civil War. They voted unanimously to establish and endow the Orphan's Home of the Synod of Alabama. Over the next four years money was raised and the land and buildings of a former Military School in Tuskegee, Alabama, were purchased for the Home. The doors of the facility were opened on June 1, 1868 with </w:t>
      </w:r>
      <w:r w:rsidRPr="00E92E0E">
        <w:rPr>
          <w:rFonts w:ascii="Arial" w:eastAsia="Times New Roman"/>
          <w:w w:val="105"/>
          <w:sz w:val="22"/>
          <w:szCs w:val="22"/>
          <w:u w:color="000000"/>
          <w:bdr w:val="none" w:sz="0" w:space="0" w:color="auto"/>
        </w:rPr>
        <w:t xml:space="preserve">Mr. </w:t>
      </w:r>
      <w:r w:rsidRPr="00E92E0E">
        <w:rPr>
          <w:rFonts w:eastAsia="Times New Roman"/>
          <w:w w:val="105"/>
          <w:sz w:val="22"/>
          <w:szCs w:val="22"/>
          <w:u w:color="000000"/>
          <w:bdr w:val="none" w:sz="0" w:space="0" w:color="auto"/>
        </w:rPr>
        <w:t xml:space="preserve">A.R. </w:t>
      </w:r>
      <w:proofErr w:type="spellStart"/>
      <w:r w:rsidRPr="00E92E0E">
        <w:rPr>
          <w:rFonts w:eastAsia="Times New Roman"/>
          <w:w w:val="105"/>
          <w:sz w:val="22"/>
          <w:szCs w:val="22"/>
          <w:u w:color="000000"/>
          <w:bdr w:val="none" w:sz="0" w:space="0" w:color="auto"/>
        </w:rPr>
        <w:t>Holderby</w:t>
      </w:r>
      <w:proofErr w:type="spellEnd"/>
      <w:r w:rsidRPr="00E92E0E">
        <w:rPr>
          <w:rFonts w:eastAsia="Times New Roman"/>
          <w:w w:val="105"/>
          <w:sz w:val="22"/>
          <w:szCs w:val="22"/>
          <w:u w:color="000000"/>
          <w:bdr w:val="none" w:sz="0" w:space="0" w:color="auto"/>
        </w:rPr>
        <w:t xml:space="preserve"> as Superintendent. In 1892 the Home was moved to Talladega, Alabama, to be more centrally located and gain more space for the children. In 1930 the official name of the agency became the Presbyterian Home for Children. In 1973 when the Synod boundaries were realigned in the Presbyterian Church U.S., PRC became an agency of the Presbyteries within the boundaries of the State of Alabama. In 1983 these presbyteries became a part of the Presbyterian</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Church</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(U.S.A.).</w:t>
      </w:r>
      <w:r w:rsidRPr="00E92E0E">
        <w:rPr>
          <w:rFonts w:eastAsia="Times New Roman"/>
          <w:spacing w:val="35"/>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Home</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is</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currently</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an</w:t>
      </w:r>
      <w:r w:rsidRPr="00E92E0E">
        <w:rPr>
          <w:rFonts w:eastAsia="Times New Roman"/>
          <w:spacing w:val="-19"/>
          <w:w w:val="105"/>
          <w:sz w:val="22"/>
          <w:szCs w:val="22"/>
          <w:u w:color="000000"/>
          <w:bdr w:val="none" w:sz="0" w:space="0" w:color="auto"/>
        </w:rPr>
        <w:t xml:space="preserve"> </w:t>
      </w:r>
      <w:r w:rsidRPr="00E92E0E">
        <w:rPr>
          <w:rFonts w:eastAsia="Times New Roman"/>
          <w:w w:val="105"/>
          <w:sz w:val="22"/>
          <w:szCs w:val="22"/>
          <w:u w:color="000000"/>
          <w:bdr w:val="none" w:sz="0" w:space="0" w:color="auto"/>
        </w:rPr>
        <w:t>agency</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Presbytery</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South</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Alabama,</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the Presbytery of North Alabama, and the Presbytery of Sheppards and Lapsley of the Presbyterian Church (U.S.A). The agency goal for children in care is to provide in our programs of residential homes, therapeutic treatment, emergency shelter, counseling, spiritual guidance, and education an atmosphere free from fear and rejection where young lives victimized by poverty, illiteracy, abuse, violence and homelessness can be nurtured in God's family, touched by Christ's Spirit and reclaimed, redeemed, and changed</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eastAsia="Times New Roman"/>
          <w:sz w:val="22"/>
          <w:szCs w:val="22"/>
          <w:u w:color="000000"/>
          <w:bdr w:val="none" w:sz="0" w:space="0" w:color="auto"/>
        </w:rPr>
      </w:pPr>
    </w:p>
    <w:p w:rsidR="00E92E0E" w:rsidRPr="00E92E0E" w:rsidRDefault="00E92E0E" w:rsidP="00E92E0E">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703"/>
        </w:tabs>
        <w:autoSpaceDE w:val="0"/>
        <w:autoSpaceDN w:val="0"/>
        <w:spacing w:line="252" w:lineRule="auto"/>
        <w:ind w:right="124" w:firstLine="1031"/>
        <w:jc w:val="both"/>
        <w:rPr>
          <w:rFonts w:ascii="Arial" w:eastAsia="Times New Roman"/>
          <w:sz w:val="22"/>
          <w:szCs w:val="22"/>
          <w:u w:color="000000"/>
          <w:bdr w:val="none" w:sz="0" w:space="0" w:color="auto"/>
        </w:rPr>
      </w:pPr>
      <w:r w:rsidRPr="00E92E0E">
        <w:rPr>
          <w:rFonts w:eastAsia="Times New Roman"/>
          <w:w w:val="105"/>
          <w:sz w:val="22"/>
          <w:szCs w:val="22"/>
          <w:u w:val="single" w:color="000000"/>
          <w:bdr w:val="none" w:sz="0" w:space="0" w:color="auto"/>
        </w:rPr>
        <w:t>Presbytery of Sheppards and Lapsley</w:t>
      </w:r>
      <w:r w:rsidRPr="00E92E0E">
        <w:rPr>
          <w:rFonts w:eastAsia="Times New Roman"/>
          <w:w w:val="105"/>
          <w:sz w:val="22"/>
          <w:szCs w:val="22"/>
          <w:u w:color="000000"/>
          <w:bdr w:val="none" w:sz="0" w:space="0" w:color="auto"/>
        </w:rPr>
        <w:t>. The Presbytery of Sheppards and Lapsley, Presbyterian Church (U.S.A.), Inc. is an Alabama nonprofit corporation. The Presbytery is a regional governing body of the Presbyterian Church (U.S.A.), and its jurisdiction includes the central portion of Alabama.    Following  the  reunion  of  the  Presbyterian  Church  in the United  States  and  the</w:t>
      </w:r>
      <w:r w:rsidRPr="00E92E0E">
        <w:rPr>
          <w:rFonts w:eastAsia="Times New Roman"/>
          <w:spacing w:val="-25"/>
          <w:w w:val="105"/>
          <w:sz w:val="22"/>
          <w:szCs w:val="22"/>
          <w:u w:color="000000"/>
          <w:bdr w:val="none" w:sz="0" w:space="0" w:color="auto"/>
        </w:rPr>
        <w:t xml:space="preserve"> </w:t>
      </w:r>
      <w:r w:rsidRPr="00E92E0E">
        <w:rPr>
          <w:rFonts w:eastAsia="Times New Roman"/>
          <w:w w:val="105"/>
          <w:sz w:val="22"/>
          <w:szCs w:val="22"/>
          <w:u w:color="000000"/>
          <w:bdr w:val="none" w:sz="0" w:space="0" w:color="auto"/>
        </w:rPr>
        <w:t>United Presbyterian Church in the United States of America in 1983, the presbytery boundaries in the State of Alabama were redrawn. In 1988, The Presbytery of Sheppards and Lapsley was formed by merging all, or parts of, five former presbyteries. Named for missionaries sent to the Congo by Presbyterians in central Alabama, the presbytery continues to support mission in its midst, as well as around the world. The presbytery seeks to aid in the transformation of communities and individual lives by partnering with congregations</w:t>
      </w:r>
      <w:r w:rsidRPr="00E92E0E">
        <w:rPr>
          <w:rFonts w:eastAsia="Times New Roman"/>
          <w:spacing w:val="-2"/>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6"/>
          <w:w w:val="105"/>
          <w:sz w:val="22"/>
          <w:szCs w:val="22"/>
          <w:u w:color="000000"/>
          <w:bdr w:val="none" w:sz="0" w:space="0" w:color="auto"/>
        </w:rPr>
        <w:t xml:space="preserve"> </w:t>
      </w:r>
      <w:r w:rsidRPr="00E92E0E">
        <w:rPr>
          <w:rFonts w:eastAsia="Times New Roman"/>
          <w:w w:val="105"/>
          <w:sz w:val="22"/>
          <w:szCs w:val="22"/>
          <w:u w:color="000000"/>
          <w:bdr w:val="none" w:sz="0" w:space="0" w:color="auto"/>
        </w:rPr>
        <w:t>agencies</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committed</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to</w:t>
      </w:r>
      <w:r w:rsidRPr="00E92E0E">
        <w:rPr>
          <w:rFonts w:eastAsia="Times New Roman"/>
          <w:spacing w:val="-21"/>
          <w:w w:val="105"/>
          <w:sz w:val="22"/>
          <w:szCs w:val="22"/>
          <w:u w:color="000000"/>
          <w:bdr w:val="none" w:sz="0" w:space="0" w:color="auto"/>
        </w:rPr>
        <w:t xml:space="preserve"> </w:t>
      </w:r>
      <w:r w:rsidRPr="00E92E0E">
        <w:rPr>
          <w:rFonts w:eastAsia="Times New Roman"/>
          <w:w w:val="105"/>
          <w:sz w:val="22"/>
          <w:szCs w:val="22"/>
          <w:u w:color="000000"/>
          <w:bdr w:val="none" w:sz="0" w:space="0" w:color="auto"/>
        </w:rPr>
        <w:t>demonstrating</w:t>
      </w:r>
      <w:r w:rsidRPr="00E92E0E">
        <w:rPr>
          <w:rFonts w:eastAsia="Times New Roman"/>
          <w:spacing w:val="-2"/>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love</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God</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to</w:t>
      </w:r>
      <w:r w:rsidRPr="00E92E0E">
        <w:rPr>
          <w:rFonts w:eastAsia="Times New Roman"/>
          <w:spacing w:val="-21"/>
          <w:w w:val="105"/>
          <w:sz w:val="22"/>
          <w:szCs w:val="22"/>
          <w:u w:color="000000"/>
          <w:bdr w:val="none" w:sz="0" w:space="0" w:color="auto"/>
        </w:rPr>
        <w:t xml:space="preserve"> </w:t>
      </w:r>
      <w:r w:rsidRPr="00E92E0E">
        <w:rPr>
          <w:rFonts w:eastAsia="Times New Roman"/>
          <w:w w:val="105"/>
          <w:sz w:val="22"/>
          <w:szCs w:val="22"/>
          <w:u w:color="000000"/>
          <w:bdr w:val="none" w:sz="0" w:space="0" w:color="auto"/>
        </w:rPr>
        <w:t>all</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people.</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
        <w:rPr>
          <w:rFonts w:eastAsia="Times New Roman"/>
          <w:sz w:val="22"/>
          <w:szCs w:val="22"/>
          <w:u w:color="000000"/>
          <w:bdr w:val="none" w:sz="0" w:space="0" w:color="auto"/>
        </w:rPr>
      </w:pP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85"/>
        <w:rPr>
          <w:rFonts w:eastAsia="Times New Roman"/>
          <w:sz w:val="22"/>
          <w:szCs w:val="22"/>
          <w:u w:color="000000"/>
          <w:bdr w:val="none" w:sz="0" w:space="0" w:color="auto"/>
        </w:rPr>
      </w:pPr>
      <w:r w:rsidRPr="00E92E0E">
        <w:rPr>
          <w:rFonts w:ascii="Arial" w:eastAsia="Times New Roman"/>
          <w:w w:val="125"/>
          <w:sz w:val="22"/>
          <w:szCs w:val="22"/>
          <w:u w:color="000000"/>
          <w:bdr w:val="none" w:sz="0" w:space="0" w:color="auto"/>
        </w:rPr>
        <w:t xml:space="preserve">III. </w:t>
      </w:r>
      <w:r w:rsidRPr="00E92E0E">
        <w:rPr>
          <w:rFonts w:eastAsia="Times New Roman"/>
          <w:w w:val="105"/>
          <w:sz w:val="22"/>
          <w:szCs w:val="22"/>
          <w:u w:val="single" w:color="000000"/>
          <w:bdr w:val="none" w:sz="0" w:space="0" w:color="auto"/>
        </w:rPr>
        <w:t>Legal Relationship of the Parties</w:t>
      </w:r>
      <w:r w:rsidRPr="00E92E0E">
        <w:rPr>
          <w:rFonts w:eastAsia="Times New Roman"/>
          <w:w w:val="105"/>
          <w:sz w:val="22"/>
          <w:szCs w:val="22"/>
          <w:u w:color="000000"/>
          <w:bdr w:val="none" w:sz="0" w:space="0" w:color="auto"/>
        </w:rPr>
        <w:t>. PHC and the Presbytery are separate legal entities.</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
        <w:rPr>
          <w:rFonts w:eastAsia="Times New Roman"/>
          <w:sz w:val="22"/>
          <w:szCs w:val="22"/>
          <w:u w:color="000000"/>
          <w:bdr w:val="none" w:sz="0" w:space="0" w:color="auto"/>
        </w:rPr>
      </w:pPr>
    </w:p>
    <w:p w:rsidR="00E92E0E" w:rsidRPr="00E92E0E" w:rsidRDefault="00E92E0E" w:rsidP="00E92E0E">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544"/>
        </w:tabs>
        <w:autoSpaceDE w:val="0"/>
        <w:autoSpaceDN w:val="0"/>
        <w:spacing w:line="249" w:lineRule="auto"/>
        <w:ind w:right="116" w:firstLine="1123"/>
        <w:jc w:val="both"/>
        <w:rPr>
          <w:rFonts w:eastAsia="Times New Roman"/>
          <w:sz w:val="22"/>
          <w:szCs w:val="22"/>
          <w:u w:color="000000"/>
          <w:bdr w:val="none" w:sz="0" w:space="0" w:color="auto"/>
        </w:rPr>
      </w:pPr>
      <w:r w:rsidRPr="00E92E0E">
        <w:rPr>
          <w:rFonts w:eastAsia="Times New Roman"/>
          <w:w w:val="105"/>
          <w:sz w:val="22"/>
          <w:szCs w:val="22"/>
          <w:u w:val="single" w:color="000000"/>
          <w:bdr w:val="none" w:sz="0" w:space="0" w:color="auto"/>
        </w:rPr>
        <w:t>PHC</w:t>
      </w:r>
      <w:r w:rsidRPr="00E92E0E">
        <w:rPr>
          <w:rFonts w:eastAsia="Times New Roman"/>
          <w:spacing w:val="-8"/>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Board of</w:t>
      </w:r>
      <w:r w:rsidRPr="00E92E0E">
        <w:rPr>
          <w:rFonts w:eastAsia="Times New Roman"/>
          <w:spacing w:val="-13"/>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Trustees</w:t>
      </w:r>
      <w:r w:rsidRPr="00E92E0E">
        <w:rPr>
          <w:rFonts w:eastAsia="Times New Roman"/>
          <w:w w:val="105"/>
          <w:sz w:val="22"/>
          <w:szCs w:val="22"/>
          <w:u w:color="000000"/>
          <w:bdr w:val="none" w:sz="0" w:space="0" w:color="auto"/>
        </w:rPr>
        <w:t>.</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PHC's Articles</w:t>
      </w:r>
      <w:r w:rsidRPr="00E92E0E">
        <w:rPr>
          <w:rFonts w:eastAsia="Times New Roman"/>
          <w:spacing w:val="-6"/>
          <w:w w:val="105"/>
          <w:sz w:val="22"/>
          <w:szCs w:val="22"/>
          <w:u w:color="000000"/>
          <w:bdr w:val="none" w:sz="0" w:space="0" w:color="auto"/>
        </w:rPr>
        <w:t xml:space="preserve"> </w:t>
      </w:r>
      <w:r w:rsidRPr="00E92E0E">
        <w:rPr>
          <w:rFonts w:eastAsia="Times New Roman"/>
          <w:w w:val="105"/>
          <w:sz w:val="22"/>
          <w:szCs w:val="22"/>
          <w:u w:color="000000"/>
          <w:bdr w:val="none" w:sz="0" w:space="0" w:color="auto"/>
        </w:rPr>
        <w:t>of Incorporation</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provide</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that</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it</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shall</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be</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governed by</w:t>
      </w:r>
      <w:r w:rsidRPr="00E92E0E">
        <w:rPr>
          <w:rFonts w:eastAsia="Times New Roman"/>
          <w:spacing w:val="-22"/>
          <w:w w:val="105"/>
          <w:sz w:val="22"/>
          <w:szCs w:val="22"/>
          <w:u w:color="000000"/>
          <w:bdr w:val="none" w:sz="0" w:space="0" w:color="auto"/>
        </w:rPr>
        <w:t xml:space="preserve"> </w:t>
      </w:r>
      <w:r w:rsidRPr="00E92E0E">
        <w:rPr>
          <w:rFonts w:eastAsia="Times New Roman"/>
          <w:w w:val="105"/>
          <w:sz w:val="22"/>
          <w:szCs w:val="22"/>
          <w:u w:color="000000"/>
          <w:bdr w:val="none" w:sz="0" w:space="0" w:color="auto"/>
        </w:rPr>
        <w:t>a</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Board</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Trustees</w:t>
      </w:r>
      <w:r w:rsidRPr="00E92E0E">
        <w:rPr>
          <w:rFonts w:eastAsia="Times New Roman"/>
          <w:spacing w:val="2"/>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6"/>
          <w:w w:val="105"/>
          <w:sz w:val="22"/>
          <w:szCs w:val="22"/>
          <w:u w:color="000000"/>
          <w:bdr w:val="none" w:sz="0" w:space="0" w:color="auto"/>
        </w:rPr>
        <w:t xml:space="preserve"> </w:t>
      </w:r>
      <w:r w:rsidRPr="00E92E0E">
        <w:rPr>
          <w:rFonts w:eastAsia="Times New Roman"/>
          <w:w w:val="105"/>
          <w:sz w:val="22"/>
          <w:szCs w:val="22"/>
          <w:u w:color="000000"/>
          <w:bdr w:val="none" w:sz="0" w:space="0" w:color="auto"/>
        </w:rPr>
        <w:t>that</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each</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three</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presbyteries</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in</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Alabama</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shall</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elect</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as</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vacancies</w:t>
      </w:r>
      <w:r w:rsidRPr="00E92E0E">
        <w:rPr>
          <w:rFonts w:eastAsia="Times New Roman"/>
          <w:spacing w:val="-4"/>
          <w:w w:val="105"/>
          <w:sz w:val="22"/>
          <w:szCs w:val="22"/>
          <w:u w:color="000000"/>
          <w:bdr w:val="none" w:sz="0" w:space="0" w:color="auto"/>
        </w:rPr>
        <w:t xml:space="preserve"> </w:t>
      </w:r>
      <w:r w:rsidRPr="00E92E0E">
        <w:rPr>
          <w:rFonts w:eastAsia="Times New Roman"/>
          <w:w w:val="105"/>
          <w:sz w:val="22"/>
          <w:szCs w:val="22"/>
          <w:u w:color="000000"/>
          <w:bdr w:val="none" w:sz="0" w:space="0" w:color="auto"/>
        </w:rPr>
        <w:t>occur</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 xml:space="preserve">so as to maintain five (5) members from each of the three presbyteries on the Board, and shall seek </w:t>
      </w:r>
      <w:proofErr w:type="gramStart"/>
      <w:r w:rsidRPr="00E92E0E">
        <w:rPr>
          <w:rFonts w:eastAsia="Times New Roman"/>
          <w:w w:val="105"/>
          <w:sz w:val="22"/>
          <w:szCs w:val="22"/>
          <w:u w:color="000000"/>
          <w:bdr w:val="none" w:sz="0" w:space="0" w:color="auto"/>
        </w:rPr>
        <w:t>persons</w:t>
      </w:r>
      <w:proofErr w:type="gramEnd"/>
      <w:r w:rsidRPr="00E92E0E">
        <w:rPr>
          <w:rFonts w:eastAsia="Times New Roman"/>
          <w:w w:val="105"/>
          <w:sz w:val="22"/>
          <w:szCs w:val="22"/>
          <w:u w:color="000000"/>
          <w:bdr w:val="none" w:sz="0" w:space="0" w:color="auto"/>
        </w:rPr>
        <w:t xml:space="preserve"> representative</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25"/>
          <w:w w:val="105"/>
          <w:sz w:val="22"/>
          <w:szCs w:val="22"/>
          <w:u w:color="000000"/>
          <w:bdr w:val="none" w:sz="0" w:space="0" w:color="auto"/>
        </w:rPr>
        <w:t xml:space="preserve"> </w:t>
      </w:r>
      <w:r w:rsidRPr="00E92E0E">
        <w:rPr>
          <w:rFonts w:eastAsia="Times New Roman"/>
          <w:w w:val="105"/>
          <w:sz w:val="22"/>
          <w:szCs w:val="22"/>
          <w:u w:color="000000"/>
          <w:bdr w:val="none" w:sz="0" w:space="0" w:color="auto"/>
        </w:rPr>
        <w:t>their</w:t>
      </w:r>
      <w:r w:rsidRPr="00E92E0E">
        <w:rPr>
          <w:rFonts w:eastAsia="Times New Roman"/>
          <w:spacing w:val="-18"/>
          <w:w w:val="105"/>
          <w:sz w:val="22"/>
          <w:szCs w:val="22"/>
          <w:u w:color="000000"/>
          <w:bdr w:val="none" w:sz="0" w:space="0" w:color="auto"/>
        </w:rPr>
        <w:t xml:space="preserve"> </w:t>
      </w:r>
      <w:r w:rsidRPr="00E92E0E">
        <w:rPr>
          <w:rFonts w:eastAsia="Times New Roman"/>
          <w:w w:val="105"/>
          <w:sz w:val="22"/>
          <w:szCs w:val="22"/>
          <w:u w:color="000000"/>
          <w:bdr w:val="none" w:sz="0" w:space="0" w:color="auto"/>
        </w:rPr>
        <w:t>constituency.</w:t>
      </w:r>
      <w:r w:rsidRPr="00E92E0E">
        <w:rPr>
          <w:rFonts w:eastAsia="Times New Roman"/>
          <w:spacing w:val="50"/>
          <w:w w:val="105"/>
          <w:sz w:val="22"/>
          <w:szCs w:val="22"/>
          <w:u w:color="000000"/>
          <w:bdr w:val="none" w:sz="0" w:space="0" w:color="auto"/>
        </w:rPr>
        <w:t xml:space="preserve"> </w:t>
      </w:r>
      <w:r w:rsidRPr="00E92E0E">
        <w:rPr>
          <w:rFonts w:eastAsia="Times New Roman"/>
          <w:w w:val="105"/>
          <w:sz w:val="22"/>
          <w:szCs w:val="22"/>
          <w:u w:color="000000"/>
          <w:bdr w:val="none" w:sz="0" w:space="0" w:color="auto"/>
        </w:rPr>
        <w:t>PHC</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will</w:t>
      </w:r>
      <w:r w:rsidRPr="00E92E0E">
        <w:rPr>
          <w:rFonts w:eastAsia="Times New Roman"/>
          <w:spacing w:val="-18"/>
          <w:w w:val="105"/>
          <w:sz w:val="22"/>
          <w:szCs w:val="22"/>
          <w:u w:color="000000"/>
          <w:bdr w:val="none" w:sz="0" w:space="0" w:color="auto"/>
        </w:rPr>
        <w:t xml:space="preserve"> </w:t>
      </w:r>
      <w:r w:rsidRPr="00E92E0E">
        <w:rPr>
          <w:rFonts w:eastAsia="Times New Roman"/>
          <w:w w:val="105"/>
          <w:sz w:val="22"/>
          <w:szCs w:val="22"/>
          <w:u w:color="000000"/>
          <w:bdr w:val="none" w:sz="0" w:space="0" w:color="auto"/>
        </w:rPr>
        <w:t>assume</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20"/>
          <w:w w:val="105"/>
          <w:sz w:val="22"/>
          <w:szCs w:val="22"/>
          <w:u w:color="000000"/>
          <w:bdr w:val="none" w:sz="0" w:space="0" w:color="auto"/>
        </w:rPr>
        <w:t xml:space="preserve"> </w:t>
      </w:r>
      <w:r w:rsidRPr="00E92E0E">
        <w:rPr>
          <w:rFonts w:eastAsia="Times New Roman"/>
          <w:w w:val="105"/>
          <w:sz w:val="22"/>
          <w:szCs w:val="22"/>
          <w:u w:color="000000"/>
          <w:bdr w:val="none" w:sz="0" w:space="0" w:color="auto"/>
        </w:rPr>
        <w:t>responsibility</w:t>
      </w:r>
      <w:r w:rsidRPr="00E92E0E">
        <w:rPr>
          <w:rFonts w:eastAsia="Times New Roman"/>
          <w:spacing w:val="-33"/>
          <w:w w:val="105"/>
          <w:sz w:val="22"/>
          <w:szCs w:val="22"/>
          <w:u w:color="000000"/>
          <w:bdr w:val="none" w:sz="0" w:space="0" w:color="auto"/>
        </w:rPr>
        <w:t xml:space="preserve"> </w:t>
      </w:r>
      <w:r w:rsidRPr="00E92E0E">
        <w:rPr>
          <w:rFonts w:eastAsia="Times New Roman"/>
          <w:w w:val="105"/>
          <w:sz w:val="22"/>
          <w:szCs w:val="22"/>
          <w:u w:color="000000"/>
          <w:bdr w:val="none" w:sz="0" w:space="0" w:color="auto"/>
        </w:rPr>
        <w:t>for</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nominating</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persons within</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its constituency to the Presbytery Nominating Committee as the Presbytery's nominees for the PHC Board of</w:t>
      </w:r>
      <w:r w:rsidRPr="00E92E0E">
        <w:rPr>
          <w:rFonts w:eastAsia="Times New Roman"/>
          <w:spacing w:val="-23"/>
          <w:w w:val="105"/>
          <w:sz w:val="22"/>
          <w:szCs w:val="22"/>
          <w:u w:color="000000"/>
          <w:bdr w:val="none" w:sz="0" w:space="0" w:color="auto"/>
        </w:rPr>
        <w:t xml:space="preserve"> </w:t>
      </w:r>
      <w:r w:rsidRPr="00E92E0E">
        <w:rPr>
          <w:rFonts w:eastAsia="Times New Roman"/>
          <w:w w:val="105"/>
          <w:sz w:val="22"/>
          <w:szCs w:val="22"/>
          <w:u w:color="000000"/>
          <w:bdr w:val="none" w:sz="0" w:space="0" w:color="auto"/>
        </w:rPr>
        <w:t>Trustees</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eastAsia="Times New Roman"/>
          <w:sz w:val="22"/>
          <w:szCs w:val="22"/>
          <w:u w:color="000000"/>
          <w:bdr w:val="none" w:sz="0" w:space="0" w:color="auto"/>
        </w:rPr>
      </w:pPr>
    </w:p>
    <w:p w:rsidR="00E92E0E" w:rsidRPr="00E92E0E" w:rsidRDefault="00E92E0E" w:rsidP="00E92E0E">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587"/>
        </w:tabs>
        <w:autoSpaceDE w:val="0"/>
        <w:autoSpaceDN w:val="0"/>
        <w:spacing w:line="242" w:lineRule="auto"/>
        <w:ind w:left="103" w:right="112" w:firstLine="1152"/>
        <w:jc w:val="both"/>
        <w:rPr>
          <w:rFonts w:eastAsia="Times New Roman"/>
          <w:sz w:val="22"/>
          <w:szCs w:val="22"/>
          <w:u w:color="000000"/>
          <w:bdr w:val="none" w:sz="0" w:space="0" w:color="auto"/>
        </w:rPr>
      </w:pPr>
      <w:r w:rsidRPr="00E92E0E">
        <w:rPr>
          <w:rFonts w:eastAsia="Times New Roman"/>
          <w:w w:val="105"/>
          <w:sz w:val="22"/>
          <w:szCs w:val="22"/>
          <w:u w:val="single" w:color="000000"/>
          <w:bdr w:val="none" w:sz="0" w:space="0" w:color="auto"/>
        </w:rPr>
        <w:t xml:space="preserve">Distribution of Assets </w:t>
      </w:r>
      <w:proofErr w:type="gramStart"/>
      <w:r w:rsidRPr="00E92E0E">
        <w:rPr>
          <w:rFonts w:eastAsia="Times New Roman"/>
          <w:w w:val="105"/>
          <w:sz w:val="22"/>
          <w:szCs w:val="22"/>
          <w:u w:val="single" w:color="000000"/>
          <w:bdr w:val="none" w:sz="0" w:space="0" w:color="auto"/>
        </w:rPr>
        <w:t>Upon</w:t>
      </w:r>
      <w:proofErr w:type="gramEnd"/>
      <w:r w:rsidRPr="00E92E0E">
        <w:rPr>
          <w:rFonts w:eastAsia="Times New Roman"/>
          <w:w w:val="105"/>
          <w:sz w:val="22"/>
          <w:szCs w:val="22"/>
          <w:u w:val="single" w:color="000000"/>
          <w:bdr w:val="none" w:sz="0" w:space="0" w:color="auto"/>
        </w:rPr>
        <w:t xml:space="preserve"> PHC Dissolution</w:t>
      </w:r>
      <w:r w:rsidRPr="00E92E0E">
        <w:rPr>
          <w:rFonts w:eastAsia="Times New Roman"/>
          <w:w w:val="105"/>
          <w:sz w:val="22"/>
          <w:szCs w:val="22"/>
          <w:u w:color="000000"/>
          <w:bdr w:val="none" w:sz="0" w:space="0" w:color="auto"/>
        </w:rPr>
        <w:t>. PHC's Articles of Incorporation provide that</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in</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6"/>
          <w:w w:val="105"/>
          <w:sz w:val="22"/>
          <w:szCs w:val="22"/>
          <w:u w:color="000000"/>
          <w:bdr w:val="none" w:sz="0" w:space="0" w:color="auto"/>
        </w:rPr>
        <w:t xml:space="preserve"> </w:t>
      </w:r>
      <w:r w:rsidRPr="00E92E0E">
        <w:rPr>
          <w:rFonts w:eastAsia="Times New Roman"/>
          <w:w w:val="105"/>
          <w:sz w:val="22"/>
          <w:szCs w:val="22"/>
          <w:u w:color="000000"/>
          <w:bdr w:val="none" w:sz="0" w:space="0" w:color="auto"/>
        </w:rPr>
        <w:t>event</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that</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PHC</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is</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dissolved,</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its</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assets,</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after</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payment</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all</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liabilities,</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shall</w:t>
      </w:r>
      <w:r w:rsidRPr="00E92E0E">
        <w:rPr>
          <w:rFonts w:eastAsia="Times New Roman"/>
          <w:spacing w:val="-18"/>
          <w:w w:val="105"/>
          <w:sz w:val="22"/>
          <w:szCs w:val="22"/>
          <w:u w:color="000000"/>
          <w:bdr w:val="none" w:sz="0" w:space="0" w:color="auto"/>
        </w:rPr>
        <w:t xml:space="preserve"> </w:t>
      </w:r>
      <w:r w:rsidRPr="00E92E0E">
        <w:rPr>
          <w:rFonts w:eastAsia="Times New Roman"/>
          <w:w w:val="105"/>
          <w:sz w:val="22"/>
          <w:szCs w:val="22"/>
          <w:u w:color="000000"/>
          <w:bdr w:val="none" w:sz="0" w:space="0" w:color="auto"/>
        </w:rPr>
        <w:t>be</w:t>
      </w:r>
      <w:r w:rsidRPr="00E92E0E">
        <w:rPr>
          <w:rFonts w:eastAsia="Times New Roman"/>
          <w:spacing w:val="-20"/>
          <w:w w:val="105"/>
          <w:sz w:val="22"/>
          <w:szCs w:val="22"/>
          <w:u w:color="000000"/>
          <w:bdr w:val="none" w:sz="0" w:space="0" w:color="auto"/>
        </w:rPr>
        <w:t xml:space="preserve"> </w:t>
      </w:r>
      <w:r w:rsidRPr="00E92E0E">
        <w:rPr>
          <w:rFonts w:eastAsia="Times New Roman"/>
          <w:w w:val="105"/>
          <w:sz w:val="22"/>
          <w:szCs w:val="22"/>
          <w:u w:color="000000"/>
          <w:bdr w:val="none" w:sz="0" w:space="0" w:color="auto"/>
        </w:rPr>
        <w:t>distributed</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to</w:t>
      </w:r>
      <w:r w:rsidRPr="00E92E0E">
        <w:rPr>
          <w:rFonts w:eastAsia="Times New Roman"/>
          <w:spacing w:val="-18"/>
          <w:w w:val="105"/>
          <w:sz w:val="22"/>
          <w:szCs w:val="22"/>
          <w:u w:color="000000"/>
          <w:bdr w:val="none" w:sz="0" w:space="0" w:color="auto"/>
        </w:rPr>
        <w:t xml:space="preserve"> </w:t>
      </w:r>
      <w:r w:rsidRPr="00E92E0E">
        <w:rPr>
          <w:rFonts w:eastAsia="Times New Roman"/>
          <w:w w:val="105"/>
          <w:sz w:val="22"/>
          <w:szCs w:val="22"/>
          <w:u w:color="000000"/>
          <w:bdr w:val="none" w:sz="0" w:space="0" w:color="auto"/>
        </w:rPr>
        <w:t>the Presbyteries</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within</w:t>
      </w:r>
      <w:r w:rsidRPr="00E92E0E">
        <w:rPr>
          <w:rFonts w:eastAsia="Times New Roman"/>
          <w:spacing w:val="-18"/>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State</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Alabama</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or</w:t>
      </w:r>
      <w:r w:rsidRPr="00E92E0E">
        <w:rPr>
          <w:rFonts w:eastAsia="Times New Roman"/>
          <w:spacing w:val="-19"/>
          <w:w w:val="105"/>
          <w:sz w:val="22"/>
          <w:szCs w:val="22"/>
          <w:u w:color="000000"/>
          <w:bdr w:val="none" w:sz="0" w:space="0" w:color="auto"/>
        </w:rPr>
        <w:t xml:space="preserve"> </w:t>
      </w:r>
      <w:r w:rsidRPr="00E92E0E">
        <w:rPr>
          <w:rFonts w:eastAsia="Times New Roman"/>
          <w:w w:val="105"/>
          <w:sz w:val="22"/>
          <w:szCs w:val="22"/>
          <w:u w:color="000000"/>
          <w:bdr w:val="none" w:sz="0" w:space="0" w:color="auto"/>
        </w:rPr>
        <w:t>their</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successors.</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eastAsia="Times New Roman"/>
          <w:sz w:val="22"/>
          <w:szCs w:val="22"/>
          <w:u w:color="000000"/>
          <w:bdr w:val="none" w:sz="0" w:space="0" w:color="auto"/>
        </w:rPr>
      </w:pPr>
    </w:p>
    <w:p w:rsidR="00E92E0E" w:rsidRPr="00E92E0E" w:rsidRDefault="00E92E0E" w:rsidP="00E92E0E">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587"/>
        </w:tabs>
        <w:autoSpaceDE w:val="0"/>
        <w:autoSpaceDN w:val="0"/>
        <w:spacing w:line="247" w:lineRule="auto"/>
        <w:ind w:left="100" w:right="112" w:firstLine="1151"/>
        <w:jc w:val="both"/>
        <w:rPr>
          <w:rFonts w:eastAsia="Times New Roman"/>
          <w:sz w:val="22"/>
          <w:szCs w:val="22"/>
          <w:u w:color="000000"/>
          <w:bdr w:val="none" w:sz="0" w:space="0" w:color="auto"/>
        </w:rPr>
      </w:pPr>
      <w:r w:rsidRPr="00E92E0E">
        <w:rPr>
          <w:rFonts w:eastAsia="Times New Roman"/>
          <w:w w:val="105"/>
          <w:sz w:val="22"/>
          <w:szCs w:val="22"/>
          <w:u w:val="single" w:color="000000"/>
          <w:bdr w:val="none" w:sz="0" w:space="0" w:color="auto"/>
        </w:rPr>
        <w:t>Liability for Debts of Other Party</w:t>
      </w:r>
      <w:r w:rsidRPr="00E92E0E">
        <w:rPr>
          <w:rFonts w:eastAsia="Times New Roman"/>
          <w:w w:val="105"/>
          <w:sz w:val="22"/>
          <w:szCs w:val="22"/>
          <w:u w:color="000000"/>
          <w:bdr w:val="none" w:sz="0" w:space="0" w:color="auto"/>
        </w:rPr>
        <w:t>. It is expressly agreed that neither PHC nor any of its Trustees,</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officers, agents,</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or</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employees</w:t>
      </w:r>
      <w:r w:rsidRPr="00E92E0E">
        <w:rPr>
          <w:rFonts w:eastAsia="Times New Roman"/>
          <w:spacing w:val="-4"/>
          <w:w w:val="105"/>
          <w:sz w:val="22"/>
          <w:szCs w:val="22"/>
          <w:u w:color="000000"/>
          <w:bdr w:val="none" w:sz="0" w:space="0" w:color="auto"/>
        </w:rPr>
        <w:t xml:space="preserve"> </w:t>
      </w:r>
      <w:r w:rsidRPr="00E92E0E">
        <w:rPr>
          <w:rFonts w:eastAsia="Times New Roman"/>
          <w:w w:val="105"/>
          <w:sz w:val="22"/>
          <w:szCs w:val="22"/>
          <w:u w:color="000000"/>
          <w:bdr w:val="none" w:sz="0" w:space="0" w:color="auto"/>
        </w:rPr>
        <w:t>shall</w:t>
      </w:r>
      <w:r w:rsidRPr="00E92E0E">
        <w:rPr>
          <w:rFonts w:eastAsia="Times New Roman"/>
          <w:spacing w:val="-2"/>
          <w:w w:val="105"/>
          <w:sz w:val="22"/>
          <w:szCs w:val="22"/>
          <w:u w:color="000000"/>
          <w:bdr w:val="none" w:sz="0" w:space="0" w:color="auto"/>
        </w:rPr>
        <w:t xml:space="preserve"> </w:t>
      </w:r>
      <w:r w:rsidRPr="00E92E0E">
        <w:rPr>
          <w:rFonts w:eastAsia="Times New Roman"/>
          <w:w w:val="105"/>
          <w:sz w:val="22"/>
          <w:szCs w:val="22"/>
          <w:u w:color="000000"/>
          <w:bdr w:val="none" w:sz="0" w:space="0" w:color="auto"/>
        </w:rPr>
        <w:t>be</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liable</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for</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any</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debts,</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obligations, or</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other</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liabilities of</w:t>
      </w:r>
      <w:r w:rsidRPr="00E92E0E">
        <w:rPr>
          <w:rFonts w:eastAsia="Times New Roman"/>
          <w:spacing w:val="-18"/>
          <w:w w:val="105"/>
          <w:sz w:val="22"/>
          <w:szCs w:val="22"/>
          <w:u w:color="000000"/>
          <w:bdr w:val="none" w:sz="0" w:space="0" w:color="auto"/>
        </w:rPr>
        <w:t xml:space="preserve"> </w:t>
      </w:r>
      <w:r w:rsidRPr="00E92E0E">
        <w:rPr>
          <w:rFonts w:eastAsia="Times New Roman"/>
          <w:w w:val="105"/>
          <w:sz w:val="22"/>
          <w:szCs w:val="22"/>
          <w:u w:color="000000"/>
          <w:bdr w:val="none" w:sz="0" w:space="0" w:color="auto"/>
        </w:rPr>
        <w:t>the Presbytery</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neither</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24"/>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Presbytery</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nor</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any</w:t>
      </w:r>
      <w:r w:rsidRPr="00E92E0E">
        <w:rPr>
          <w:rFonts w:eastAsia="Times New Roman"/>
          <w:spacing w:val="-19"/>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its</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Trustees, officers,</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agents, or</w:t>
      </w:r>
      <w:r w:rsidRPr="00E92E0E">
        <w:rPr>
          <w:rFonts w:eastAsia="Times New Roman"/>
          <w:spacing w:val="-18"/>
          <w:w w:val="105"/>
          <w:sz w:val="22"/>
          <w:szCs w:val="22"/>
          <w:u w:color="000000"/>
          <w:bdr w:val="none" w:sz="0" w:space="0" w:color="auto"/>
        </w:rPr>
        <w:t xml:space="preserve"> </w:t>
      </w:r>
      <w:r w:rsidRPr="00E92E0E">
        <w:rPr>
          <w:rFonts w:eastAsia="Times New Roman"/>
          <w:w w:val="105"/>
          <w:sz w:val="22"/>
          <w:szCs w:val="22"/>
          <w:u w:color="000000"/>
          <w:bdr w:val="none" w:sz="0" w:space="0" w:color="auto"/>
        </w:rPr>
        <w:t>employees</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shall</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be</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liable for</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any</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debts,</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obligations, or</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other</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liabilities</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PHC.</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
        <w:rPr>
          <w:rFonts w:eastAsia="Times New Roman"/>
          <w:sz w:val="22"/>
          <w:szCs w:val="22"/>
          <w:u w:color="000000"/>
          <w:bdr w:val="none" w:sz="0" w:space="0" w:color="auto"/>
        </w:rPr>
      </w:pPr>
    </w:p>
    <w:p w:rsidR="00E92E0E" w:rsidRPr="00E92E0E" w:rsidRDefault="00E92E0E" w:rsidP="00E92E0E">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634"/>
        </w:tabs>
        <w:autoSpaceDE w:val="0"/>
        <w:autoSpaceDN w:val="0"/>
        <w:spacing w:line="244" w:lineRule="auto"/>
        <w:ind w:left="103" w:right="109" w:firstLine="1203"/>
        <w:jc w:val="both"/>
        <w:rPr>
          <w:rFonts w:eastAsia="Times New Roman"/>
          <w:sz w:val="22"/>
          <w:szCs w:val="22"/>
          <w:u w:color="000000"/>
          <w:bdr w:val="none" w:sz="0" w:space="0" w:color="auto"/>
        </w:rPr>
      </w:pPr>
      <w:r w:rsidRPr="00E92E0E">
        <w:rPr>
          <w:rFonts w:eastAsia="Times New Roman"/>
          <w:w w:val="105"/>
          <w:sz w:val="22"/>
          <w:szCs w:val="22"/>
          <w:u w:val="single" w:color="000000"/>
          <w:bdr w:val="none" w:sz="0" w:space="0" w:color="auto"/>
        </w:rPr>
        <w:t>Controlling</w:t>
      </w:r>
      <w:r w:rsidRPr="00E92E0E">
        <w:rPr>
          <w:rFonts w:eastAsia="Times New Roman"/>
          <w:spacing w:val="-4"/>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Documents</w:t>
      </w:r>
      <w:r w:rsidRPr="00E92E0E">
        <w:rPr>
          <w:rFonts w:eastAsia="Times New Roman"/>
          <w:w w:val="105"/>
          <w:sz w:val="22"/>
          <w:szCs w:val="22"/>
          <w:u w:color="000000"/>
          <w:bdr w:val="none" w:sz="0" w:space="0" w:color="auto"/>
        </w:rPr>
        <w:t>.</w:t>
      </w:r>
      <w:r w:rsidRPr="00E92E0E">
        <w:rPr>
          <w:rFonts w:eastAsia="Times New Roman"/>
          <w:spacing w:val="-4"/>
          <w:w w:val="105"/>
          <w:sz w:val="22"/>
          <w:szCs w:val="22"/>
          <w:u w:color="000000"/>
          <w:bdr w:val="none" w:sz="0" w:space="0" w:color="auto"/>
        </w:rPr>
        <w:t xml:space="preserve"> </w:t>
      </w:r>
      <w:r w:rsidRPr="00E92E0E">
        <w:rPr>
          <w:rFonts w:eastAsia="Times New Roman"/>
          <w:w w:val="105"/>
          <w:sz w:val="22"/>
          <w:szCs w:val="22"/>
          <w:u w:color="000000"/>
          <w:bdr w:val="none" w:sz="0" w:space="0" w:color="auto"/>
        </w:rPr>
        <w:t>A</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copy</w:t>
      </w:r>
      <w:r w:rsidRPr="00E92E0E">
        <w:rPr>
          <w:rFonts w:eastAsia="Times New Roman"/>
          <w:spacing w:val="-6"/>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PHC's</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Articles</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Incorporation</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Bylaws</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any amendments thereto shall be provided by PHC to the Presbytery Executive, and a copy of the Standing Rules and Operating Manual of the Presbytery and any amendments thereto shall be provided by the Presbytery</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to</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President</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8"/>
          <w:w w:val="105"/>
          <w:sz w:val="22"/>
          <w:szCs w:val="22"/>
          <w:u w:color="000000"/>
          <w:bdr w:val="none" w:sz="0" w:space="0" w:color="auto"/>
        </w:rPr>
        <w:t xml:space="preserve"> </w:t>
      </w:r>
      <w:r w:rsidRPr="00E92E0E">
        <w:rPr>
          <w:rFonts w:eastAsia="Times New Roman"/>
          <w:w w:val="105"/>
          <w:sz w:val="22"/>
          <w:szCs w:val="22"/>
          <w:u w:color="000000"/>
          <w:bdr w:val="none" w:sz="0" w:space="0" w:color="auto"/>
        </w:rPr>
        <w:t>PHC.</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sz w:val="22"/>
          <w:szCs w:val="22"/>
          <w:u w:color="000000"/>
          <w:bdr w:val="none" w:sz="0" w:space="0" w:color="auto"/>
        </w:rPr>
      </w:pP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68"/>
          <w:tab w:val="left" w:pos="1069"/>
        </w:tabs>
        <w:autoSpaceDE w:val="0"/>
        <w:autoSpaceDN w:val="0"/>
        <w:ind w:left="638"/>
        <w:rPr>
          <w:rFonts w:eastAsia="Times New Roman"/>
          <w:sz w:val="22"/>
          <w:szCs w:val="22"/>
          <w:bdr w:val="none" w:sz="0" w:space="0" w:color="auto"/>
        </w:rPr>
      </w:pPr>
      <w:r w:rsidRPr="00E92E0E">
        <w:rPr>
          <w:rFonts w:eastAsia="Times New Roman"/>
          <w:w w:val="105"/>
          <w:sz w:val="22"/>
          <w:szCs w:val="22"/>
          <w:bdr w:val="none" w:sz="0" w:space="0" w:color="auto"/>
        </w:rPr>
        <w:t xml:space="preserve">IV.     </w:t>
      </w:r>
      <w:r w:rsidRPr="00E92E0E">
        <w:rPr>
          <w:rFonts w:eastAsia="Times New Roman"/>
          <w:w w:val="105"/>
          <w:sz w:val="22"/>
          <w:szCs w:val="22"/>
          <w:u w:val="single"/>
          <w:bdr w:val="none" w:sz="0" w:space="0" w:color="auto"/>
        </w:rPr>
        <w:t>Responsibilities</w:t>
      </w:r>
      <w:r w:rsidRPr="00E92E0E">
        <w:rPr>
          <w:rFonts w:eastAsia="Times New Roman"/>
          <w:spacing w:val="-19"/>
          <w:w w:val="105"/>
          <w:sz w:val="22"/>
          <w:szCs w:val="22"/>
          <w:u w:val="single"/>
          <w:bdr w:val="none" w:sz="0" w:space="0" w:color="auto"/>
        </w:rPr>
        <w:t xml:space="preserve"> </w:t>
      </w:r>
      <w:r w:rsidRPr="00E92E0E">
        <w:rPr>
          <w:rFonts w:eastAsia="Times New Roman"/>
          <w:w w:val="105"/>
          <w:sz w:val="22"/>
          <w:szCs w:val="22"/>
          <w:u w:val="single"/>
          <w:bdr w:val="none" w:sz="0" w:space="0" w:color="auto"/>
        </w:rPr>
        <w:t>under</w:t>
      </w:r>
      <w:r w:rsidRPr="00E92E0E">
        <w:rPr>
          <w:rFonts w:eastAsia="Times New Roman"/>
          <w:spacing w:val="-16"/>
          <w:w w:val="105"/>
          <w:sz w:val="22"/>
          <w:szCs w:val="22"/>
          <w:u w:val="single"/>
          <w:bdr w:val="none" w:sz="0" w:space="0" w:color="auto"/>
        </w:rPr>
        <w:t xml:space="preserve"> </w:t>
      </w:r>
      <w:r w:rsidRPr="00E92E0E">
        <w:rPr>
          <w:rFonts w:eastAsia="Times New Roman"/>
          <w:w w:val="105"/>
          <w:sz w:val="22"/>
          <w:szCs w:val="22"/>
          <w:u w:val="single"/>
          <w:bdr w:val="none" w:sz="0" w:space="0" w:color="auto"/>
        </w:rPr>
        <w:t>the</w:t>
      </w:r>
      <w:r w:rsidRPr="00E92E0E">
        <w:rPr>
          <w:rFonts w:eastAsia="Times New Roman"/>
          <w:spacing w:val="-17"/>
          <w:w w:val="105"/>
          <w:sz w:val="22"/>
          <w:szCs w:val="22"/>
          <w:u w:val="single"/>
          <w:bdr w:val="none" w:sz="0" w:space="0" w:color="auto"/>
        </w:rPr>
        <w:t xml:space="preserve"> </w:t>
      </w:r>
      <w:r w:rsidRPr="00E92E0E">
        <w:rPr>
          <w:rFonts w:eastAsia="Times New Roman"/>
          <w:w w:val="105"/>
          <w:sz w:val="22"/>
          <w:szCs w:val="22"/>
          <w:u w:val="single"/>
          <w:bdr w:val="none" w:sz="0" w:space="0" w:color="auto"/>
        </w:rPr>
        <w:t>Covenant.</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eastAsia="Times New Roman"/>
          <w:sz w:val="22"/>
          <w:szCs w:val="22"/>
          <w:u w:color="000000"/>
          <w:bdr w:val="none" w:sz="0" w:space="0" w:color="auto"/>
        </w:rPr>
      </w:pPr>
    </w:p>
    <w:p w:rsidR="00E92E0E" w:rsidRPr="00E92E0E" w:rsidRDefault="00E92E0E" w:rsidP="00E92E0E">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667"/>
        </w:tabs>
        <w:autoSpaceDE w:val="0"/>
        <w:autoSpaceDN w:val="0"/>
        <w:spacing w:line="249" w:lineRule="auto"/>
        <w:ind w:right="121" w:firstLine="1205"/>
        <w:jc w:val="both"/>
        <w:rPr>
          <w:rFonts w:eastAsia="Times New Roman"/>
          <w:sz w:val="22"/>
          <w:szCs w:val="22"/>
          <w:u w:color="000000"/>
          <w:bdr w:val="none" w:sz="0" w:space="0" w:color="auto"/>
        </w:rPr>
      </w:pPr>
      <w:r w:rsidRPr="00E92E0E">
        <w:rPr>
          <w:rFonts w:eastAsia="Times New Roman"/>
          <w:w w:val="105"/>
          <w:sz w:val="22"/>
          <w:szCs w:val="22"/>
          <w:u w:color="000000"/>
          <w:bdr w:val="none" w:sz="0" w:space="0" w:color="auto"/>
        </w:rPr>
        <w:t>M</w:t>
      </w:r>
      <w:r w:rsidRPr="00E92E0E">
        <w:rPr>
          <w:rFonts w:eastAsia="Times New Roman"/>
          <w:w w:val="105"/>
          <w:sz w:val="22"/>
          <w:szCs w:val="22"/>
          <w:u w:val="single" w:color="000000"/>
          <w:bdr w:val="none" w:sz="0" w:space="0" w:color="auto"/>
        </w:rPr>
        <w:t>ission of Presbyterian Home for Children</w:t>
      </w:r>
      <w:r w:rsidRPr="00E92E0E">
        <w:rPr>
          <w:rFonts w:eastAsia="Times New Roman"/>
          <w:w w:val="105"/>
          <w:sz w:val="22"/>
          <w:szCs w:val="22"/>
          <w:u w:color="000000"/>
          <w:bdr w:val="none" w:sz="0" w:space="0" w:color="auto"/>
        </w:rPr>
        <w:t xml:space="preserve"> The Presbytery has commissioned Presbyterian</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Children's</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Homes</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to</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provide a</w:t>
      </w:r>
      <w:r w:rsidRPr="00E92E0E">
        <w:rPr>
          <w:rFonts w:eastAsia="Times New Roman"/>
          <w:spacing w:val="-4"/>
          <w:w w:val="105"/>
          <w:sz w:val="22"/>
          <w:szCs w:val="22"/>
          <w:u w:color="000000"/>
          <w:bdr w:val="none" w:sz="0" w:space="0" w:color="auto"/>
        </w:rPr>
        <w:t xml:space="preserve"> </w:t>
      </w:r>
      <w:r w:rsidRPr="00E92E0E">
        <w:rPr>
          <w:rFonts w:eastAsia="Times New Roman"/>
          <w:w w:val="105"/>
          <w:sz w:val="22"/>
          <w:szCs w:val="22"/>
          <w:u w:color="000000"/>
          <w:bdr w:val="none" w:sz="0" w:space="0" w:color="auto"/>
        </w:rPr>
        <w:t>variety</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Christ-centered</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child</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care</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services</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which</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minister to the spiritual, physical, intellectual, emotional, and social needs of dependent, neglected, and troubled children and youth, together with their families, in order that they might become the fully functional persons</w:t>
      </w:r>
      <w:r w:rsidRPr="00E92E0E">
        <w:rPr>
          <w:rFonts w:eastAsia="Times New Roman"/>
          <w:spacing w:val="-4"/>
          <w:w w:val="105"/>
          <w:sz w:val="22"/>
          <w:szCs w:val="22"/>
          <w:u w:color="000000"/>
          <w:bdr w:val="none" w:sz="0" w:space="0" w:color="auto"/>
        </w:rPr>
        <w:t xml:space="preserve"> </w:t>
      </w:r>
      <w:r w:rsidRPr="00E92E0E">
        <w:rPr>
          <w:rFonts w:eastAsia="Times New Roman"/>
          <w:w w:val="105"/>
          <w:sz w:val="22"/>
          <w:szCs w:val="22"/>
          <w:u w:color="000000"/>
          <w:bdr w:val="none" w:sz="0" w:space="0" w:color="auto"/>
        </w:rPr>
        <w:t>whom</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God</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created</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them</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to</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be.</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eastAsia="Times New Roman"/>
          <w:sz w:val="22"/>
          <w:szCs w:val="22"/>
          <w:u w:color="000000"/>
          <w:bdr w:val="none" w:sz="0" w:space="0" w:color="auto"/>
        </w:rPr>
      </w:pPr>
    </w:p>
    <w:p w:rsidR="00E92E0E" w:rsidRPr="00E92E0E" w:rsidRDefault="00E92E0E" w:rsidP="00E92E0E">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566"/>
        </w:tabs>
        <w:autoSpaceDE w:val="0"/>
        <w:autoSpaceDN w:val="0"/>
        <w:spacing w:before="1" w:line="252" w:lineRule="auto"/>
        <w:ind w:left="105" w:right="112" w:firstLine="1150"/>
        <w:jc w:val="both"/>
        <w:rPr>
          <w:rFonts w:eastAsia="Times New Roman"/>
          <w:sz w:val="22"/>
          <w:szCs w:val="22"/>
          <w:u w:color="000000"/>
          <w:bdr w:val="none" w:sz="0" w:space="0" w:color="auto"/>
        </w:rPr>
      </w:pPr>
      <w:r w:rsidRPr="00E92E0E">
        <w:rPr>
          <w:rFonts w:eastAsia="Times New Roman"/>
          <w:w w:val="105"/>
          <w:sz w:val="22"/>
          <w:szCs w:val="22"/>
          <w:u w:val="single" w:color="000000"/>
          <w:bdr w:val="none" w:sz="0" w:space="0" w:color="auto"/>
        </w:rPr>
        <w:t>Mission</w:t>
      </w:r>
      <w:r w:rsidRPr="00E92E0E">
        <w:rPr>
          <w:rFonts w:eastAsia="Times New Roman"/>
          <w:spacing w:val="-8"/>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of</w:t>
      </w:r>
      <w:r w:rsidRPr="00E92E0E">
        <w:rPr>
          <w:rFonts w:eastAsia="Times New Roman"/>
          <w:spacing w:val="-8"/>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Presbytery</w:t>
      </w:r>
      <w:r w:rsidRPr="00E92E0E">
        <w:rPr>
          <w:rFonts w:eastAsia="Times New Roman"/>
          <w:spacing w:val="-5"/>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of</w:t>
      </w:r>
      <w:r w:rsidRPr="00E92E0E">
        <w:rPr>
          <w:rFonts w:eastAsia="Times New Roman"/>
          <w:spacing w:val="-7"/>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Sheppards</w:t>
      </w:r>
      <w:r w:rsidRPr="00E92E0E">
        <w:rPr>
          <w:rFonts w:eastAsia="Times New Roman"/>
          <w:spacing w:val="3"/>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and</w:t>
      </w:r>
      <w:r w:rsidRPr="00E92E0E">
        <w:rPr>
          <w:rFonts w:eastAsia="Times New Roman"/>
          <w:spacing w:val="-10"/>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Lapsley</w:t>
      </w:r>
      <w:r w:rsidRPr="00E92E0E">
        <w:rPr>
          <w:rFonts w:eastAsia="Times New Roman"/>
          <w:w w:val="105"/>
          <w:sz w:val="22"/>
          <w:szCs w:val="22"/>
          <w:u w:color="000000"/>
          <w:bdr w:val="none" w:sz="0" w:space="0" w:color="auto"/>
        </w:rPr>
        <w:t>.</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purpose</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God</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is</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fully</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revealed</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in the</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life,</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death, and resurrection</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Jesus</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Christ.</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As</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Christ's body,</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Church is called</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to</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proclaim</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the gospel and, through the power of the Holy Spirit, to make disciples, inviting and encouraging people to become followers of Jesus-to grow spiritually, emotionally, and theologically  on the journey  of faith and</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faithfulness.</w:t>
      </w:r>
      <w:r w:rsidRPr="00E92E0E">
        <w:rPr>
          <w:rFonts w:eastAsia="Times New Roman"/>
          <w:spacing w:val="2"/>
          <w:w w:val="105"/>
          <w:sz w:val="22"/>
          <w:szCs w:val="22"/>
          <w:u w:color="000000"/>
          <w:bdr w:val="none" w:sz="0" w:space="0" w:color="auto"/>
        </w:rPr>
        <w:t xml:space="preserve"> </w:t>
      </w:r>
      <w:r w:rsidRPr="00E92E0E">
        <w:rPr>
          <w:rFonts w:eastAsia="Times New Roman"/>
          <w:w w:val="105"/>
          <w:sz w:val="22"/>
          <w:szCs w:val="22"/>
          <w:u w:color="000000"/>
          <w:bdr w:val="none" w:sz="0" w:space="0" w:color="auto"/>
        </w:rPr>
        <w:t>All</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Presbyterian</w:t>
      </w:r>
      <w:r w:rsidRPr="00E92E0E">
        <w:rPr>
          <w:rFonts w:eastAsia="Times New Roman"/>
          <w:spacing w:val="-6"/>
          <w:w w:val="105"/>
          <w:sz w:val="22"/>
          <w:szCs w:val="22"/>
          <w:u w:color="000000"/>
          <w:bdr w:val="none" w:sz="0" w:space="0" w:color="auto"/>
        </w:rPr>
        <w:t xml:space="preserve"> </w:t>
      </w:r>
      <w:r w:rsidRPr="00E92E0E">
        <w:rPr>
          <w:rFonts w:eastAsia="Times New Roman"/>
          <w:w w:val="105"/>
          <w:sz w:val="22"/>
          <w:szCs w:val="22"/>
          <w:u w:color="000000"/>
          <w:bdr w:val="none" w:sz="0" w:space="0" w:color="auto"/>
        </w:rPr>
        <w:t>communities</w:t>
      </w:r>
      <w:r w:rsidRPr="00E92E0E">
        <w:rPr>
          <w:rFonts w:eastAsia="Times New Roman"/>
          <w:spacing w:val="-4"/>
          <w:w w:val="105"/>
          <w:sz w:val="22"/>
          <w:szCs w:val="22"/>
          <w:u w:color="000000"/>
          <w:bdr w:val="none" w:sz="0" w:space="0" w:color="auto"/>
        </w:rPr>
        <w:t xml:space="preserve"> </w:t>
      </w:r>
      <w:r w:rsidRPr="00E92E0E">
        <w:rPr>
          <w:rFonts w:eastAsia="Times New Roman"/>
          <w:w w:val="105"/>
          <w:sz w:val="22"/>
          <w:szCs w:val="22"/>
          <w:u w:color="000000"/>
          <w:bdr w:val="none" w:sz="0" w:space="0" w:color="auto"/>
        </w:rPr>
        <w:t>are</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called</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to</w:t>
      </w:r>
      <w:r w:rsidRPr="00E92E0E">
        <w:rPr>
          <w:rFonts w:eastAsia="Times New Roman"/>
          <w:spacing w:val="-18"/>
          <w:w w:val="105"/>
          <w:sz w:val="22"/>
          <w:szCs w:val="22"/>
          <w:u w:color="000000"/>
          <w:bdr w:val="none" w:sz="0" w:space="0" w:color="auto"/>
        </w:rPr>
        <w:t xml:space="preserve"> </w:t>
      </w:r>
      <w:r w:rsidRPr="00E92E0E">
        <w:rPr>
          <w:rFonts w:eastAsia="Times New Roman"/>
          <w:w w:val="105"/>
          <w:sz w:val="22"/>
          <w:szCs w:val="22"/>
          <w:u w:color="000000"/>
          <w:bdr w:val="none" w:sz="0" w:space="0" w:color="auto"/>
        </w:rPr>
        <w:t>be</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instruments</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God's</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will.</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To</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each</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there</w:t>
      </w:r>
      <w:r w:rsidRPr="00E92E0E">
        <w:rPr>
          <w:rFonts w:eastAsia="Times New Roman"/>
          <w:spacing w:val="-18"/>
          <w:w w:val="105"/>
          <w:sz w:val="22"/>
          <w:szCs w:val="22"/>
          <w:u w:color="000000"/>
          <w:bdr w:val="none" w:sz="0" w:space="0" w:color="auto"/>
        </w:rPr>
        <w:t xml:space="preserve"> </w:t>
      </w:r>
      <w:r w:rsidRPr="00E92E0E">
        <w:rPr>
          <w:rFonts w:eastAsia="Times New Roman"/>
          <w:w w:val="105"/>
          <w:sz w:val="22"/>
          <w:szCs w:val="22"/>
          <w:u w:color="000000"/>
          <w:bdr w:val="none" w:sz="0" w:space="0" w:color="auto"/>
        </w:rPr>
        <w:t>is a particular role, with accompanying responsibilities. Being a living expression of the Great Ends of the Church</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is</w:t>
      </w:r>
      <w:r w:rsidRPr="00E92E0E">
        <w:rPr>
          <w:rFonts w:eastAsia="Times New Roman"/>
          <w:spacing w:val="-19"/>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primary</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task</w:t>
      </w:r>
      <w:r w:rsidRPr="00E92E0E">
        <w:rPr>
          <w:rFonts w:eastAsia="Times New Roman"/>
          <w:spacing w:val="-19"/>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all</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entities</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Church</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beginning</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at</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congregational</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level.</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 xml:space="preserve">Presbyteries exist to create and encourage such congregations and to motivate, develop, and support leadership and mission. The Presbytery is meant to be a community of interdependent congregations and mission endeavors, which include such institutions as PHC. The Presbytery of Sheppards and Lapsley seeks to “partner with and equip present and merging </w:t>
      </w:r>
      <w:proofErr w:type="gramStart"/>
      <w:r w:rsidRPr="00E92E0E">
        <w:rPr>
          <w:rFonts w:eastAsia="Times New Roman"/>
          <w:w w:val="105"/>
          <w:sz w:val="22"/>
          <w:szCs w:val="22"/>
          <w:u w:color="000000"/>
          <w:bdr w:val="none" w:sz="0" w:space="0" w:color="auto"/>
        </w:rPr>
        <w:t>PC(</w:t>
      </w:r>
      <w:proofErr w:type="gramEnd"/>
      <w:r w:rsidRPr="00E92E0E">
        <w:rPr>
          <w:rFonts w:eastAsia="Times New Roman"/>
          <w:w w:val="105"/>
          <w:sz w:val="22"/>
          <w:szCs w:val="22"/>
          <w:u w:color="000000"/>
          <w:bdr w:val="none" w:sz="0" w:space="0" w:color="auto"/>
        </w:rPr>
        <w:t>USA) faith communities in central Alabama to serve Christ and our neighbors.”</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66"/>
        </w:tabs>
        <w:autoSpaceDE w:val="0"/>
        <w:autoSpaceDN w:val="0"/>
        <w:spacing w:before="1" w:line="252" w:lineRule="auto"/>
        <w:ind w:left="1255" w:right="112"/>
        <w:jc w:val="both"/>
        <w:rPr>
          <w:rFonts w:eastAsia="Times New Roman"/>
          <w:sz w:val="22"/>
          <w:szCs w:val="22"/>
          <w:u w:color="000000"/>
          <w:bdr w:val="none" w:sz="0" w:space="0" w:color="auto"/>
        </w:rPr>
      </w:pPr>
    </w:p>
    <w:p w:rsidR="00E92E0E" w:rsidRPr="00E92E0E" w:rsidRDefault="00E92E0E" w:rsidP="00E92E0E">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529"/>
        </w:tabs>
        <w:autoSpaceDE w:val="0"/>
        <w:autoSpaceDN w:val="0"/>
        <w:spacing w:before="66" w:line="247" w:lineRule="auto"/>
        <w:ind w:left="118" w:right="119" w:firstLine="1153"/>
        <w:jc w:val="both"/>
        <w:rPr>
          <w:rFonts w:eastAsia="Times New Roman"/>
          <w:sz w:val="22"/>
          <w:szCs w:val="22"/>
          <w:u w:color="000000"/>
          <w:bdr w:val="none" w:sz="0" w:space="0" w:color="auto"/>
        </w:rPr>
      </w:pPr>
      <w:r w:rsidRPr="00E92E0E">
        <w:rPr>
          <w:rFonts w:eastAsia="Times New Roman"/>
          <w:sz w:val="22"/>
          <w:szCs w:val="22"/>
          <w:u w:val="single" w:color="000000"/>
          <w:bdr w:val="none" w:sz="0" w:space="0" w:color="auto"/>
        </w:rPr>
        <w:t>Mutual Concern and Support</w:t>
      </w:r>
      <w:r w:rsidRPr="00E92E0E">
        <w:rPr>
          <w:rFonts w:eastAsia="Times New Roman"/>
          <w:sz w:val="22"/>
          <w:szCs w:val="22"/>
          <w:u w:color="000000"/>
          <w:bdr w:val="none" w:sz="0" w:space="0" w:color="auto"/>
        </w:rPr>
        <w:t>. Both PHC and the Presbytery shall at all times demonstrate mutual concern and support for one another. The primary expression of mutual concern and support shall involve program relationships between PHC and the Presbytery in which each provides services for the other.</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Times New Roman"/>
          <w:sz w:val="22"/>
          <w:szCs w:val="22"/>
          <w:u w:color="000000"/>
          <w:bdr w:val="none" w:sz="0" w:space="0" w:color="auto"/>
        </w:rPr>
      </w:pPr>
    </w:p>
    <w:p w:rsidR="00E92E0E" w:rsidRPr="00E92E0E" w:rsidRDefault="00E92E0E" w:rsidP="00E92E0E">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510"/>
        </w:tabs>
        <w:autoSpaceDE w:val="0"/>
        <w:autoSpaceDN w:val="0"/>
        <w:spacing w:before="1" w:line="249" w:lineRule="auto"/>
        <w:ind w:left="116" w:right="124" w:firstLine="1044"/>
        <w:jc w:val="both"/>
        <w:rPr>
          <w:rFonts w:eastAsia="Times New Roman"/>
          <w:sz w:val="22"/>
          <w:szCs w:val="22"/>
          <w:u w:color="000000"/>
          <w:bdr w:val="none" w:sz="0" w:space="0" w:color="auto"/>
        </w:rPr>
      </w:pPr>
      <w:r w:rsidRPr="00E92E0E">
        <w:rPr>
          <w:rFonts w:eastAsia="Times New Roman"/>
          <w:w w:val="105"/>
          <w:sz w:val="22"/>
          <w:szCs w:val="22"/>
          <w:u w:val="single" w:color="000000"/>
          <w:bdr w:val="none" w:sz="0" w:space="0" w:color="auto"/>
        </w:rPr>
        <w:t>Governing Boards and Communication</w:t>
      </w:r>
      <w:r w:rsidRPr="00E92E0E">
        <w:rPr>
          <w:rFonts w:eastAsia="Times New Roman"/>
          <w:w w:val="105"/>
          <w:sz w:val="22"/>
          <w:szCs w:val="22"/>
          <w:u w:color="000000"/>
          <w:bdr w:val="none" w:sz="0" w:space="0" w:color="auto"/>
        </w:rPr>
        <w:t>. In fulfilling the responsibilities of this covenant, PHC</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normally</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acts</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through</w:t>
      </w:r>
      <w:r w:rsidRPr="00E92E0E">
        <w:rPr>
          <w:rFonts w:eastAsia="Times New Roman"/>
          <w:spacing w:val="-4"/>
          <w:w w:val="105"/>
          <w:sz w:val="22"/>
          <w:szCs w:val="22"/>
          <w:u w:color="000000"/>
          <w:bdr w:val="none" w:sz="0" w:space="0" w:color="auto"/>
        </w:rPr>
        <w:t xml:space="preserve"> </w:t>
      </w:r>
      <w:r w:rsidRPr="00E92E0E">
        <w:rPr>
          <w:rFonts w:eastAsia="Times New Roman"/>
          <w:w w:val="105"/>
          <w:sz w:val="22"/>
          <w:szCs w:val="22"/>
          <w:u w:color="000000"/>
          <w:bdr w:val="none" w:sz="0" w:space="0" w:color="auto"/>
        </w:rPr>
        <w:t>its</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Board</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8"/>
          <w:w w:val="105"/>
          <w:sz w:val="22"/>
          <w:szCs w:val="22"/>
          <w:u w:color="000000"/>
          <w:bdr w:val="none" w:sz="0" w:space="0" w:color="auto"/>
        </w:rPr>
        <w:t xml:space="preserve"> </w:t>
      </w:r>
      <w:r w:rsidRPr="00E92E0E">
        <w:rPr>
          <w:rFonts w:eastAsia="Times New Roman"/>
          <w:w w:val="105"/>
          <w:sz w:val="22"/>
          <w:szCs w:val="22"/>
          <w:u w:color="000000"/>
          <w:bdr w:val="none" w:sz="0" w:space="0" w:color="auto"/>
        </w:rPr>
        <w:t>Trustees</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Presbytery</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through</w:t>
      </w:r>
      <w:r w:rsidRPr="00E92E0E">
        <w:rPr>
          <w:rFonts w:eastAsia="Times New Roman"/>
          <w:spacing w:val="-6"/>
          <w:w w:val="105"/>
          <w:sz w:val="22"/>
          <w:szCs w:val="22"/>
          <w:u w:color="000000"/>
          <w:bdr w:val="none" w:sz="0" w:space="0" w:color="auto"/>
        </w:rPr>
        <w:t xml:space="preserve"> </w:t>
      </w:r>
      <w:r w:rsidRPr="00E92E0E">
        <w:rPr>
          <w:rFonts w:eastAsia="Times New Roman"/>
          <w:w w:val="105"/>
          <w:sz w:val="22"/>
          <w:szCs w:val="22"/>
          <w:u w:color="000000"/>
          <w:bdr w:val="none" w:sz="0" w:space="0" w:color="auto"/>
        </w:rPr>
        <w:t>its</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stated</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meetings,</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although each</w:t>
      </w:r>
      <w:r w:rsidRPr="00E92E0E">
        <w:rPr>
          <w:rFonts w:eastAsia="Times New Roman"/>
          <w:spacing w:val="-20"/>
          <w:w w:val="105"/>
          <w:sz w:val="22"/>
          <w:szCs w:val="22"/>
          <w:u w:color="000000"/>
          <w:bdr w:val="none" w:sz="0" w:space="0" w:color="auto"/>
        </w:rPr>
        <w:t xml:space="preserve"> </w:t>
      </w:r>
      <w:r w:rsidRPr="00E92E0E">
        <w:rPr>
          <w:rFonts w:eastAsia="Times New Roman"/>
          <w:w w:val="105"/>
          <w:sz w:val="22"/>
          <w:szCs w:val="22"/>
          <w:u w:color="000000"/>
          <w:bdr w:val="none" w:sz="0" w:space="0" w:color="auto"/>
        </w:rPr>
        <w:t>may</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delegate</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responsibilities</w:t>
      </w:r>
      <w:r w:rsidRPr="00E92E0E">
        <w:rPr>
          <w:rFonts w:eastAsia="Times New Roman"/>
          <w:spacing w:val="-25"/>
          <w:w w:val="105"/>
          <w:sz w:val="22"/>
          <w:szCs w:val="22"/>
          <w:u w:color="000000"/>
          <w:bdr w:val="none" w:sz="0" w:space="0" w:color="auto"/>
        </w:rPr>
        <w:t xml:space="preserve"> </w:t>
      </w:r>
      <w:r w:rsidRPr="00E92E0E">
        <w:rPr>
          <w:rFonts w:eastAsia="Times New Roman"/>
          <w:w w:val="105"/>
          <w:sz w:val="22"/>
          <w:szCs w:val="22"/>
          <w:u w:color="000000"/>
          <w:bdr w:val="none" w:sz="0" w:space="0" w:color="auto"/>
        </w:rPr>
        <w:t>to</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others.</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Continuing</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communication between</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PHC</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19"/>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9"/>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Presbytery should</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be</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affirmed</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maintained.</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PHC</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may</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communicate with</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Presbytery</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through</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Presbytery's Executive Council</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or</w:t>
      </w:r>
      <w:r w:rsidRPr="00E92E0E">
        <w:rPr>
          <w:rFonts w:eastAsia="Times New Roman"/>
          <w:spacing w:val="-21"/>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20"/>
          <w:w w:val="105"/>
          <w:sz w:val="22"/>
          <w:szCs w:val="22"/>
          <w:u w:color="000000"/>
          <w:bdr w:val="none" w:sz="0" w:space="0" w:color="auto"/>
        </w:rPr>
        <w:t xml:space="preserve"> </w:t>
      </w:r>
      <w:r w:rsidRPr="00E92E0E">
        <w:rPr>
          <w:rFonts w:eastAsia="Times New Roman"/>
          <w:sz w:val="22"/>
          <w:szCs w:val="22"/>
          <w:u w:color="000000"/>
          <w:bdr w:val="none" w:sz="0" w:space="0" w:color="auto"/>
        </w:rPr>
        <w:t>General</w:t>
      </w:r>
      <w:r w:rsidRPr="00E92E0E">
        <w:rPr>
          <w:rFonts w:eastAsia="Times New Roman"/>
          <w:spacing w:val="-20"/>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w:t>
      </w:r>
      <w:r w:rsidRPr="00E92E0E">
        <w:rPr>
          <w:rFonts w:eastAsia="Times New Roman"/>
          <w:spacing w:val="-19"/>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25"/>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Presbytery</w:t>
      </w:r>
      <w:r w:rsidRPr="00E92E0E">
        <w:rPr>
          <w:rFonts w:eastAsia="Times New Roman"/>
          <w:spacing w:val="-19"/>
          <w:w w:val="105"/>
          <w:sz w:val="22"/>
          <w:szCs w:val="22"/>
          <w:u w:color="000000"/>
          <w:bdr w:val="none" w:sz="0" w:space="0" w:color="auto"/>
        </w:rPr>
        <w:t xml:space="preserve"> </w:t>
      </w:r>
      <w:r w:rsidRPr="00E92E0E">
        <w:rPr>
          <w:rFonts w:eastAsia="Times New Roman"/>
          <w:w w:val="105"/>
          <w:sz w:val="22"/>
          <w:szCs w:val="22"/>
          <w:u w:color="000000"/>
          <w:bdr w:val="none" w:sz="0" w:space="0" w:color="auto"/>
        </w:rPr>
        <w:t>may</w:t>
      </w:r>
      <w:r w:rsidRPr="00E92E0E">
        <w:rPr>
          <w:rFonts w:eastAsia="Times New Roman"/>
          <w:spacing w:val="-25"/>
          <w:w w:val="105"/>
          <w:sz w:val="22"/>
          <w:szCs w:val="22"/>
          <w:u w:color="000000"/>
          <w:bdr w:val="none" w:sz="0" w:space="0" w:color="auto"/>
        </w:rPr>
        <w:t xml:space="preserve"> </w:t>
      </w:r>
      <w:r w:rsidRPr="00E92E0E">
        <w:rPr>
          <w:rFonts w:eastAsia="Times New Roman"/>
          <w:w w:val="105"/>
          <w:sz w:val="22"/>
          <w:szCs w:val="22"/>
          <w:u w:color="000000"/>
          <w:bdr w:val="none" w:sz="0" w:space="0" w:color="auto"/>
        </w:rPr>
        <w:t>communicate</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with</w:t>
      </w:r>
      <w:r w:rsidRPr="00E92E0E">
        <w:rPr>
          <w:rFonts w:eastAsia="Times New Roman"/>
          <w:spacing w:val="-26"/>
          <w:w w:val="105"/>
          <w:sz w:val="22"/>
          <w:szCs w:val="22"/>
          <w:u w:color="000000"/>
          <w:bdr w:val="none" w:sz="0" w:space="0" w:color="auto"/>
        </w:rPr>
        <w:t xml:space="preserve"> </w:t>
      </w:r>
      <w:r w:rsidRPr="00E92E0E">
        <w:rPr>
          <w:rFonts w:eastAsia="Times New Roman"/>
          <w:w w:val="105"/>
          <w:sz w:val="22"/>
          <w:szCs w:val="22"/>
          <w:u w:color="000000"/>
          <w:bdr w:val="none" w:sz="0" w:space="0" w:color="auto"/>
        </w:rPr>
        <w:t>PHC</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through PHC's</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Board</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Trustees</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or</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President</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PHC.</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eastAsia="Times New Roman"/>
          <w:sz w:val="22"/>
          <w:szCs w:val="22"/>
          <w:u w:color="000000"/>
          <w:bdr w:val="none" w:sz="0" w:space="0" w:color="auto"/>
        </w:rPr>
      </w:pPr>
    </w:p>
    <w:p w:rsidR="00E92E0E" w:rsidRPr="00E92E0E" w:rsidRDefault="00E92E0E" w:rsidP="00E92E0E">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492"/>
        </w:tabs>
        <w:autoSpaceDE w:val="0"/>
        <w:autoSpaceDN w:val="0"/>
        <w:spacing w:before="1"/>
        <w:ind w:left="1491" w:hanging="296"/>
        <w:jc w:val="left"/>
        <w:rPr>
          <w:rFonts w:eastAsia="Times New Roman"/>
          <w:sz w:val="22"/>
          <w:szCs w:val="22"/>
          <w:u w:color="000000"/>
          <w:bdr w:val="none" w:sz="0" w:space="0" w:color="auto"/>
        </w:rPr>
      </w:pPr>
      <w:r w:rsidRPr="00E92E0E">
        <w:rPr>
          <w:rFonts w:eastAsia="Times New Roman"/>
          <w:w w:val="105"/>
          <w:sz w:val="22"/>
          <w:szCs w:val="22"/>
          <w:u w:val="single" w:color="000000"/>
          <w:bdr w:val="none" w:sz="0" w:space="0" w:color="auto"/>
        </w:rPr>
        <w:t>Role</w:t>
      </w:r>
      <w:r w:rsidRPr="00E92E0E">
        <w:rPr>
          <w:rFonts w:eastAsia="Times New Roman"/>
          <w:spacing w:val="-14"/>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of</w:t>
      </w:r>
      <w:r w:rsidRPr="00E92E0E">
        <w:rPr>
          <w:rFonts w:eastAsia="Times New Roman"/>
          <w:spacing w:val="-15"/>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Presbyterian</w:t>
      </w:r>
      <w:r w:rsidRPr="00E92E0E">
        <w:rPr>
          <w:rFonts w:eastAsia="Times New Roman"/>
          <w:spacing w:val="-3"/>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Home</w:t>
      </w:r>
      <w:r w:rsidRPr="00E92E0E">
        <w:rPr>
          <w:rFonts w:eastAsia="Times New Roman"/>
          <w:spacing w:val="-12"/>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for</w:t>
      </w:r>
      <w:r w:rsidRPr="00E92E0E">
        <w:rPr>
          <w:rFonts w:eastAsia="Times New Roman"/>
          <w:spacing w:val="-17"/>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Children</w:t>
      </w:r>
      <w:r w:rsidRPr="00E92E0E">
        <w:rPr>
          <w:rFonts w:eastAsia="Times New Roman"/>
          <w:w w:val="105"/>
          <w:sz w:val="22"/>
          <w:szCs w:val="22"/>
          <w:u w:color="000000"/>
          <w:bdr w:val="none" w:sz="0" w:space="0" w:color="auto"/>
        </w:rPr>
        <w:t>.</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
        <w:rPr>
          <w:rFonts w:eastAsia="Times New Roman"/>
          <w:sz w:val="22"/>
          <w:szCs w:val="22"/>
          <w:u w:color="000000"/>
          <w:bdr w:val="none" w:sz="0" w:space="0" w:color="auto"/>
        </w:rPr>
      </w:pPr>
    </w:p>
    <w:p w:rsidR="00E92E0E" w:rsidRPr="00E92E0E" w:rsidRDefault="00E92E0E" w:rsidP="00E92E0E">
      <w:pPr>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967"/>
        </w:tabs>
        <w:autoSpaceDE w:val="0"/>
        <w:autoSpaceDN w:val="0"/>
        <w:spacing w:before="1" w:line="249" w:lineRule="auto"/>
        <w:ind w:right="116" w:firstLine="1441"/>
        <w:jc w:val="both"/>
        <w:rPr>
          <w:rFonts w:eastAsia="Times New Roman"/>
          <w:sz w:val="22"/>
          <w:szCs w:val="22"/>
          <w:u w:color="000000"/>
          <w:bdr w:val="none" w:sz="0" w:space="0" w:color="auto"/>
        </w:rPr>
      </w:pPr>
      <w:r w:rsidRPr="00E92E0E">
        <w:rPr>
          <w:rFonts w:eastAsia="Times New Roman"/>
          <w:w w:val="105"/>
          <w:sz w:val="22"/>
          <w:szCs w:val="22"/>
          <w:u w:val="single" w:color="000000"/>
          <w:bdr w:val="none" w:sz="0" w:space="0" w:color="auto"/>
        </w:rPr>
        <w:t>Legal Responsibilities</w:t>
      </w:r>
      <w:r w:rsidRPr="00E92E0E">
        <w:rPr>
          <w:rFonts w:eastAsia="Times New Roman"/>
          <w:w w:val="105"/>
          <w:sz w:val="22"/>
          <w:szCs w:val="22"/>
          <w:u w:color="000000"/>
          <w:bdr w:val="none" w:sz="0" w:space="0" w:color="auto"/>
        </w:rPr>
        <w:t>. PHC, through its Board of Trustees, accepts the legal responsibilities associated with the governance of PHC and the responsibility for nominating persons to the Presbytery for election as PHC trustees, electing at-large Trustees, and training all elected trustees to bring</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effective</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leadership</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to</w:t>
      </w:r>
      <w:r w:rsidRPr="00E92E0E">
        <w:rPr>
          <w:rFonts w:eastAsia="Times New Roman"/>
          <w:spacing w:val="-22"/>
          <w:w w:val="105"/>
          <w:sz w:val="22"/>
          <w:szCs w:val="22"/>
          <w:u w:color="000000"/>
          <w:bdr w:val="none" w:sz="0" w:space="0" w:color="auto"/>
        </w:rPr>
        <w:t xml:space="preserve"> </w:t>
      </w:r>
      <w:r w:rsidRPr="00E92E0E">
        <w:rPr>
          <w:rFonts w:eastAsia="Times New Roman"/>
          <w:w w:val="105"/>
          <w:sz w:val="22"/>
          <w:szCs w:val="22"/>
          <w:u w:color="000000"/>
          <w:bdr w:val="none" w:sz="0" w:space="0" w:color="auto"/>
        </w:rPr>
        <w:t>PHC</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a</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general</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commitment</w:t>
      </w:r>
      <w:r w:rsidRPr="00E92E0E">
        <w:rPr>
          <w:rFonts w:eastAsia="Times New Roman"/>
          <w:spacing w:val="-2"/>
          <w:w w:val="105"/>
          <w:sz w:val="22"/>
          <w:szCs w:val="22"/>
          <w:u w:color="000000"/>
          <w:bdr w:val="none" w:sz="0" w:space="0" w:color="auto"/>
        </w:rPr>
        <w:t xml:space="preserve"> </w:t>
      </w:r>
      <w:r w:rsidRPr="00E92E0E">
        <w:rPr>
          <w:rFonts w:eastAsia="Times New Roman"/>
          <w:w w:val="105"/>
          <w:sz w:val="22"/>
          <w:szCs w:val="22"/>
          <w:u w:color="000000"/>
          <w:bdr w:val="none" w:sz="0" w:space="0" w:color="auto"/>
        </w:rPr>
        <w:t>to</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goals</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programs</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20"/>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9"/>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Presbytery.</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eastAsia="Times New Roman"/>
          <w:sz w:val="22"/>
          <w:szCs w:val="22"/>
          <w:u w:color="000000"/>
          <w:bdr w:val="none" w:sz="0" w:space="0" w:color="auto"/>
        </w:rPr>
      </w:pPr>
    </w:p>
    <w:p w:rsidR="00E92E0E" w:rsidRPr="00E92E0E" w:rsidRDefault="00E92E0E" w:rsidP="00E92E0E">
      <w:pPr>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933"/>
        </w:tabs>
        <w:autoSpaceDE w:val="0"/>
        <w:autoSpaceDN w:val="0"/>
        <w:spacing w:line="249" w:lineRule="auto"/>
        <w:ind w:left="123" w:right="110" w:firstLine="1439"/>
        <w:jc w:val="both"/>
        <w:rPr>
          <w:rFonts w:ascii="Arial" w:eastAsia="Times New Roman"/>
          <w:sz w:val="22"/>
          <w:szCs w:val="22"/>
          <w:u w:color="000000"/>
          <w:bdr w:val="none" w:sz="0" w:space="0" w:color="auto"/>
        </w:rPr>
      </w:pPr>
      <w:r w:rsidRPr="00E92E0E">
        <w:rPr>
          <w:rFonts w:eastAsia="Times New Roman"/>
          <w:w w:val="105"/>
          <w:sz w:val="22"/>
          <w:szCs w:val="22"/>
          <w:u w:val="single" w:color="000000"/>
          <w:bdr w:val="none" w:sz="0" w:space="0" w:color="auto"/>
        </w:rPr>
        <w:t>Availability of Expertise and Resources</w:t>
      </w:r>
      <w:r w:rsidRPr="00E92E0E">
        <w:rPr>
          <w:rFonts w:eastAsia="Times New Roman"/>
          <w:w w:val="105"/>
          <w:sz w:val="22"/>
          <w:szCs w:val="22"/>
          <w:u w:color="000000"/>
          <w:bdr w:val="none" w:sz="0" w:space="0" w:color="auto"/>
        </w:rPr>
        <w:t>. PHC commits to offering its expertise and facilities</w:t>
      </w:r>
      <w:r w:rsidRPr="00E92E0E">
        <w:rPr>
          <w:rFonts w:eastAsia="Times New Roman"/>
          <w:spacing w:val="-4"/>
          <w:w w:val="105"/>
          <w:sz w:val="22"/>
          <w:szCs w:val="22"/>
          <w:u w:color="000000"/>
          <w:bdr w:val="none" w:sz="0" w:space="0" w:color="auto"/>
        </w:rPr>
        <w:t xml:space="preserve"> </w:t>
      </w:r>
      <w:r w:rsidRPr="00E92E0E">
        <w:rPr>
          <w:rFonts w:eastAsia="Times New Roman"/>
          <w:w w:val="105"/>
          <w:sz w:val="22"/>
          <w:szCs w:val="22"/>
          <w:u w:color="000000"/>
          <w:bdr w:val="none" w:sz="0" w:space="0" w:color="auto"/>
        </w:rPr>
        <w:t>as</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a</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resource</w:t>
      </w:r>
      <w:r w:rsidRPr="00E92E0E">
        <w:rPr>
          <w:rFonts w:eastAsia="Times New Roman"/>
          <w:spacing w:val="-4"/>
          <w:w w:val="105"/>
          <w:sz w:val="22"/>
          <w:szCs w:val="22"/>
          <w:u w:color="000000"/>
          <w:bdr w:val="none" w:sz="0" w:space="0" w:color="auto"/>
        </w:rPr>
        <w:t xml:space="preserve"> </w:t>
      </w:r>
      <w:r w:rsidRPr="00E92E0E">
        <w:rPr>
          <w:rFonts w:eastAsia="Times New Roman"/>
          <w:w w:val="105"/>
          <w:sz w:val="22"/>
          <w:szCs w:val="22"/>
          <w:u w:color="000000"/>
          <w:bdr w:val="none" w:sz="0" w:space="0" w:color="auto"/>
        </w:rPr>
        <w:t>for</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Presbytery.</w:t>
      </w:r>
      <w:r w:rsidRPr="00E92E0E">
        <w:rPr>
          <w:rFonts w:eastAsia="Times New Roman"/>
          <w:spacing w:val="2"/>
          <w:w w:val="105"/>
          <w:sz w:val="22"/>
          <w:szCs w:val="22"/>
          <w:u w:color="000000"/>
          <w:bdr w:val="none" w:sz="0" w:space="0" w:color="auto"/>
        </w:rPr>
        <w:t xml:space="preserve"> </w:t>
      </w:r>
      <w:r w:rsidRPr="00E92E0E">
        <w:rPr>
          <w:rFonts w:eastAsia="Times New Roman"/>
          <w:w w:val="105"/>
          <w:sz w:val="22"/>
          <w:szCs w:val="22"/>
          <w:u w:color="000000"/>
          <w:bdr w:val="none" w:sz="0" w:space="0" w:color="auto"/>
        </w:rPr>
        <w:t>PHC</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personnel,</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insofar</w:t>
      </w:r>
      <w:r w:rsidRPr="00E92E0E">
        <w:rPr>
          <w:rFonts w:eastAsia="Times New Roman"/>
          <w:spacing w:val="-2"/>
          <w:w w:val="105"/>
          <w:sz w:val="22"/>
          <w:szCs w:val="22"/>
          <w:u w:color="000000"/>
          <w:bdr w:val="none" w:sz="0" w:space="0" w:color="auto"/>
        </w:rPr>
        <w:t xml:space="preserve"> </w:t>
      </w:r>
      <w:r w:rsidRPr="00E92E0E">
        <w:rPr>
          <w:rFonts w:eastAsia="Times New Roman"/>
          <w:w w:val="105"/>
          <w:sz w:val="22"/>
          <w:szCs w:val="22"/>
          <w:u w:color="000000"/>
          <w:bdr w:val="none" w:sz="0" w:space="0" w:color="auto"/>
        </w:rPr>
        <w:t>as</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reasonable,</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shall</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be</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available</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to</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lead or participate in conferences and other events and to serve on committees and task forces of the Presbytery. PHC's physical facilities and resources shall be available for use by the Presbytery in appropriate and needed ways. These services, which are not for profit to PHC, shall ordinarily be rendered on a cost basis to the Presbytery. Both the Presbytery and PHC shall respect the primary responsibility</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PHC</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to</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fulfill</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its</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mission</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in</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deploying</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personnel and</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other</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resources.</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rPr>
          <w:rFonts w:eastAsia="Times New Roman"/>
          <w:sz w:val="22"/>
          <w:szCs w:val="22"/>
          <w:u w:color="000000"/>
          <w:bdr w:val="none" w:sz="0" w:space="0" w:color="auto"/>
        </w:rPr>
      </w:pPr>
    </w:p>
    <w:p w:rsidR="00E92E0E" w:rsidRPr="00E92E0E" w:rsidRDefault="00E92E0E" w:rsidP="00E92E0E">
      <w:pPr>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924"/>
        </w:tabs>
        <w:autoSpaceDE w:val="0"/>
        <w:autoSpaceDN w:val="0"/>
        <w:spacing w:before="1" w:line="247" w:lineRule="auto"/>
        <w:ind w:left="128" w:right="111" w:firstLine="1438"/>
        <w:jc w:val="both"/>
        <w:rPr>
          <w:rFonts w:eastAsia="Times New Roman"/>
          <w:sz w:val="22"/>
          <w:szCs w:val="22"/>
          <w:u w:color="000000"/>
          <w:bdr w:val="none" w:sz="0" w:space="0" w:color="auto"/>
        </w:rPr>
      </w:pPr>
      <w:r w:rsidRPr="00E92E0E">
        <w:rPr>
          <w:rFonts w:eastAsia="Times New Roman"/>
          <w:w w:val="105"/>
          <w:sz w:val="22"/>
          <w:szCs w:val="22"/>
          <w:u w:val="single" w:color="000000"/>
          <w:bdr w:val="none" w:sz="0" w:space="0" w:color="auto"/>
        </w:rPr>
        <w:t>PHC Funding</w:t>
      </w:r>
      <w:r w:rsidRPr="00E92E0E">
        <w:rPr>
          <w:rFonts w:eastAsia="Times New Roman"/>
          <w:w w:val="105"/>
          <w:sz w:val="22"/>
          <w:szCs w:val="22"/>
          <w:u w:color="000000"/>
          <w:bdr w:val="none" w:sz="0" w:space="0" w:color="auto"/>
        </w:rPr>
        <w:t>. PHC agrees to assume primary responsibility in securing funding for its management and operation. PHC is free to solicit funds from individual Presbyterians and other persons,</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congregations,</w:t>
      </w:r>
      <w:r w:rsidRPr="00E92E0E">
        <w:rPr>
          <w:rFonts w:eastAsia="Times New Roman"/>
          <w:spacing w:val="-22"/>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presbyteries,</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trustees,</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foundations,</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estates,</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any</w:t>
      </w:r>
      <w:r w:rsidRPr="00E92E0E">
        <w:rPr>
          <w:rFonts w:eastAsia="Times New Roman"/>
          <w:spacing w:val="-26"/>
          <w:w w:val="105"/>
          <w:sz w:val="22"/>
          <w:szCs w:val="22"/>
          <w:u w:color="000000"/>
          <w:bdr w:val="none" w:sz="0" w:space="0" w:color="auto"/>
        </w:rPr>
        <w:t xml:space="preserve"> </w:t>
      </w:r>
      <w:r w:rsidRPr="00E92E0E">
        <w:rPr>
          <w:rFonts w:eastAsia="Times New Roman"/>
          <w:w w:val="105"/>
          <w:sz w:val="22"/>
          <w:szCs w:val="22"/>
          <w:u w:color="000000"/>
          <w:bdr w:val="none" w:sz="0" w:space="0" w:color="auto"/>
        </w:rPr>
        <w:t>other</w:t>
      </w:r>
      <w:r w:rsidRPr="00E92E0E">
        <w:rPr>
          <w:rFonts w:eastAsia="Times New Roman"/>
          <w:spacing w:val="-20"/>
          <w:w w:val="105"/>
          <w:sz w:val="22"/>
          <w:szCs w:val="22"/>
          <w:u w:color="000000"/>
          <w:bdr w:val="none" w:sz="0" w:space="0" w:color="auto"/>
        </w:rPr>
        <w:t xml:space="preserve"> </w:t>
      </w:r>
      <w:r w:rsidRPr="00E92E0E">
        <w:rPr>
          <w:rFonts w:eastAsia="Times New Roman"/>
          <w:w w:val="105"/>
          <w:sz w:val="22"/>
          <w:szCs w:val="22"/>
          <w:u w:color="000000"/>
          <w:bdr w:val="none" w:sz="0" w:space="0" w:color="auto"/>
        </w:rPr>
        <w:t>appropriate</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sources.</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eastAsia="Times New Roman"/>
          <w:sz w:val="22"/>
          <w:szCs w:val="22"/>
          <w:u w:color="000000"/>
          <w:bdr w:val="none" w:sz="0" w:space="0" w:color="auto"/>
        </w:rPr>
      </w:pPr>
    </w:p>
    <w:p w:rsidR="00E92E0E" w:rsidRPr="00E92E0E" w:rsidRDefault="00E92E0E" w:rsidP="00E92E0E">
      <w:pPr>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906"/>
        </w:tabs>
        <w:autoSpaceDE w:val="0"/>
        <w:autoSpaceDN w:val="0"/>
        <w:spacing w:line="247" w:lineRule="auto"/>
        <w:ind w:right="112" w:firstLine="1438"/>
        <w:jc w:val="both"/>
        <w:rPr>
          <w:rFonts w:eastAsia="Times New Roman"/>
          <w:sz w:val="22"/>
          <w:szCs w:val="22"/>
          <w:u w:color="000000"/>
          <w:bdr w:val="none" w:sz="0" w:space="0" w:color="auto"/>
        </w:rPr>
      </w:pPr>
      <w:r w:rsidRPr="00E92E0E">
        <w:rPr>
          <w:rFonts w:eastAsia="Times New Roman"/>
          <w:w w:val="105"/>
          <w:sz w:val="22"/>
          <w:szCs w:val="22"/>
          <w:u w:val="single" w:color="000000"/>
          <w:bdr w:val="none" w:sz="0" w:space="0" w:color="auto"/>
        </w:rPr>
        <w:t>Cooperation</w:t>
      </w:r>
      <w:r w:rsidRPr="00E92E0E">
        <w:rPr>
          <w:rFonts w:eastAsia="Times New Roman"/>
          <w:spacing w:val="-2"/>
          <w:w w:val="105"/>
          <w:sz w:val="22"/>
          <w:szCs w:val="22"/>
          <w:u w:val="single" w:color="000000"/>
          <w:bdr w:val="none" w:sz="0" w:space="0" w:color="auto"/>
        </w:rPr>
        <w:t xml:space="preserve"> </w:t>
      </w:r>
      <w:proofErr w:type="gramStart"/>
      <w:r w:rsidRPr="00E92E0E">
        <w:rPr>
          <w:rFonts w:eastAsia="Times New Roman"/>
          <w:w w:val="105"/>
          <w:sz w:val="22"/>
          <w:szCs w:val="22"/>
          <w:u w:val="single" w:color="000000"/>
          <w:bdr w:val="none" w:sz="0" w:space="0" w:color="auto"/>
        </w:rPr>
        <w:t>With</w:t>
      </w:r>
      <w:proofErr w:type="gramEnd"/>
      <w:r w:rsidRPr="00E92E0E">
        <w:rPr>
          <w:rFonts w:eastAsia="Times New Roman"/>
          <w:spacing w:val="-11"/>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Other</w:t>
      </w:r>
      <w:r w:rsidRPr="00E92E0E">
        <w:rPr>
          <w:rFonts w:eastAsia="Times New Roman"/>
          <w:spacing w:val="-9"/>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Presbyterian</w:t>
      </w:r>
      <w:r w:rsidRPr="00E92E0E">
        <w:rPr>
          <w:rFonts w:eastAsia="Times New Roman"/>
          <w:spacing w:val="8"/>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Child</w:t>
      </w:r>
      <w:r w:rsidRPr="00E92E0E">
        <w:rPr>
          <w:rFonts w:eastAsia="Times New Roman"/>
          <w:spacing w:val="-10"/>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Care</w:t>
      </w:r>
      <w:r w:rsidRPr="00E92E0E">
        <w:rPr>
          <w:rFonts w:eastAsia="Times New Roman"/>
          <w:spacing w:val="-10"/>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Ministries</w:t>
      </w:r>
      <w:r w:rsidRPr="00E92E0E">
        <w:rPr>
          <w:rFonts w:eastAsia="Times New Roman"/>
          <w:w w:val="105"/>
          <w:sz w:val="22"/>
          <w:szCs w:val="22"/>
          <w:u w:color="000000"/>
          <w:bdr w:val="none" w:sz="0" w:space="0" w:color="auto"/>
        </w:rPr>
        <w:t>.</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PHC</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is</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cognizant</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the existence</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4"/>
          <w:w w:val="105"/>
          <w:sz w:val="22"/>
          <w:szCs w:val="22"/>
          <w:u w:color="000000"/>
          <w:bdr w:val="none" w:sz="0" w:space="0" w:color="auto"/>
        </w:rPr>
        <w:t xml:space="preserve"> </w:t>
      </w:r>
      <w:r w:rsidRPr="00E92E0E">
        <w:rPr>
          <w:rFonts w:eastAsia="Times New Roman"/>
          <w:w w:val="105"/>
          <w:sz w:val="22"/>
          <w:szCs w:val="22"/>
          <w:u w:color="000000"/>
          <w:bdr w:val="none" w:sz="0" w:space="0" w:color="auto"/>
        </w:rPr>
        <w:t>other</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Presbyterian</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child</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18"/>
          <w:w w:val="105"/>
          <w:sz w:val="22"/>
          <w:szCs w:val="22"/>
          <w:u w:color="000000"/>
          <w:bdr w:val="none" w:sz="0" w:space="0" w:color="auto"/>
        </w:rPr>
        <w:t xml:space="preserve"> </w:t>
      </w:r>
      <w:r w:rsidRPr="00E92E0E">
        <w:rPr>
          <w:rFonts w:eastAsia="Times New Roman"/>
          <w:w w:val="105"/>
          <w:sz w:val="22"/>
          <w:szCs w:val="22"/>
          <w:u w:color="000000"/>
          <w:bdr w:val="none" w:sz="0" w:space="0" w:color="auto"/>
        </w:rPr>
        <w:t>social</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service</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ministries</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within</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20"/>
          <w:w w:val="105"/>
          <w:sz w:val="22"/>
          <w:szCs w:val="22"/>
          <w:u w:color="000000"/>
          <w:bdr w:val="none" w:sz="0" w:space="0" w:color="auto"/>
        </w:rPr>
        <w:t xml:space="preserve"> </w:t>
      </w:r>
      <w:r w:rsidRPr="00E92E0E">
        <w:rPr>
          <w:rFonts w:eastAsia="Times New Roman"/>
          <w:w w:val="105"/>
          <w:sz w:val="22"/>
          <w:szCs w:val="22"/>
          <w:u w:color="000000"/>
          <w:bdr w:val="none" w:sz="0" w:space="0" w:color="auto"/>
        </w:rPr>
        <w:t>bounds</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9"/>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Presbytery</w:t>
      </w:r>
      <w:r w:rsidRPr="00E92E0E">
        <w:rPr>
          <w:rFonts w:eastAsia="Times New Roman"/>
          <w:spacing w:val="-4"/>
          <w:w w:val="105"/>
          <w:sz w:val="22"/>
          <w:szCs w:val="22"/>
          <w:u w:color="000000"/>
          <w:bdr w:val="none" w:sz="0" w:space="0" w:color="auto"/>
        </w:rPr>
        <w:t xml:space="preserve"> </w:t>
      </w:r>
      <w:r w:rsidRPr="00E92E0E">
        <w:rPr>
          <w:rFonts w:eastAsia="Times New Roman"/>
          <w:w w:val="105"/>
          <w:sz w:val="22"/>
          <w:szCs w:val="22"/>
          <w:u w:color="000000"/>
          <w:bdr w:val="none" w:sz="0" w:space="0" w:color="auto"/>
        </w:rPr>
        <w:t>and will</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actively</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seek</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ways</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to</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work</w:t>
      </w:r>
      <w:r w:rsidRPr="00E92E0E">
        <w:rPr>
          <w:rFonts w:eastAsia="Times New Roman"/>
          <w:spacing w:val="-4"/>
          <w:w w:val="105"/>
          <w:sz w:val="22"/>
          <w:szCs w:val="22"/>
          <w:u w:color="000000"/>
          <w:bdr w:val="none" w:sz="0" w:space="0" w:color="auto"/>
        </w:rPr>
        <w:t xml:space="preserve"> </w:t>
      </w:r>
      <w:r w:rsidRPr="00E92E0E">
        <w:rPr>
          <w:rFonts w:eastAsia="Times New Roman"/>
          <w:w w:val="105"/>
          <w:sz w:val="22"/>
          <w:szCs w:val="22"/>
          <w:u w:color="000000"/>
          <w:bdr w:val="none" w:sz="0" w:space="0" w:color="auto"/>
        </w:rPr>
        <w:t>cooperatively</w:t>
      </w:r>
      <w:r w:rsidRPr="00E92E0E">
        <w:rPr>
          <w:rFonts w:eastAsia="Times New Roman"/>
          <w:spacing w:val="-2"/>
          <w:w w:val="105"/>
          <w:sz w:val="22"/>
          <w:szCs w:val="22"/>
          <w:u w:color="000000"/>
          <w:bdr w:val="none" w:sz="0" w:space="0" w:color="auto"/>
        </w:rPr>
        <w:t xml:space="preserve"> </w:t>
      </w:r>
      <w:r w:rsidRPr="00E92E0E">
        <w:rPr>
          <w:rFonts w:eastAsia="Times New Roman"/>
          <w:w w:val="105"/>
          <w:sz w:val="22"/>
          <w:szCs w:val="22"/>
          <w:u w:color="000000"/>
          <w:bdr w:val="none" w:sz="0" w:space="0" w:color="auto"/>
        </w:rPr>
        <w:t>for</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mutual</w:t>
      </w:r>
      <w:r w:rsidRPr="00E92E0E">
        <w:rPr>
          <w:rFonts w:eastAsia="Times New Roman"/>
          <w:spacing w:val="-6"/>
          <w:w w:val="105"/>
          <w:sz w:val="22"/>
          <w:szCs w:val="22"/>
          <w:u w:color="000000"/>
          <w:bdr w:val="none" w:sz="0" w:space="0" w:color="auto"/>
        </w:rPr>
        <w:t xml:space="preserve"> </w:t>
      </w:r>
      <w:r w:rsidRPr="00E92E0E">
        <w:rPr>
          <w:rFonts w:eastAsia="Times New Roman"/>
          <w:w w:val="105"/>
          <w:sz w:val="22"/>
          <w:szCs w:val="22"/>
          <w:u w:color="000000"/>
          <w:bdr w:val="none" w:sz="0" w:space="0" w:color="auto"/>
        </w:rPr>
        <w:t>benefit</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all.</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eastAsia="Times New Roman"/>
          <w:sz w:val="22"/>
          <w:szCs w:val="22"/>
          <w:u w:color="000000"/>
          <w:bdr w:val="none" w:sz="0" w:space="0" w:color="auto"/>
        </w:rPr>
      </w:pPr>
    </w:p>
    <w:p w:rsidR="00E92E0E" w:rsidRPr="00E92E0E" w:rsidRDefault="00E92E0E" w:rsidP="00E92E0E">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550"/>
        </w:tabs>
        <w:autoSpaceDE w:val="0"/>
        <w:autoSpaceDN w:val="0"/>
        <w:spacing w:before="1"/>
        <w:ind w:left="1549" w:hanging="346"/>
        <w:jc w:val="left"/>
        <w:rPr>
          <w:rFonts w:eastAsia="Times New Roman"/>
          <w:sz w:val="22"/>
          <w:szCs w:val="22"/>
          <w:u w:color="000000"/>
          <w:bdr w:val="none" w:sz="0" w:space="0" w:color="auto"/>
        </w:rPr>
      </w:pPr>
      <w:r w:rsidRPr="00E92E0E">
        <w:rPr>
          <w:rFonts w:eastAsia="Times New Roman"/>
          <w:sz w:val="22"/>
          <w:szCs w:val="22"/>
          <w:u w:val="single" w:color="000000"/>
          <w:bdr w:val="none" w:sz="0" w:space="0" w:color="auto"/>
        </w:rPr>
        <w:t>Role of</w:t>
      </w:r>
      <w:r w:rsidRPr="00E92E0E">
        <w:rPr>
          <w:rFonts w:eastAsia="Times New Roman"/>
          <w:spacing w:val="-9"/>
          <w:sz w:val="22"/>
          <w:szCs w:val="22"/>
          <w:u w:val="single" w:color="000000"/>
          <w:bdr w:val="none" w:sz="0" w:space="0" w:color="auto"/>
        </w:rPr>
        <w:t xml:space="preserve"> </w:t>
      </w:r>
      <w:r w:rsidRPr="00E92E0E">
        <w:rPr>
          <w:rFonts w:eastAsia="Times New Roman"/>
          <w:sz w:val="22"/>
          <w:szCs w:val="22"/>
          <w:u w:val="single" w:color="000000"/>
          <w:bdr w:val="none" w:sz="0" w:space="0" w:color="auto"/>
        </w:rPr>
        <w:t>Presbytery</w:t>
      </w:r>
      <w:r w:rsidRPr="00E92E0E">
        <w:rPr>
          <w:rFonts w:eastAsia="Times New Roman"/>
          <w:sz w:val="22"/>
          <w:szCs w:val="22"/>
          <w:u w:color="000000"/>
          <w:bdr w:val="none" w:sz="0" w:space="0" w:color="auto"/>
        </w:rPr>
        <w:t>.</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eastAsia="Times New Roman"/>
          <w:sz w:val="22"/>
          <w:szCs w:val="22"/>
          <w:u w:color="000000"/>
          <w:bdr w:val="none" w:sz="0" w:space="0" w:color="auto"/>
        </w:rPr>
      </w:pPr>
    </w:p>
    <w:p w:rsidR="00E92E0E" w:rsidRPr="00E92E0E" w:rsidRDefault="00E92E0E" w:rsidP="00E92E0E">
      <w:pPr>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890"/>
        </w:tabs>
        <w:autoSpaceDE w:val="0"/>
        <w:autoSpaceDN w:val="0"/>
        <w:spacing w:line="247" w:lineRule="auto"/>
        <w:ind w:right="116" w:firstLine="1499"/>
        <w:jc w:val="both"/>
        <w:rPr>
          <w:rFonts w:ascii="Arial" w:eastAsia="Times New Roman"/>
          <w:sz w:val="22"/>
          <w:szCs w:val="22"/>
          <w:u w:color="000000"/>
          <w:bdr w:val="none" w:sz="0" w:space="0" w:color="auto"/>
        </w:rPr>
      </w:pPr>
      <w:r w:rsidRPr="00E92E0E">
        <w:rPr>
          <w:rFonts w:eastAsia="Times New Roman"/>
          <w:w w:val="105"/>
          <w:sz w:val="22"/>
          <w:szCs w:val="22"/>
          <w:u w:val="single" w:color="000000"/>
          <w:bdr w:val="none" w:sz="0" w:space="0" w:color="auto"/>
        </w:rPr>
        <w:t>Advocate</w:t>
      </w:r>
      <w:r w:rsidRPr="00E92E0E">
        <w:rPr>
          <w:rFonts w:eastAsia="Times New Roman"/>
          <w:spacing w:val="-3"/>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for</w:t>
      </w:r>
      <w:r w:rsidRPr="00E92E0E">
        <w:rPr>
          <w:rFonts w:eastAsia="Times New Roman"/>
          <w:spacing w:val="-18"/>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PHC</w:t>
      </w:r>
      <w:r w:rsidRPr="00E92E0E">
        <w:rPr>
          <w:rFonts w:eastAsia="Times New Roman"/>
          <w:w w:val="105"/>
          <w:sz w:val="22"/>
          <w:szCs w:val="22"/>
          <w:u w:color="000000"/>
          <w:bdr w:val="none" w:sz="0" w:space="0" w:color="auto"/>
        </w:rPr>
        <w:t>.</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Presbytery</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shall</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interpret</w:t>
      </w:r>
      <w:r w:rsidRPr="00E92E0E">
        <w:rPr>
          <w:rFonts w:eastAsia="Times New Roman"/>
          <w:spacing w:val="-6"/>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advocate</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8"/>
          <w:w w:val="105"/>
          <w:sz w:val="22"/>
          <w:szCs w:val="22"/>
          <w:u w:color="000000"/>
          <w:bdr w:val="none" w:sz="0" w:space="0" w:color="auto"/>
        </w:rPr>
        <w:t xml:space="preserve"> </w:t>
      </w:r>
      <w:r w:rsidRPr="00E92E0E">
        <w:rPr>
          <w:rFonts w:eastAsia="Times New Roman"/>
          <w:w w:val="105"/>
          <w:sz w:val="22"/>
          <w:szCs w:val="22"/>
          <w:u w:color="000000"/>
          <w:bdr w:val="none" w:sz="0" w:space="0" w:color="auto"/>
        </w:rPr>
        <w:t>role</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programs of</w:t>
      </w:r>
      <w:r w:rsidRPr="00E92E0E">
        <w:rPr>
          <w:rFonts w:eastAsia="Times New Roman"/>
          <w:spacing w:val="-20"/>
          <w:w w:val="105"/>
          <w:sz w:val="22"/>
          <w:szCs w:val="22"/>
          <w:u w:color="000000"/>
          <w:bdr w:val="none" w:sz="0" w:space="0" w:color="auto"/>
        </w:rPr>
        <w:t xml:space="preserve"> </w:t>
      </w:r>
      <w:r w:rsidRPr="00E92E0E">
        <w:rPr>
          <w:rFonts w:eastAsia="Times New Roman"/>
          <w:w w:val="105"/>
          <w:sz w:val="22"/>
          <w:szCs w:val="22"/>
          <w:u w:color="000000"/>
          <w:bdr w:val="none" w:sz="0" w:space="0" w:color="auto"/>
        </w:rPr>
        <w:t>PHC</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to</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congregations,</w:t>
      </w:r>
      <w:r w:rsidRPr="00E92E0E">
        <w:rPr>
          <w:rFonts w:eastAsia="Times New Roman"/>
          <w:spacing w:val="-22"/>
          <w:w w:val="105"/>
          <w:sz w:val="22"/>
          <w:szCs w:val="22"/>
          <w:u w:color="000000"/>
          <w:bdr w:val="none" w:sz="0" w:space="0" w:color="auto"/>
        </w:rPr>
        <w:t xml:space="preserve"> </w:t>
      </w:r>
      <w:r w:rsidRPr="00E92E0E">
        <w:rPr>
          <w:rFonts w:eastAsia="Times New Roman"/>
          <w:w w:val="105"/>
          <w:sz w:val="22"/>
          <w:szCs w:val="22"/>
          <w:u w:color="000000"/>
          <w:bdr w:val="none" w:sz="0" w:space="0" w:color="auto"/>
        </w:rPr>
        <w:t>governing</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bodies,</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individual</w:t>
      </w:r>
      <w:r w:rsidRPr="00E92E0E">
        <w:rPr>
          <w:rFonts w:eastAsia="Times New Roman"/>
          <w:spacing w:val="-6"/>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Presbyterians,</w:t>
      </w:r>
      <w:r w:rsidRPr="00E92E0E">
        <w:rPr>
          <w:rFonts w:eastAsia="Times New Roman"/>
          <w:spacing w:val="-20"/>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others,</w:t>
      </w:r>
      <w:r w:rsidRPr="00E92E0E">
        <w:rPr>
          <w:rFonts w:eastAsia="Times New Roman"/>
          <w:spacing w:val="-18"/>
          <w:w w:val="105"/>
          <w:sz w:val="22"/>
          <w:szCs w:val="22"/>
          <w:u w:color="000000"/>
          <w:bdr w:val="none" w:sz="0" w:space="0" w:color="auto"/>
        </w:rPr>
        <w:t xml:space="preserve"> </w:t>
      </w:r>
      <w:r w:rsidRPr="00E92E0E">
        <w:rPr>
          <w:rFonts w:eastAsia="Times New Roman"/>
          <w:w w:val="105"/>
          <w:sz w:val="22"/>
          <w:szCs w:val="22"/>
          <w:u w:color="000000"/>
          <w:bdr w:val="none" w:sz="0" w:space="0" w:color="auto"/>
        </w:rPr>
        <w:t>particularly</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those</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within the Presbytery's area of jurisdiction. This will include the distribution of information regarding the mission and work of</w:t>
      </w:r>
      <w:r w:rsidRPr="00E92E0E">
        <w:rPr>
          <w:rFonts w:eastAsia="Times New Roman"/>
          <w:spacing w:val="-36"/>
          <w:w w:val="105"/>
          <w:sz w:val="22"/>
          <w:szCs w:val="22"/>
          <w:u w:color="000000"/>
          <w:bdr w:val="none" w:sz="0" w:space="0" w:color="auto"/>
        </w:rPr>
        <w:t xml:space="preserve"> </w:t>
      </w:r>
      <w:r w:rsidRPr="00E92E0E">
        <w:rPr>
          <w:rFonts w:eastAsia="Times New Roman"/>
          <w:w w:val="105"/>
          <w:sz w:val="22"/>
          <w:szCs w:val="22"/>
          <w:u w:color="000000"/>
          <w:bdr w:val="none" w:sz="0" w:space="0" w:color="auto"/>
        </w:rPr>
        <w:t>PHC.</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
        <w:rPr>
          <w:rFonts w:eastAsia="Times New Roman"/>
          <w:sz w:val="22"/>
          <w:szCs w:val="22"/>
          <w:u w:color="000000"/>
          <w:bdr w:val="none" w:sz="0" w:space="0" w:color="auto"/>
        </w:rPr>
      </w:pPr>
    </w:p>
    <w:p w:rsidR="00E92E0E" w:rsidRPr="00E92E0E" w:rsidRDefault="00E92E0E" w:rsidP="00E92E0E">
      <w:pPr>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893"/>
        </w:tabs>
        <w:autoSpaceDE w:val="0"/>
        <w:autoSpaceDN w:val="0"/>
        <w:spacing w:before="1" w:line="247" w:lineRule="auto"/>
        <w:ind w:left="126" w:right="115" w:firstLine="1493"/>
        <w:jc w:val="both"/>
        <w:rPr>
          <w:rFonts w:ascii="Arial" w:eastAsia="Times New Roman"/>
          <w:sz w:val="22"/>
          <w:szCs w:val="22"/>
          <w:u w:color="000000"/>
          <w:bdr w:val="none" w:sz="0" w:space="0" w:color="auto"/>
        </w:rPr>
      </w:pPr>
      <w:r w:rsidRPr="00E92E0E">
        <w:rPr>
          <w:rFonts w:eastAsia="Times New Roman"/>
          <w:w w:val="105"/>
          <w:sz w:val="22"/>
          <w:szCs w:val="22"/>
          <w:u w:val="single" w:color="000000"/>
          <w:bdr w:val="none" w:sz="0" w:space="0" w:color="auto"/>
        </w:rPr>
        <w:t>Support</w:t>
      </w:r>
      <w:r w:rsidRPr="00E92E0E">
        <w:rPr>
          <w:rFonts w:eastAsia="Times New Roman"/>
          <w:spacing w:val="-7"/>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of</w:t>
      </w:r>
      <w:r w:rsidRPr="00E92E0E">
        <w:rPr>
          <w:rFonts w:eastAsia="Times New Roman"/>
          <w:spacing w:val="-15"/>
          <w:w w:val="105"/>
          <w:sz w:val="22"/>
          <w:szCs w:val="22"/>
          <w:u w:val="single" w:color="000000"/>
          <w:bdr w:val="none" w:sz="0" w:space="0" w:color="auto"/>
        </w:rPr>
        <w:t xml:space="preserve"> </w:t>
      </w:r>
      <w:r w:rsidRPr="00E92E0E">
        <w:rPr>
          <w:rFonts w:eastAsia="Times New Roman"/>
          <w:w w:val="105"/>
          <w:sz w:val="22"/>
          <w:szCs w:val="22"/>
          <w:u w:val="single" w:color="000000"/>
          <w:bdr w:val="none" w:sz="0" w:space="0" w:color="auto"/>
        </w:rPr>
        <w:t>PHC</w:t>
      </w:r>
      <w:r w:rsidRPr="00E92E0E">
        <w:rPr>
          <w:rFonts w:eastAsia="Times New Roman"/>
          <w:w w:val="105"/>
          <w:sz w:val="22"/>
          <w:szCs w:val="22"/>
          <w:u w:color="000000"/>
          <w:bdr w:val="none" w:sz="0" w:space="0" w:color="auto"/>
        </w:rPr>
        <w:t>.</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Presbytery</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shall</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provide</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support,</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including,</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insofar</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as</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possible, financial support, to PHC. The Presbytery shall also encourage support of PHC, including financial support, by congregations, governing bodies, individual Presbyterians, and others, particularly those within</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Presbytery's</w:t>
      </w:r>
      <w:r w:rsidRPr="00E92E0E">
        <w:rPr>
          <w:rFonts w:eastAsia="Times New Roman"/>
          <w:spacing w:val="-2"/>
          <w:w w:val="105"/>
          <w:sz w:val="22"/>
          <w:szCs w:val="22"/>
          <w:u w:color="000000"/>
          <w:bdr w:val="none" w:sz="0" w:space="0" w:color="auto"/>
        </w:rPr>
        <w:t xml:space="preserve"> </w:t>
      </w:r>
      <w:r w:rsidRPr="00E92E0E">
        <w:rPr>
          <w:rFonts w:eastAsia="Times New Roman"/>
          <w:w w:val="105"/>
          <w:sz w:val="22"/>
          <w:szCs w:val="22"/>
          <w:u w:color="000000"/>
          <w:bdr w:val="none" w:sz="0" w:space="0" w:color="auto"/>
        </w:rPr>
        <w:t>area</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jurisdiction.</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eastAsia="Times New Roman"/>
          <w:sz w:val="22"/>
          <w:szCs w:val="22"/>
          <w:u w:color="000000"/>
          <w:bdr w:val="none" w:sz="0" w:space="0" w:color="auto"/>
        </w:rPr>
      </w:pPr>
    </w:p>
    <w:p w:rsidR="00E92E0E" w:rsidRPr="00E92E0E" w:rsidRDefault="00E92E0E" w:rsidP="00E92E0E">
      <w:pPr>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890"/>
        </w:tabs>
        <w:autoSpaceDE w:val="0"/>
        <w:autoSpaceDN w:val="0"/>
        <w:spacing w:line="249" w:lineRule="auto"/>
        <w:ind w:left="126" w:right="117" w:firstLine="1490"/>
        <w:jc w:val="both"/>
        <w:rPr>
          <w:rFonts w:eastAsia="Times New Roman"/>
          <w:sz w:val="22"/>
          <w:szCs w:val="22"/>
          <w:u w:color="000000"/>
          <w:bdr w:val="none" w:sz="0" w:space="0" w:color="auto"/>
        </w:rPr>
      </w:pPr>
      <w:r w:rsidRPr="00E92E0E">
        <w:rPr>
          <w:rFonts w:eastAsia="Times New Roman"/>
          <w:w w:val="105"/>
          <w:sz w:val="22"/>
          <w:szCs w:val="22"/>
          <w:u w:val="single" w:color="000000"/>
          <w:bdr w:val="none" w:sz="0" w:space="0" w:color="auto"/>
        </w:rPr>
        <w:t>Availability of Expertise and Resources</w:t>
      </w:r>
      <w:r w:rsidRPr="00E92E0E">
        <w:rPr>
          <w:rFonts w:eastAsia="Times New Roman"/>
          <w:w w:val="105"/>
          <w:sz w:val="22"/>
          <w:szCs w:val="22"/>
          <w:u w:color="000000"/>
          <w:bdr w:val="none" w:sz="0" w:space="0" w:color="auto"/>
        </w:rPr>
        <w:t>. The Presbytery commits to offering its expertise and facilities as a resource for PHC. Presbytery personnel, insofar as reasonable, shall be available</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to consult</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work</w:t>
      </w:r>
      <w:r w:rsidRPr="00E92E0E">
        <w:rPr>
          <w:rFonts w:eastAsia="Times New Roman"/>
          <w:spacing w:val="-6"/>
          <w:w w:val="105"/>
          <w:sz w:val="22"/>
          <w:szCs w:val="22"/>
          <w:u w:color="000000"/>
          <w:bdr w:val="none" w:sz="0" w:space="0" w:color="auto"/>
        </w:rPr>
        <w:t xml:space="preserve"> </w:t>
      </w:r>
      <w:r w:rsidRPr="00E92E0E">
        <w:rPr>
          <w:rFonts w:eastAsia="Times New Roman"/>
          <w:w w:val="105"/>
          <w:sz w:val="22"/>
          <w:szCs w:val="22"/>
          <w:u w:color="000000"/>
          <w:bdr w:val="none" w:sz="0" w:space="0" w:color="auto"/>
        </w:rPr>
        <w:t>with</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PHC</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in</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support</w:t>
      </w:r>
      <w:r w:rsidRPr="00E92E0E">
        <w:rPr>
          <w:rFonts w:eastAsia="Times New Roman"/>
          <w:spacing w:val="-6"/>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its</w:t>
      </w:r>
      <w:r w:rsidRPr="00E92E0E">
        <w:rPr>
          <w:rFonts w:eastAsia="Times New Roman"/>
          <w:spacing w:val="-4"/>
          <w:w w:val="105"/>
          <w:sz w:val="22"/>
          <w:szCs w:val="22"/>
          <w:u w:color="000000"/>
          <w:bdr w:val="none" w:sz="0" w:space="0" w:color="auto"/>
        </w:rPr>
        <w:t xml:space="preserve"> </w:t>
      </w:r>
      <w:r w:rsidRPr="00E92E0E">
        <w:rPr>
          <w:rFonts w:eastAsia="Times New Roman"/>
          <w:w w:val="105"/>
          <w:sz w:val="22"/>
          <w:szCs w:val="22"/>
          <w:u w:color="000000"/>
          <w:bdr w:val="none" w:sz="0" w:space="0" w:color="auto"/>
        </w:rPr>
        <w:t>mission.</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Presbytery's</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physical</w:t>
      </w:r>
      <w:r w:rsidRPr="00E92E0E">
        <w:rPr>
          <w:rFonts w:eastAsia="Times New Roman"/>
          <w:spacing w:val="2"/>
          <w:w w:val="105"/>
          <w:sz w:val="22"/>
          <w:szCs w:val="22"/>
          <w:u w:color="000000"/>
          <w:bdr w:val="none" w:sz="0" w:space="0" w:color="auto"/>
        </w:rPr>
        <w:t xml:space="preserve"> </w:t>
      </w:r>
      <w:r w:rsidRPr="00E92E0E">
        <w:rPr>
          <w:rFonts w:eastAsia="Times New Roman"/>
          <w:w w:val="105"/>
          <w:sz w:val="22"/>
          <w:szCs w:val="22"/>
          <w:u w:color="000000"/>
          <w:bdr w:val="none" w:sz="0" w:space="0" w:color="auto"/>
        </w:rPr>
        <w:t>facilities and resources shall be available for use by PHC in appropriate and needed ways. These services, which are not for profit to the Presbytery, shall ordinarily be rendered on a cost basis to PHC. Both PHC and</w:t>
      </w:r>
      <w:r w:rsidRPr="00E92E0E">
        <w:rPr>
          <w:rFonts w:eastAsia="Times New Roman"/>
          <w:spacing w:val="37"/>
          <w:w w:val="105"/>
          <w:sz w:val="22"/>
          <w:szCs w:val="22"/>
          <w:u w:color="000000"/>
          <w:bdr w:val="none" w:sz="0" w:space="0" w:color="auto"/>
        </w:rPr>
        <w:t xml:space="preserve"> </w:t>
      </w:r>
      <w:r w:rsidRPr="00E92E0E">
        <w:rPr>
          <w:rFonts w:eastAsia="Times New Roman"/>
          <w:w w:val="105"/>
          <w:sz w:val="22"/>
          <w:szCs w:val="22"/>
          <w:u w:color="000000"/>
          <w:bdr w:val="none" w:sz="0" w:space="0" w:color="auto"/>
        </w:rPr>
        <w:t>the Presbytery shall respect the primary responsibility of the Presbytery to fulfill its mission in deploying personnel and other resources.</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sz w:val="22"/>
          <w:szCs w:val="22"/>
          <w:u w:color="000000"/>
          <w:bdr w:val="none" w:sz="0" w:space="0" w:color="auto"/>
        </w:rPr>
      </w:pPr>
    </w:p>
    <w:p w:rsidR="00E92E0E" w:rsidRPr="00E92E0E" w:rsidRDefault="00E92E0E" w:rsidP="00E92E0E">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485"/>
        </w:tabs>
        <w:autoSpaceDE w:val="0"/>
        <w:autoSpaceDN w:val="0"/>
        <w:spacing w:before="1" w:line="252" w:lineRule="auto"/>
        <w:ind w:left="122" w:right="148" w:firstLine="982"/>
        <w:jc w:val="both"/>
        <w:rPr>
          <w:rFonts w:eastAsia="Times New Roman"/>
          <w:sz w:val="22"/>
          <w:szCs w:val="22"/>
          <w:u w:color="000000"/>
          <w:bdr w:val="none" w:sz="0" w:space="0" w:color="auto"/>
        </w:rPr>
      </w:pPr>
      <w:r w:rsidRPr="00E92E0E">
        <w:rPr>
          <w:rFonts w:eastAsia="Times New Roman"/>
          <w:w w:val="105"/>
          <w:sz w:val="22"/>
          <w:szCs w:val="22"/>
          <w:u w:val="single" w:color="000000"/>
          <w:bdr w:val="none" w:sz="0" w:space="0" w:color="auto"/>
        </w:rPr>
        <w:t>Annual Report and Review</w:t>
      </w:r>
      <w:r w:rsidRPr="00E92E0E">
        <w:rPr>
          <w:rFonts w:eastAsia="Times New Roman"/>
          <w:w w:val="105"/>
          <w:sz w:val="22"/>
          <w:szCs w:val="22"/>
          <w:u w:color="000000"/>
          <w:bdr w:val="none" w:sz="0" w:space="0" w:color="auto"/>
        </w:rPr>
        <w:t>. At the Presbytery's stated meeting each spring, PHC shall provide an annual report to the Presbytery, through the Presbytery’s Executive Council, that shall include, among other things, how PHC is caring out its mission statement, guidelines that under gird PHC's</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work</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as</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a</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Christian</w:t>
      </w:r>
      <w:r w:rsidRPr="00E92E0E">
        <w:rPr>
          <w:rFonts w:eastAsia="Times New Roman"/>
          <w:spacing w:val="6"/>
          <w:w w:val="105"/>
          <w:sz w:val="22"/>
          <w:szCs w:val="22"/>
          <w:u w:color="000000"/>
          <w:bdr w:val="none" w:sz="0" w:space="0" w:color="auto"/>
        </w:rPr>
        <w:t xml:space="preserve"> </w:t>
      </w:r>
      <w:r w:rsidRPr="00E92E0E">
        <w:rPr>
          <w:rFonts w:eastAsia="Times New Roman"/>
          <w:w w:val="105"/>
          <w:sz w:val="22"/>
          <w:szCs w:val="22"/>
          <w:u w:color="000000"/>
          <w:bdr w:val="none" w:sz="0" w:space="0" w:color="auto"/>
        </w:rPr>
        <w:t>ministry,</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6"/>
          <w:w w:val="105"/>
          <w:sz w:val="22"/>
          <w:szCs w:val="22"/>
          <w:u w:color="000000"/>
          <w:bdr w:val="none" w:sz="0" w:space="0" w:color="auto"/>
        </w:rPr>
        <w:t xml:space="preserve"> </w:t>
      </w:r>
      <w:r w:rsidRPr="00E92E0E">
        <w:rPr>
          <w:rFonts w:eastAsia="Times New Roman"/>
          <w:w w:val="105"/>
          <w:sz w:val="22"/>
          <w:szCs w:val="22"/>
          <w:u w:color="000000"/>
          <w:bdr w:val="none" w:sz="0" w:space="0" w:color="auto"/>
        </w:rPr>
        <w:t>names</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2"/>
          <w:w w:val="105"/>
          <w:sz w:val="22"/>
          <w:szCs w:val="22"/>
          <w:u w:color="000000"/>
          <w:bdr w:val="none" w:sz="0" w:space="0" w:color="auto"/>
        </w:rPr>
        <w:t xml:space="preserve"> </w:t>
      </w:r>
      <w:r w:rsidRPr="00E92E0E">
        <w:rPr>
          <w:rFonts w:eastAsia="Times New Roman"/>
          <w:w w:val="105"/>
          <w:sz w:val="22"/>
          <w:szCs w:val="22"/>
          <w:u w:color="000000"/>
          <w:bdr w:val="none" w:sz="0" w:space="0" w:color="auto"/>
        </w:rPr>
        <w:t>all members</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PHC</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Board</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Trustees,</w:t>
      </w:r>
      <w:r w:rsidRPr="00E92E0E">
        <w:rPr>
          <w:rFonts w:eastAsia="Times New Roman"/>
          <w:spacing w:val="5"/>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a</w:t>
      </w:r>
      <w:r w:rsidRPr="00E92E0E">
        <w:rPr>
          <w:rFonts w:eastAsia="Times New Roman"/>
          <w:spacing w:val="-2"/>
          <w:w w:val="105"/>
          <w:sz w:val="22"/>
          <w:szCs w:val="22"/>
          <w:u w:color="000000"/>
          <w:bdr w:val="none" w:sz="0" w:space="0" w:color="auto"/>
        </w:rPr>
        <w:t xml:space="preserve"> </w:t>
      </w:r>
      <w:r w:rsidRPr="00E92E0E">
        <w:rPr>
          <w:rFonts w:eastAsia="Times New Roman"/>
          <w:w w:val="105"/>
          <w:sz w:val="22"/>
          <w:szCs w:val="22"/>
          <w:u w:color="000000"/>
          <w:bdr w:val="none" w:sz="0" w:space="0" w:color="auto"/>
        </w:rPr>
        <w:t>copy of</w:t>
      </w:r>
      <w:r w:rsidRPr="00E92E0E">
        <w:rPr>
          <w:rFonts w:eastAsia="Times New Roman"/>
          <w:spacing w:val="-20"/>
          <w:w w:val="105"/>
          <w:sz w:val="22"/>
          <w:szCs w:val="22"/>
          <w:u w:color="000000"/>
          <w:bdr w:val="none" w:sz="0" w:space="0" w:color="auto"/>
        </w:rPr>
        <w:t xml:space="preserve"> </w:t>
      </w:r>
      <w:r w:rsidRPr="00E92E0E">
        <w:rPr>
          <w:rFonts w:eastAsia="Times New Roman"/>
          <w:w w:val="105"/>
          <w:sz w:val="22"/>
          <w:szCs w:val="22"/>
          <w:u w:color="000000"/>
          <w:bdr w:val="none" w:sz="0" w:space="0" w:color="auto"/>
        </w:rPr>
        <w:t>PHC's</w:t>
      </w:r>
      <w:r w:rsidRPr="00E92E0E">
        <w:rPr>
          <w:rFonts w:eastAsia="Times New Roman"/>
          <w:spacing w:val="-19"/>
          <w:w w:val="105"/>
          <w:sz w:val="22"/>
          <w:szCs w:val="22"/>
          <w:u w:color="000000"/>
          <w:bdr w:val="none" w:sz="0" w:space="0" w:color="auto"/>
        </w:rPr>
        <w:t xml:space="preserve"> </w:t>
      </w:r>
      <w:r w:rsidRPr="00E92E0E">
        <w:rPr>
          <w:rFonts w:eastAsia="Times New Roman"/>
          <w:w w:val="105"/>
          <w:sz w:val="22"/>
          <w:szCs w:val="22"/>
          <w:u w:color="000000"/>
          <w:bdr w:val="none" w:sz="0" w:space="0" w:color="auto"/>
        </w:rPr>
        <w:t>most</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recent</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audited</w:t>
      </w:r>
      <w:r w:rsidRPr="00E92E0E">
        <w:rPr>
          <w:rFonts w:eastAsia="Times New Roman"/>
          <w:spacing w:val="-8"/>
          <w:w w:val="105"/>
          <w:sz w:val="22"/>
          <w:szCs w:val="22"/>
          <w:u w:color="000000"/>
          <w:bdr w:val="none" w:sz="0" w:space="0" w:color="auto"/>
        </w:rPr>
        <w:t xml:space="preserve"> </w:t>
      </w:r>
      <w:r w:rsidRPr="00E92E0E">
        <w:rPr>
          <w:rFonts w:eastAsia="Times New Roman"/>
          <w:w w:val="105"/>
          <w:sz w:val="22"/>
          <w:szCs w:val="22"/>
          <w:u w:color="000000"/>
          <w:bdr w:val="none" w:sz="0" w:space="0" w:color="auto"/>
        </w:rPr>
        <w:t>financial</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statements.</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After</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considering</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20"/>
          <w:w w:val="105"/>
          <w:sz w:val="22"/>
          <w:szCs w:val="22"/>
          <w:u w:color="000000"/>
          <w:bdr w:val="none" w:sz="0" w:space="0" w:color="auto"/>
        </w:rPr>
        <w:t xml:space="preserve"> </w:t>
      </w:r>
      <w:r w:rsidRPr="00E92E0E">
        <w:rPr>
          <w:rFonts w:eastAsia="Times New Roman"/>
          <w:w w:val="105"/>
          <w:sz w:val="22"/>
          <w:szCs w:val="22"/>
          <w:u w:color="000000"/>
          <w:bdr w:val="none" w:sz="0" w:space="0" w:color="auto"/>
        </w:rPr>
        <w:t>report,</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21"/>
          <w:w w:val="105"/>
          <w:sz w:val="22"/>
          <w:szCs w:val="22"/>
          <w:u w:color="000000"/>
          <w:bdr w:val="none" w:sz="0" w:space="0" w:color="auto"/>
        </w:rPr>
        <w:t xml:space="preserve"> </w:t>
      </w:r>
      <w:r w:rsidRPr="00E92E0E">
        <w:rPr>
          <w:rFonts w:eastAsia="Times New Roman"/>
          <w:sz w:val="22"/>
          <w:szCs w:val="22"/>
          <w:u w:color="000000"/>
          <w:bdr w:val="none" w:sz="0" w:space="0" w:color="auto"/>
        </w:rPr>
        <w:t>Executive Council</w:t>
      </w:r>
      <w:r w:rsidRPr="00E92E0E">
        <w:rPr>
          <w:rFonts w:eastAsia="Times New Roman"/>
          <w:spacing w:val="-21"/>
          <w:w w:val="105"/>
          <w:sz w:val="22"/>
          <w:szCs w:val="22"/>
          <w:u w:color="000000"/>
          <w:bdr w:val="none" w:sz="0" w:space="0" w:color="auto"/>
        </w:rPr>
        <w:t xml:space="preserve"> </w:t>
      </w:r>
      <w:r w:rsidRPr="00E92E0E">
        <w:rPr>
          <w:rFonts w:eastAsia="Times New Roman"/>
          <w:w w:val="105"/>
          <w:sz w:val="22"/>
          <w:szCs w:val="22"/>
          <w:u w:color="000000"/>
          <w:bdr w:val="none" w:sz="0" w:space="0" w:color="auto"/>
        </w:rPr>
        <w:t>shall transmit the report to the Presbytery for consideration. A conversation regarding the state of the covenant relationship and other relevant matters should occur annually, typically following PHC's submission of its annual</w:t>
      </w:r>
      <w:r w:rsidRPr="00E92E0E">
        <w:rPr>
          <w:rFonts w:eastAsia="Times New Roman"/>
          <w:spacing w:val="-36"/>
          <w:w w:val="105"/>
          <w:sz w:val="22"/>
          <w:szCs w:val="22"/>
          <w:u w:color="000000"/>
          <w:bdr w:val="none" w:sz="0" w:space="0" w:color="auto"/>
        </w:rPr>
        <w:t xml:space="preserve"> </w:t>
      </w:r>
      <w:r w:rsidRPr="00E92E0E">
        <w:rPr>
          <w:rFonts w:eastAsia="Times New Roman"/>
          <w:w w:val="105"/>
          <w:sz w:val="22"/>
          <w:szCs w:val="22"/>
          <w:u w:color="000000"/>
          <w:bdr w:val="none" w:sz="0" w:space="0" w:color="auto"/>
        </w:rPr>
        <w:t>report</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
        <w:rPr>
          <w:rFonts w:eastAsia="Times New Roman"/>
          <w:sz w:val="22"/>
          <w:szCs w:val="22"/>
          <w:u w:color="000000"/>
          <w:bdr w:val="none" w:sz="0" w:space="0" w:color="auto"/>
        </w:rPr>
      </w:pPr>
    </w:p>
    <w:p w:rsidR="00E92E0E" w:rsidRPr="00E92E0E" w:rsidRDefault="00E92E0E" w:rsidP="00E92E0E">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204"/>
        </w:tabs>
        <w:autoSpaceDE w:val="0"/>
        <w:autoSpaceDN w:val="0"/>
        <w:spacing w:line="252" w:lineRule="auto"/>
        <w:ind w:right="147" w:firstLine="495"/>
        <w:jc w:val="both"/>
        <w:rPr>
          <w:rFonts w:eastAsia="Times New Roman"/>
          <w:sz w:val="22"/>
          <w:szCs w:val="22"/>
          <w:u w:color="000000"/>
          <w:bdr w:val="none" w:sz="0" w:space="0" w:color="auto"/>
        </w:rPr>
      </w:pPr>
      <w:r w:rsidRPr="00E92E0E">
        <w:rPr>
          <w:rFonts w:eastAsia="Times New Roman"/>
          <w:w w:val="105"/>
          <w:sz w:val="22"/>
          <w:szCs w:val="22"/>
          <w:u w:val="single" w:color="000000"/>
          <w:bdr w:val="none" w:sz="0" w:space="0" w:color="auto"/>
        </w:rPr>
        <w:t>Authorization of Other Program Relationships</w:t>
      </w:r>
      <w:r w:rsidRPr="00E92E0E">
        <w:rPr>
          <w:rFonts w:eastAsia="Times New Roman"/>
          <w:w w:val="105"/>
          <w:sz w:val="22"/>
          <w:szCs w:val="22"/>
          <w:u w:color="000000"/>
          <w:bdr w:val="none" w:sz="0" w:space="0" w:color="auto"/>
        </w:rPr>
        <w:t>. PHC and the Presbytery recognize the advantages of working relationships between PHC and other individuals and organizations (including other church governing bodies) not inconsistent with this covenant. Such relationships allow for mutual responsibilities</w:t>
      </w:r>
      <w:r w:rsidRPr="00E92E0E">
        <w:rPr>
          <w:rFonts w:eastAsia="Times New Roman"/>
          <w:spacing w:val="-18"/>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resources</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to</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be</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identified and</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exercised</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at</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every</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level.</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PHC,</w:t>
      </w:r>
      <w:r w:rsidRPr="00E92E0E">
        <w:rPr>
          <w:rFonts w:eastAsia="Times New Roman"/>
          <w:spacing w:val="-14"/>
          <w:w w:val="105"/>
          <w:sz w:val="22"/>
          <w:szCs w:val="22"/>
          <w:u w:color="000000"/>
          <w:bdr w:val="none" w:sz="0" w:space="0" w:color="auto"/>
        </w:rPr>
        <w:t xml:space="preserve"> </w:t>
      </w:r>
      <w:r w:rsidRPr="00E92E0E">
        <w:rPr>
          <w:rFonts w:eastAsia="Times New Roman"/>
          <w:w w:val="105"/>
          <w:sz w:val="22"/>
          <w:szCs w:val="22"/>
          <w:u w:color="000000"/>
          <w:bdr w:val="none" w:sz="0" w:space="0" w:color="auto"/>
        </w:rPr>
        <w:t>therefore,</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may</w:t>
      </w:r>
      <w:r w:rsidRPr="00E92E0E">
        <w:rPr>
          <w:rFonts w:eastAsia="Times New Roman"/>
          <w:spacing w:val="-19"/>
          <w:w w:val="105"/>
          <w:sz w:val="22"/>
          <w:szCs w:val="22"/>
          <w:u w:color="000000"/>
          <w:bdr w:val="none" w:sz="0" w:space="0" w:color="auto"/>
        </w:rPr>
        <w:t xml:space="preserve"> </w:t>
      </w:r>
      <w:r w:rsidRPr="00E92E0E">
        <w:rPr>
          <w:rFonts w:eastAsia="Times New Roman"/>
          <w:w w:val="105"/>
          <w:sz w:val="22"/>
          <w:szCs w:val="22"/>
          <w:u w:color="000000"/>
          <w:bdr w:val="none" w:sz="0" w:space="0" w:color="auto"/>
        </w:rPr>
        <w:t>continue or establish relationships with other individuals and organizations (including other church governing bodies)</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that</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are</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subordinate</w:t>
      </w:r>
      <w:r w:rsidRPr="00E92E0E">
        <w:rPr>
          <w:rFonts w:eastAsia="Times New Roman"/>
          <w:spacing w:val="-7"/>
          <w:w w:val="105"/>
          <w:sz w:val="22"/>
          <w:szCs w:val="22"/>
          <w:u w:color="000000"/>
          <w:bdr w:val="none" w:sz="0" w:space="0" w:color="auto"/>
        </w:rPr>
        <w:t xml:space="preserve"> </w:t>
      </w:r>
      <w:r w:rsidRPr="00E92E0E">
        <w:rPr>
          <w:rFonts w:eastAsia="Times New Roman"/>
          <w:w w:val="105"/>
          <w:sz w:val="22"/>
          <w:szCs w:val="22"/>
          <w:u w:color="000000"/>
          <w:bdr w:val="none" w:sz="0" w:space="0" w:color="auto"/>
        </w:rPr>
        <w:t>to</w:t>
      </w:r>
      <w:r w:rsidRPr="00E92E0E">
        <w:rPr>
          <w:rFonts w:eastAsia="Times New Roman"/>
          <w:spacing w:val="-19"/>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not</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inconsistent</w:t>
      </w:r>
      <w:r w:rsidRPr="00E92E0E">
        <w:rPr>
          <w:rFonts w:eastAsia="Times New Roman"/>
          <w:spacing w:val="-3"/>
          <w:w w:val="105"/>
          <w:sz w:val="22"/>
          <w:szCs w:val="22"/>
          <w:u w:color="000000"/>
          <w:bdr w:val="none" w:sz="0" w:space="0" w:color="auto"/>
        </w:rPr>
        <w:t xml:space="preserve"> </w:t>
      </w:r>
      <w:r w:rsidRPr="00E92E0E">
        <w:rPr>
          <w:rFonts w:eastAsia="Times New Roman"/>
          <w:w w:val="105"/>
          <w:sz w:val="22"/>
          <w:szCs w:val="22"/>
          <w:u w:color="000000"/>
          <w:bdr w:val="none" w:sz="0" w:space="0" w:color="auto"/>
        </w:rPr>
        <w:t>with</w:t>
      </w:r>
      <w:r w:rsidRPr="00E92E0E">
        <w:rPr>
          <w:rFonts w:eastAsia="Times New Roman"/>
          <w:spacing w:val="-20"/>
          <w:w w:val="105"/>
          <w:sz w:val="22"/>
          <w:szCs w:val="22"/>
          <w:u w:color="000000"/>
          <w:bdr w:val="none" w:sz="0" w:space="0" w:color="auto"/>
        </w:rPr>
        <w:t xml:space="preserve"> </w:t>
      </w:r>
      <w:r w:rsidRPr="00E92E0E">
        <w:rPr>
          <w:rFonts w:eastAsia="Times New Roman"/>
          <w:w w:val="105"/>
          <w:sz w:val="22"/>
          <w:szCs w:val="22"/>
          <w:u w:color="000000"/>
          <w:bdr w:val="none" w:sz="0" w:space="0" w:color="auto"/>
        </w:rPr>
        <w:t>this</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covenant.</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
        <w:rPr>
          <w:rFonts w:eastAsia="Times New Roman"/>
          <w:sz w:val="22"/>
          <w:szCs w:val="22"/>
          <w:u w:color="000000"/>
          <w:bdr w:val="none" w:sz="0" w:space="0" w:color="auto"/>
        </w:rPr>
      </w:pPr>
    </w:p>
    <w:p w:rsidR="00E92E0E" w:rsidRPr="00E92E0E" w:rsidRDefault="00E92E0E" w:rsidP="00E92E0E">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31"/>
        </w:tabs>
        <w:autoSpaceDE w:val="0"/>
        <w:autoSpaceDN w:val="0"/>
        <w:spacing w:before="1" w:line="244" w:lineRule="auto"/>
        <w:ind w:left="131" w:right="149" w:firstLine="446"/>
        <w:jc w:val="both"/>
        <w:rPr>
          <w:rFonts w:eastAsia="Times New Roman"/>
          <w:sz w:val="22"/>
          <w:szCs w:val="22"/>
          <w:u w:color="000000"/>
          <w:bdr w:val="none" w:sz="0" w:space="0" w:color="auto"/>
        </w:rPr>
      </w:pPr>
      <w:r w:rsidRPr="00E92E0E">
        <w:rPr>
          <w:rFonts w:eastAsia="Times New Roman"/>
          <w:w w:val="105"/>
          <w:sz w:val="22"/>
          <w:szCs w:val="22"/>
          <w:u w:val="single" w:color="000000"/>
          <w:bdr w:val="none" w:sz="0" w:space="0" w:color="auto"/>
        </w:rPr>
        <w:t>Review and Renewal of the Covenant</w:t>
      </w:r>
      <w:r w:rsidRPr="00E92E0E">
        <w:rPr>
          <w:rFonts w:eastAsia="Times New Roman"/>
          <w:w w:val="105"/>
          <w:sz w:val="22"/>
          <w:szCs w:val="22"/>
          <w:u w:color="000000"/>
          <w:bdr w:val="none" w:sz="0" w:space="0" w:color="auto"/>
        </w:rPr>
        <w:t>. The statement of covenant relationship between PHC and the Presbytery shall be reviewed and, if necessary, revised at least every five years. It is the joint responsibility of PHC and the Presbytery to ensure that such a review is accomplished. Interim changes agreeable</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to</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both</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parties</w:t>
      </w:r>
      <w:r w:rsidRPr="00E92E0E">
        <w:rPr>
          <w:rFonts w:eastAsia="Times New Roman"/>
          <w:spacing w:val="-9"/>
          <w:w w:val="105"/>
          <w:sz w:val="22"/>
          <w:szCs w:val="22"/>
          <w:u w:color="000000"/>
          <w:bdr w:val="none" w:sz="0" w:space="0" w:color="auto"/>
        </w:rPr>
        <w:t xml:space="preserve"> </w:t>
      </w:r>
      <w:r w:rsidRPr="00E92E0E">
        <w:rPr>
          <w:rFonts w:eastAsia="Times New Roman"/>
          <w:w w:val="105"/>
          <w:sz w:val="22"/>
          <w:szCs w:val="22"/>
          <w:u w:color="000000"/>
          <w:bdr w:val="none" w:sz="0" w:space="0" w:color="auto"/>
        </w:rPr>
        <w:t>may</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be</w:t>
      </w:r>
      <w:r w:rsidRPr="00E92E0E">
        <w:rPr>
          <w:rFonts w:eastAsia="Times New Roman"/>
          <w:spacing w:val="-11"/>
          <w:w w:val="105"/>
          <w:sz w:val="22"/>
          <w:szCs w:val="22"/>
          <w:u w:color="000000"/>
          <w:bdr w:val="none" w:sz="0" w:space="0" w:color="auto"/>
        </w:rPr>
        <w:t xml:space="preserve"> </w:t>
      </w:r>
      <w:r w:rsidRPr="00E92E0E">
        <w:rPr>
          <w:rFonts w:eastAsia="Times New Roman"/>
          <w:w w:val="105"/>
          <w:sz w:val="22"/>
          <w:szCs w:val="22"/>
          <w:u w:color="000000"/>
          <w:bdr w:val="none" w:sz="0" w:space="0" w:color="auto"/>
        </w:rPr>
        <w:t>made</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as</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conditions</w:t>
      </w:r>
      <w:r w:rsidRPr="00E92E0E">
        <w:rPr>
          <w:rFonts w:eastAsia="Times New Roman"/>
          <w:spacing w:val="-2"/>
          <w:w w:val="105"/>
          <w:sz w:val="22"/>
          <w:szCs w:val="22"/>
          <w:u w:color="000000"/>
          <w:bdr w:val="none" w:sz="0" w:space="0" w:color="auto"/>
        </w:rPr>
        <w:t xml:space="preserve"> </w:t>
      </w:r>
      <w:r w:rsidRPr="00E92E0E">
        <w:rPr>
          <w:rFonts w:eastAsia="Times New Roman"/>
          <w:w w:val="105"/>
          <w:sz w:val="22"/>
          <w:szCs w:val="22"/>
          <w:u w:color="000000"/>
          <w:bdr w:val="none" w:sz="0" w:space="0" w:color="auto"/>
        </w:rPr>
        <w:t>require.</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Times New Roman"/>
          <w:sz w:val="22"/>
          <w:szCs w:val="22"/>
          <w:u w:color="000000"/>
          <w:bdr w:val="none" w:sz="0" w:space="0" w:color="auto"/>
        </w:rPr>
      </w:pPr>
    </w:p>
    <w:p w:rsidR="00E92E0E" w:rsidRPr="00E92E0E" w:rsidRDefault="00E92E0E" w:rsidP="00E92E0E">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8"/>
        </w:tabs>
        <w:autoSpaceDE w:val="0"/>
        <w:autoSpaceDN w:val="0"/>
        <w:spacing w:line="247" w:lineRule="auto"/>
        <w:ind w:left="133" w:right="145" w:firstLine="444"/>
        <w:jc w:val="both"/>
        <w:rPr>
          <w:rFonts w:eastAsia="Times New Roman"/>
          <w:sz w:val="22"/>
          <w:szCs w:val="22"/>
          <w:u w:color="000000"/>
          <w:bdr w:val="none" w:sz="0" w:space="0" w:color="auto"/>
        </w:rPr>
      </w:pPr>
      <w:r w:rsidRPr="00E92E0E">
        <w:rPr>
          <w:rFonts w:eastAsia="Times New Roman"/>
          <w:w w:val="105"/>
          <w:sz w:val="22"/>
          <w:szCs w:val="22"/>
          <w:u w:val="single" w:color="000000"/>
          <w:bdr w:val="none" w:sz="0" w:space="0" w:color="auto"/>
        </w:rPr>
        <w:t>Formal Approval of the Covenant</w:t>
      </w:r>
      <w:r w:rsidRPr="00E92E0E">
        <w:rPr>
          <w:rFonts w:eastAsia="Times New Roman"/>
          <w:w w:val="105"/>
          <w:sz w:val="22"/>
          <w:szCs w:val="22"/>
          <w:u w:color="000000"/>
          <w:bdr w:val="none" w:sz="0" w:space="0" w:color="auto"/>
        </w:rPr>
        <w:t>. Presbyterian Home for Children and the Presbytery of Sheppards</w:t>
      </w:r>
      <w:r w:rsidRPr="00E92E0E">
        <w:rPr>
          <w:rFonts w:eastAsia="Times New Roman"/>
          <w:spacing w:val="-15"/>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20"/>
          <w:w w:val="105"/>
          <w:sz w:val="22"/>
          <w:szCs w:val="22"/>
          <w:u w:color="000000"/>
          <w:bdr w:val="none" w:sz="0" w:space="0" w:color="auto"/>
        </w:rPr>
        <w:t xml:space="preserve"> </w:t>
      </w:r>
      <w:r w:rsidRPr="00E92E0E">
        <w:rPr>
          <w:rFonts w:eastAsia="Times New Roman"/>
          <w:w w:val="105"/>
          <w:sz w:val="22"/>
          <w:szCs w:val="22"/>
          <w:u w:color="000000"/>
          <w:bdr w:val="none" w:sz="0" w:space="0" w:color="auto"/>
        </w:rPr>
        <w:t>Lapsley,</w:t>
      </w:r>
      <w:r w:rsidRPr="00E92E0E">
        <w:rPr>
          <w:rFonts w:eastAsia="Times New Roman"/>
          <w:spacing w:val="-19"/>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Presbyterian</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Church</w:t>
      </w:r>
      <w:r w:rsidRPr="00E92E0E">
        <w:rPr>
          <w:rFonts w:eastAsia="Times New Roman"/>
          <w:spacing w:val="-19"/>
          <w:w w:val="105"/>
          <w:sz w:val="22"/>
          <w:szCs w:val="22"/>
          <w:u w:color="000000"/>
          <w:bdr w:val="none" w:sz="0" w:space="0" w:color="auto"/>
        </w:rPr>
        <w:t xml:space="preserve"> </w:t>
      </w:r>
      <w:r w:rsidRPr="00E92E0E">
        <w:rPr>
          <w:rFonts w:eastAsia="Times New Roman"/>
          <w:w w:val="105"/>
          <w:sz w:val="22"/>
          <w:szCs w:val="22"/>
          <w:u w:color="000000"/>
          <w:bdr w:val="none" w:sz="0" w:space="0" w:color="auto"/>
        </w:rPr>
        <w:t>(U.S.A.),</w:t>
      </w:r>
      <w:r w:rsidRPr="00E92E0E">
        <w:rPr>
          <w:rFonts w:eastAsia="Times New Roman"/>
          <w:spacing w:val="-21"/>
          <w:w w:val="105"/>
          <w:sz w:val="22"/>
          <w:szCs w:val="22"/>
          <w:u w:color="000000"/>
          <w:bdr w:val="none" w:sz="0" w:space="0" w:color="auto"/>
        </w:rPr>
        <w:t xml:space="preserve"> </w:t>
      </w:r>
      <w:r w:rsidRPr="00E92E0E">
        <w:rPr>
          <w:rFonts w:eastAsia="Times New Roman"/>
          <w:w w:val="105"/>
          <w:sz w:val="22"/>
          <w:szCs w:val="22"/>
          <w:u w:color="000000"/>
          <w:bdr w:val="none" w:sz="0" w:space="0" w:color="auto"/>
        </w:rPr>
        <w:t>Inc.,</w:t>
      </w:r>
      <w:r w:rsidRPr="00E92E0E">
        <w:rPr>
          <w:rFonts w:eastAsia="Times New Roman"/>
          <w:spacing w:val="-21"/>
          <w:w w:val="105"/>
          <w:sz w:val="22"/>
          <w:szCs w:val="22"/>
          <w:u w:color="000000"/>
          <w:bdr w:val="none" w:sz="0" w:space="0" w:color="auto"/>
        </w:rPr>
        <w:t xml:space="preserve"> </w:t>
      </w:r>
      <w:r w:rsidRPr="00E92E0E">
        <w:rPr>
          <w:rFonts w:eastAsia="Times New Roman"/>
          <w:w w:val="105"/>
          <w:sz w:val="22"/>
          <w:szCs w:val="22"/>
          <w:u w:color="000000"/>
          <w:bdr w:val="none" w:sz="0" w:space="0" w:color="auto"/>
        </w:rPr>
        <w:t>by</w:t>
      </w:r>
      <w:r w:rsidRPr="00E92E0E">
        <w:rPr>
          <w:rFonts w:eastAsia="Times New Roman"/>
          <w:spacing w:val="-27"/>
          <w:w w:val="105"/>
          <w:sz w:val="22"/>
          <w:szCs w:val="22"/>
          <w:u w:color="000000"/>
          <w:bdr w:val="none" w:sz="0" w:space="0" w:color="auto"/>
        </w:rPr>
        <w:t xml:space="preserve"> </w:t>
      </w:r>
      <w:r w:rsidRPr="00E92E0E">
        <w:rPr>
          <w:rFonts w:eastAsia="Times New Roman"/>
          <w:w w:val="105"/>
          <w:sz w:val="22"/>
          <w:szCs w:val="22"/>
          <w:u w:color="000000"/>
          <w:bdr w:val="none" w:sz="0" w:space="0" w:color="auto"/>
        </w:rPr>
        <w:t>formal</w:t>
      </w:r>
      <w:r w:rsidRPr="00E92E0E">
        <w:rPr>
          <w:rFonts w:eastAsia="Times New Roman"/>
          <w:spacing w:val="-19"/>
          <w:w w:val="105"/>
          <w:sz w:val="22"/>
          <w:szCs w:val="22"/>
          <w:u w:color="000000"/>
          <w:bdr w:val="none" w:sz="0" w:space="0" w:color="auto"/>
        </w:rPr>
        <w:t xml:space="preserve"> </w:t>
      </w:r>
      <w:r w:rsidRPr="00E92E0E">
        <w:rPr>
          <w:rFonts w:eastAsia="Times New Roman"/>
          <w:w w:val="105"/>
          <w:sz w:val="22"/>
          <w:szCs w:val="22"/>
          <w:u w:color="000000"/>
          <w:bdr w:val="none" w:sz="0" w:space="0" w:color="auto"/>
        </w:rPr>
        <w:t>action</w:t>
      </w:r>
      <w:r w:rsidRPr="00E92E0E">
        <w:rPr>
          <w:rFonts w:eastAsia="Times New Roman"/>
          <w:spacing w:val="-19"/>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26"/>
          <w:w w:val="105"/>
          <w:sz w:val="22"/>
          <w:szCs w:val="22"/>
          <w:u w:color="000000"/>
          <w:bdr w:val="none" w:sz="0" w:space="0" w:color="auto"/>
        </w:rPr>
        <w:t xml:space="preserve"> </w:t>
      </w:r>
      <w:r w:rsidRPr="00E92E0E">
        <w:rPr>
          <w:rFonts w:eastAsia="Times New Roman"/>
          <w:w w:val="105"/>
          <w:sz w:val="22"/>
          <w:szCs w:val="22"/>
          <w:u w:color="000000"/>
          <w:bdr w:val="none" w:sz="0" w:space="0" w:color="auto"/>
        </w:rPr>
        <w:t>their</w:t>
      </w:r>
      <w:r w:rsidRPr="00E92E0E">
        <w:rPr>
          <w:rFonts w:eastAsia="Times New Roman"/>
          <w:spacing w:val="-22"/>
          <w:w w:val="105"/>
          <w:sz w:val="22"/>
          <w:szCs w:val="22"/>
          <w:u w:color="000000"/>
          <w:bdr w:val="none" w:sz="0" w:space="0" w:color="auto"/>
        </w:rPr>
        <w:t xml:space="preserve"> </w:t>
      </w:r>
      <w:r w:rsidRPr="00E92E0E">
        <w:rPr>
          <w:rFonts w:eastAsia="Times New Roman"/>
          <w:w w:val="105"/>
          <w:sz w:val="22"/>
          <w:szCs w:val="22"/>
          <w:u w:color="000000"/>
          <w:bdr w:val="none" w:sz="0" w:space="0" w:color="auto"/>
        </w:rPr>
        <w:t>respective</w:t>
      </w:r>
      <w:r w:rsidRPr="00E92E0E">
        <w:rPr>
          <w:rFonts w:eastAsia="Times New Roman"/>
          <w:spacing w:val="-16"/>
          <w:w w:val="105"/>
          <w:sz w:val="22"/>
          <w:szCs w:val="22"/>
          <w:u w:color="000000"/>
          <w:bdr w:val="none" w:sz="0" w:space="0" w:color="auto"/>
        </w:rPr>
        <w:t xml:space="preserve"> </w:t>
      </w:r>
      <w:r w:rsidRPr="00E92E0E">
        <w:rPr>
          <w:rFonts w:eastAsia="Times New Roman"/>
          <w:w w:val="105"/>
          <w:sz w:val="22"/>
          <w:szCs w:val="22"/>
          <w:u w:color="000000"/>
          <w:bdr w:val="none" w:sz="0" w:space="0" w:color="auto"/>
        </w:rPr>
        <w:t>governing boards, adopt this current statement of their covenant relationship, effective on the affirmative vote of both governing</w:t>
      </w:r>
      <w:r w:rsidRPr="00E92E0E">
        <w:rPr>
          <w:rFonts w:eastAsia="Times New Roman"/>
          <w:spacing w:val="-30"/>
          <w:w w:val="105"/>
          <w:sz w:val="22"/>
          <w:szCs w:val="22"/>
          <w:u w:color="000000"/>
          <w:bdr w:val="none" w:sz="0" w:space="0" w:color="auto"/>
        </w:rPr>
        <w:t xml:space="preserve"> </w:t>
      </w:r>
      <w:r w:rsidRPr="00E92E0E">
        <w:rPr>
          <w:rFonts w:eastAsia="Times New Roman"/>
          <w:w w:val="105"/>
          <w:sz w:val="22"/>
          <w:szCs w:val="22"/>
          <w:u w:color="000000"/>
          <w:bdr w:val="none" w:sz="0" w:space="0" w:color="auto"/>
        </w:rPr>
        <w:t>boards.</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rPr>
          <w:rFonts w:eastAsia="Times New Roman"/>
          <w:sz w:val="22"/>
          <w:szCs w:val="22"/>
          <w:u w:color="000000"/>
          <w:bdr w:val="none" w:sz="0" w:space="0" w:color="auto"/>
        </w:rPr>
      </w:pP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line="249" w:lineRule="auto"/>
        <w:ind w:left="132" w:hanging="2"/>
        <w:rPr>
          <w:rFonts w:eastAsia="Times New Roman"/>
          <w:w w:val="105"/>
          <w:sz w:val="22"/>
          <w:szCs w:val="22"/>
          <w:u w:color="000000"/>
          <w:bdr w:val="none" w:sz="0" w:space="0" w:color="auto"/>
        </w:rPr>
      </w:pPr>
      <w:r w:rsidRPr="00E92E0E">
        <w:rPr>
          <w:rFonts w:eastAsia="Times New Roman"/>
          <w:w w:val="105"/>
          <w:sz w:val="22"/>
          <w:szCs w:val="22"/>
          <w:u w:color="000000"/>
          <w:bdr w:val="none" w:sz="0" w:space="0" w:color="auto"/>
        </w:rPr>
        <w:t>Approved</w:t>
      </w:r>
      <w:r w:rsidRPr="00E92E0E">
        <w:rPr>
          <w:rFonts w:eastAsia="Times New Roman"/>
          <w:spacing w:val="1"/>
          <w:w w:val="105"/>
          <w:sz w:val="22"/>
          <w:szCs w:val="22"/>
          <w:u w:color="000000"/>
          <w:bdr w:val="none" w:sz="0" w:space="0" w:color="auto"/>
        </w:rPr>
        <w:t xml:space="preserve"> </w:t>
      </w:r>
      <w:r w:rsidRPr="00E92E0E">
        <w:rPr>
          <w:rFonts w:eastAsia="Times New Roman"/>
          <w:w w:val="105"/>
          <w:sz w:val="22"/>
          <w:szCs w:val="22"/>
          <w:u w:color="000000"/>
          <w:bdr w:val="none" w:sz="0" w:space="0" w:color="auto"/>
        </w:rPr>
        <w:t>and</w:t>
      </w:r>
      <w:r w:rsidRPr="00E92E0E">
        <w:rPr>
          <w:rFonts w:eastAsia="Times New Roman"/>
          <w:spacing w:val="-10"/>
          <w:w w:val="105"/>
          <w:sz w:val="22"/>
          <w:szCs w:val="22"/>
          <w:u w:color="000000"/>
          <w:bdr w:val="none" w:sz="0" w:space="0" w:color="auto"/>
        </w:rPr>
        <w:t xml:space="preserve"> </w:t>
      </w:r>
      <w:r w:rsidRPr="00E92E0E">
        <w:rPr>
          <w:rFonts w:eastAsia="Times New Roman"/>
          <w:w w:val="105"/>
          <w:sz w:val="22"/>
          <w:szCs w:val="22"/>
          <w:u w:color="000000"/>
          <w:bdr w:val="none" w:sz="0" w:space="0" w:color="auto"/>
        </w:rPr>
        <w:t>adopted</w:t>
      </w:r>
      <w:r w:rsidRPr="00E92E0E">
        <w:rPr>
          <w:rFonts w:eastAsia="Times New Roman"/>
          <w:spacing w:val="-12"/>
          <w:w w:val="105"/>
          <w:sz w:val="22"/>
          <w:szCs w:val="22"/>
          <w:u w:color="000000"/>
          <w:bdr w:val="none" w:sz="0" w:space="0" w:color="auto"/>
        </w:rPr>
        <w:t xml:space="preserve"> </w:t>
      </w:r>
      <w:r w:rsidRPr="00E92E0E">
        <w:rPr>
          <w:rFonts w:eastAsia="Times New Roman"/>
          <w:w w:val="105"/>
          <w:sz w:val="22"/>
          <w:szCs w:val="22"/>
          <w:u w:color="000000"/>
          <w:bdr w:val="none" w:sz="0" w:space="0" w:color="auto"/>
        </w:rPr>
        <w:t>by</w:t>
      </w:r>
      <w:r w:rsidRPr="00E92E0E">
        <w:rPr>
          <w:rFonts w:eastAsia="Times New Roman"/>
          <w:spacing w:val="-21"/>
          <w:w w:val="105"/>
          <w:sz w:val="22"/>
          <w:szCs w:val="22"/>
          <w:u w:color="000000"/>
          <w:bdr w:val="none" w:sz="0" w:space="0" w:color="auto"/>
        </w:rPr>
        <w:t xml:space="preserve"> </w:t>
      </w:r>
      <w:r w:rsidRPr="00E92E0E">
        <w:rPr>
          <w:rFonts w:eastAsia="Times New Roman"/>
          <w:w w:val="105"/>
          <w:sz w:val="22"/>
          <w:szCs w:val="22"/>
          <w:u w:color="000000"/>
          <w:bdr w:val="none" w:sz="0" w:space="0" w:color="auto"/>
        </w:rPr>
        <w:t>the</w:t>
      </w:r>
      <w:r w:rsidRPr="00E92E0E">
        <w:rPr>
          <w:rFonts w:eastAsia="Times New Roman"/>
          <w:spacing w:val="-20"/>
          <w:w w:val="105"/>
          <w:sz w:val="22"/>
          <w:szCs w:val="22"/>
          <w:u w:color="000000"/>
          <w:bdr w:val="none" w:sz="0" w:space="0" w:color="auto"/>
        </w:rPr>
        <w:t xml:space="preserve"> </w:t>
      </w:r>
      <w:r w:rsidRPr="00E92E0E">
        <w:rPr>
          <w:rFonts w:eastAsia="Times New Roman"/>
          <w:w w:val="105"/>
          <w:sz w:val="22"/>
          <w:szCs w:val="22"/>
          <w:u w:color="000000"/>
          <w:bdr w:val="none" w:sz="0" w:space="0" w:color="auto"/>
        </w:rPr>
        <w:t>Board</w:t>
      </w:r>
      <w:r w:rsidRPr="00E92E0E">
        <w:rPr>
          <w:rFonts w:eastAsia="Times New Roman"/>
          <w:spacing w:val="-13"/>
          <w:w w:val="105"/>
          <w:sz w:val="22"/>
          <w:szCs w:val="22"/>
          <w:u w:color="000000"/>
          <w:bdr w:val="none" w:sz="0" w:space="0" w:color="auto"/>
        </w:rPr>
        <w:t xml:space="preserve"> </w:t>
      </w:r>
      <w:r w:rsidRPr="00E92E0E">
        <w:rPr>
          <w:rFonts w:eastAsia="Times New Roman"/>
          <w:w w:val="105"/>
          <w:sz w:val="22"/>
          <w:szCs w:val="22"/>
          <w:u w:color="000000"/>
          <w:bdr w:val="none" w:sz="0" w:space="0" w:color="auto"/>
        </w:rPr>
        <w:t>of</w:t>
      </w:r>
      <w:r w:rsidRPr="00E92E0E">
        <w:rPr>
          <w:rFonts w:eastAsia="Times New Roman"/>
          <w:spacing w:val="-17"/>
          <w:w w:val="105"/>
          <w:sz w:val="22"/>
          <w:szCs w:val="22"/>
          <w:u w:color="000000"/>
          <w:bdr w:val="none" w:sz="0" w:space="0" w:color="auto"/>
        </w:rPr>
        <w:t xml:space="preserve"> </w:t>
      </w:r>
      <w:r w:rsidRPr="00E92E0E">
        <w:rPr>
          <w:rFonts w:eastAsia="Times New Roman"/>
          <w:w w:val="105"/>
          <w:sz w:val="22"/>
          <w:szCs w:val="22"/>
          <w:u w:color="000000"/>
          <w:bdr w:val="none" w:sz="0" w:space="0" w:color="auto"/>
        </w:rPr>
        <w:t>Trustees of</w:t>
      </w:r>
      <w:r w:rsidRPr="00E92E0E">
        <w:rPr>
          <w:rFonts w:eastAsia="Times New Roman"/>
          <w:spacing w:val="-21"/>
          <w:w w:val="105"/>
          <w:sz w:val="22"/>
          <w:szCs w:val="22"/>
          <w:u w:color="000000"/>
          <w:bdr w:val="none" w:sz="0" w:space="0" w:color="auto"/>
        </w:rPr>
        <w:t xml:space="preserve"> </w:t>
      </w:r>
      <w:r w:rsidRPr="00E92E0E">
        <w:rPr>
          <w:rFonts w:eastAsia="Times New Roman"/>
          <w:w w:val="105"/>
          <w:sz w:val="22"/>
          <w:szCs w:val="22"/>
          <w:u w:color="000000"/>
          <w:bdr w:val="none" w:sz="0" w:space="0" w:color="auto"/>
        </w:rPr>
        <w:t>Presbyterian</w:t>
      </w:r>
      <w:r w:rsidRPr="00E92E0E">
        <w:rPr>
          <w:rFonts w:eastAsia="Times New Roman"/>
          <w:spacing w:val="-18"/>
          <w:w w:val="105"/>
          <w:sz w:val="22"/>
          <w:szCs w:val="22"/>
          <w:u w:color="000000"/>
          <w:bdr w:val="none" w:sz="0" w:space="0" w:color="auto"/>
        </w:rPr>
        <w:t xml:space="preserve"> </w:t>
      </w:r>
      <w:r w:rsidRPr="00E92E0E">
        <w:rPr>
          <w:rFonts w:eastAsia="Times New Roman"/>
          <w:w w:val="105"/>
          <w:sz w:val="22"/>
          <w:szCs w:val="22"/>
          <w:u w:color="000000"/>
          <w:bdr w:val="none" w:sz="0" w:space="0" w:color="auto"/>
        </w:rPr>
        <w:t>Horne</w:t>
      </w:r>
      <w:r w:rsidRPr="00E92E0E">
        <w:rPr>
          <w:rFonts w:eastAsia="Times New Roman"/>
          <w:spacing w:val="-21"/>
          <w:w w:val="105"/>
          <w:sz w:val="22"/>
          <w:szCs w:val="22"/>
          <w:u w:color="000000"/>
          <w:bdr w:val="none" w:sz="0" w:space="0" w:color="auto"/>
        </w:rPr>
        <w:t xml:space="preserve"> </w:t>
      </w:r>
      <w:r w:rsidRPr="00E92E0E">
        <w:rPr>
          <w:rFonts w:eastAsia="Times New Roman"/>
          <w:w w:val="105"/>
          <w:sz w:val="22"/>
          <w:szCs w:val="22"/>
          <w:u w:color="000000"/>
          <w:bdr w:val="none" w:sz="0" w:space="0" w:color="auto"/>
        </w:rPr>
        <w:t>for</w:t>
      </w:r>
      <w:r w:rsidRPr="00E92E0E">
        <w:rPr>
          <w:rFonts w:eastAsia="Times New Roman"/>
          <w:spacing w:val="-24"/>
          <w:w w:val="105"/>
          <w:sz w:val="22"/>
          <w:szCs w:val="22"/>
          <w:u w:color="000000"/>
          <w:bdr w:val="none" w:sz="0" w:space="0" w:color="auto"/>
        </w:rPr>
        <w:t xml:space="preserve"> </w:t>
      </w:r>
      <w:r w:rsidRPr="00E92E0E">
        <w:rPr>
          <w:rFonts w:eastAsia="Times New Roman"/>
          <w:w w:val="105"/>
          <w:sz w:val="22"/>
          <w:szCs w:val="22"/>
          <w:u w:color="000000"/>
          <w:bdr w:val="none" w:sz="0" w:space="0" w:color="auto"/>
        </w:rPr>
        <w:t>Children</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line="249" w:lineRule="auto"/>
        <w:ind w:left="132" w:hanging="2"/>
        <w:rPr>
          <w:rFonts w:eastAsia="Times New Roman"/>
          <w:w w:val="105"/>
          <w:sz w:val="22"/>
          <w:szCs w:val="22"/>
          <w:u w:color="000000"/>
          <w:bdr w:val="none" w:sz="0" w:space="0" w:color="auto"/>
        </w:rPr>
      </w:pPr>
      <w:proofErr w:type="gramStart"/>
      <w:r w:rsidRPr="00E92E0E">
        <w:rPr>
          <w:rFonts w:eastAsia="Times New Roman"/>
          <w:w w:val="105"/>
          <w:sz w:val="22"/>
          <w:szCs w:val="22"/>
          <w:u w:color="000000"/>
          <w:bdr w:val="none" w:sz="0" w:space="0" w:color="auto"/>
        </w:rPr>
        <w:t>on</w:t>
      </w:r>
      <w:proofErr w:type="gramEnd"/>
      <w:r w:rsidRPr="00E92E0E">
        <w:rPr>
          <w:rFonts w:eastAsia="Times New Roman"/>
          <w:w w:val="105"/>
          <w:sz w:val="22"/>
          <w:szCs w:val="22"/>
          <w:u w:color="000000"/>
          <w:bdr w:val="none" w:sz="0" w:space="0" w:color="auto"/>
        </w:rPr>
        <w:t xml:space="preserve"> ___________________________, 2017  </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line="249" w:lineRule="auto"/>
        <w:ind w:left="132" w:hanging="2"/>
        <w:rPr>
          <w:rFonts w:eastAsia="Times New Roman"/>
          <w:w w:val="105"/>
          <w:sz w:val="22"/>
          <w:szCs w:val="22"/>
          <w:u w:color="000000"/>
          <w:bdr w:val="none" w:sz="0" w:space="0" w:color="auto"/>
        </w:rPr>
      </w:pPr>
      <w:proofErr w:type="gramStart"/>
      <w:r w:rsidRPr="00E92E0E">
        <w:rPr>
          <w:rFonts w:eastAsia="Times New Roman"/>
          <w:w w:val="105"/>
          <w:sz w:val="22"/>
          <w:szCs w:val="22"/>
          <w:u w:color="000000"/>
          <w:bdr w:val="none" w:sz="0" w:space="0" w:color="auto"/>
        </w:rPr>
        <w:t>by</w:t>
      </w:r>
      <w:proofErr w:type="gramEnd"/>
      <w:r w:rsidRPr="00E92E0E">
        <w:rPr>
          <w:rFonts w:eastAsia="Times New Roman"/>
          <w:w w:val="105"/>
          <w:sz w:val="22"/>
          <w:szCs w:val="22"/>
          <w:u w:color="000000"/>
          <w:bdr w:val="none" w:sz="0" w:space="0" w:color="auto"/>
        </w:rPr>
        <w:t xml:space="preserve"> _______________________________, President </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line="249" w:lineRule="auto"/>
        <w:ind w:left="132" w:hanging="2"/>
        <w:rPr>
          <w:rFonts w:eastAsia="Times New Roman"/>
          <w:sz w:val="22"/>
          <w:szCs w:val="22"/>
          <w:u w:color="000000"/>
          <w:bdr w:val="none" w:sz="0" w:space="0" w:color="auto"/>
        </w:rPr>
      </w:pPr>
      <w:r w:rsidRPr="00E92E0E">
        <w:rPr>
          <w:rFonts w:eastAsia="Times New Roman"/>
          <w:w w:val="105"/>
          <w:sz w:val="22"/>
          <w:szCs w:val="22"/>
          <w:u w:color="000000"/>
          <w:bdr w:val="none" w:sz="0" w:space="0" w:color="auto"/>
        </w:rPr>
        <w:t xml:space="preserve">         </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9" w:line="249" w:lineRule="auto"/>
        <w:ind w:left="141" w:right="409" w:hanging="11"/>
        <w:rPr>
          <w:rFonts w:eastAsia="Times New Roman"/>
          <w:spacing w:val="-20"/>
          <w:sz w:val="22"/>
          <w:szCs w:val="22"/>
          <w:u w:color="000000"/>
          <w:bdr w:val="none" w:sz="0" w:space="0" w:color="auto"/>
        </w:rPr>
      </w:pPr>
      <w:r w:rsidRPr="00E92E0E">
        <w:rPr>
          <w:rFonts w:eastAsia="Times New Roman"/>
          <w:w w:val="105"/>
          <w:sz w:val="22"/>
          <w:szCs w:val="22"/>
          <w:u w:color="000000"/>
          <w:bdr w:val="none" w:sz="0" w:space="0" w:color="auto"/>
        </w:rPr>
        <w:t xml:space="preserve">Approved and adopted by the Presbytery of Sheppards and Lapsley, </w:t>
      </w:r>
      <w:r w:rsidRPr="00E92E0E">
        <w:rPr>
          <w:rFonts w:eastAsia="Times New Roman"/>
          <w:spacing w:val="-20"/>
          <w:sz w:val="22"/>
          <w:szCs w:val="22"/>
          <w:u w:color="000000"/>
          <w:bdr w:val="none" w:sz="0" w:space="0" w:color="auto"/>
        </w:rPr>
        <w:t>Presbyterian Church (U.S.A.)</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line="249" w:lineRule="auto"/>
        <w:ind w:left="132" w:hanging="2"/>
        <w:rPr>
          <w:rFonts w:eastAsia="Times New Roman"/>
          <w:w w:val="105"/>
          <w:sz w:val="22"/>
          <w:szCs w:val="22"/>
          <w:u w:color="000000"/>
          <w:bdr w:val="none" w:sz="0" w:space="0" w:color="auto"/>
        </w:rPr>
      </w:pPr>
      <w:proofErr w:type="gramStart"/>
      <w:r w:rsidRPr="00E92E0E">
        <w:rPr>
          <w:rFonts w:eastAsia="Times New Roman"/>
          <w:w w:val="105"/>
          <w:sz w:val="22"/>
          <w:szCs w:val="22"/>
          <w:u w:color="000000"/>
          <w:bdr w:val="none" w:sz="0" w:space="0" w:color="auto"/>
        </w:rPr>
        <w:t>on</w:t>
      </w:r>
      <w:proofErr w:type="gramEnd"/>
      <w:r w:rsidRPr="00E92E0E">
        <w:rPr>
          <w:rFonts w:eastAsia="Times New Roman"/>
          <w:w w:val="105"/>
          <w:sz w:val="22"/>
          <w:szCs w:val="22"/>
          <w:u w:color="000000"/>
          <w:bdr w:val="none" w:sz="0" w:space="0" w:color="auto"/>
        </w:rPr>
        <w:t xml:space="preserve"> ___________________________, 2017</w:t>
      </w:r>
    </w:p>
    <w:p w:rsidR="00E92E0E" w:rsidRPr="00E92E0E" w:rsidRDefault="00E92E0E" w:rsidP="00E92E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line="249" w:lineRule="auto"/>
        <w:ind w:left="132" w:hanging="2"/>
        <w:rPr>
          <w:rFonts w:eastAsia="Times New Roman"/>
          <w:sz w:val="22"/>
          <w:szCs w:val="22"/>
          <w:u w:color="000000"/>
          <w:bdr w:val="none" w:sz="0" w:space="0" w:color="auto"/>
        </w:rPr>
      </w:pPr>
      <w:proofErr w:type="gramStart"/>
      <w:r w:rsidRPr="00E92E0E">
        <w:rPr>
          <w:rFonts w:eastAsia="Times New Roman"/>
          <w:w w:val="105"/>
          <w:sz w:val="22"/>
          <w:szCs w:val="22"/>
          <w:u w:color="000000"/>
          <w:bdr w:val="none" w:sz="0" w:space="0" w:color="auto"/>
        </w:rPr>
        <w:t>by</w:t>
      </w:r>
      <w:proofErr w:type="gramEnd"/>
      <w:r w:rsidRPr="00E92E0E">
        <w:rPr>
          <w:rFonts w:eastAsia="Times New Roman"/>
          <w:w w:val="105"/>
          <w:sz w:val="22"/>
          <w:szCs w:val="22"/>
          <w:u w:color="000000"/>
          <w:bdr w:val="none" w:sz="0" w:space="0" w:color="auto"/>
        </w:rPr>
        <w:t xml:space="preserve"> ________________________________ , Moderator of the Executive Council            </w:t>
      </w:r>
    </w:p>
    <w:p w:rsidR="00E92E0E" w:rsidRDefault="00E92E0E" w:rsidP="00E92E0E">
      <w:pPr>
        <w:pStyle w:val="Body"/>
        <w:rPr>
          <w:rFonts w:ascii="Arial" w:eastAsia="Arial" w:hAnsi="Arial" w:cs="Arial"/>
          <w:b/>
          <w:bCs/>
          <w:sz w:val="22"/>
          <w:szCs w:val="22"/>
        </w:rPr>
      </w:pPr>
    </w:p>
    <w:p w:rsidR="00E92E0E" w:rsidRDefault="00E92E0E" w:rsidP="00E92E0E">
      <w:pPr>
        <w:pStyle w:val="Body"/>
        <w:rPr>
          <w:rFonts w:ascii="Arial" w:eastAsia="Arial" w:hAnsi="Arial" w:cs="Arial"/>
          <w:b/>
          <w:bCs/>
          <w:sz w:val="22"/>
          <w:szCs w:val="22"/>
        </w:rPr>
      </w:pPr>
    </w:p>
    <w:p w:rsidR="00E92E0E" w:rsidRDefault="00E92E0E" w:rsidP="00E92E0E">
      <w:pPr>
        <w:pStyle w:val="Body"/>
        <w:rPr>
          <w:rFonts w:ascii="Arial" w:eastAsia="Arial" w:hAnsi="Arial" w:cs="Arial"/>
          <w:b/>
          <w:bCs/>
          <w:sz w:val="22"/>
          <w:szCs w:val="22"/>
        </w:rPr>
      </w:pPr>
    </w:p>
    <w:p w:rsidR="00E92E0E" w:rsidRDefault="00E92E0E" w:rsidP="00E92E0E">
      <w:pPr>
        <w:pStyle w:val="Body"/>
        <w:rPr>
          <w:rFonts w:ascii="Arial" w:eastAsia="Arial" w:hAnsi="Arial" w:cs="Arial"/>
          <w:b/>
          <w:bCs/>
          <w:sz w:val="22"/>
          <w:szCs w:val="22"/>
        </w:rPr>
      </w:pPr>
    </w:p>
    <w:p w:rsidR="00E92E0E" w:rsidRDefault="00E92E0E" w:rsidP="00E92E0E">
      <w:pPr>
        <w:pStyle w:val="Body"/>
        <w:rPr>
          <w:rFonts w:ascii="Arial" w:eastAsia="Arial" w:hAnsi="Arial" w:cs="Arial"/>
          <w:b/>
          <w:bCs/>
          <w:sz w:val="22"/>
          <w:szCs w:val="22"/>
        </w:rPr>
      </w:pPr>
    </w:p>
    <w:p w:rsidR="00E92E0E" w:rsidRDefault="00E92E0E">
      <w:pPr>
        <w:pStyle w:val="NoSpacing"/>
        <w:jc w:val="center"/>
        <w:rPr>
          <w:sz w:val="36"/>
          <w:szCs w:val="36"/>
        </w:rPr>
      </w:pPr>
    </w:p>
    <w:p w:rsidR="00E92E0E" w:rsidRDefault="00E92E0E">
      <w:pPr>
        <w:pStyle w:val="NoSpacing"/>
        <w:jc w:val="center"/>
        <w:rPr>
          <w:sz w:val="36"/>
          <w:szCs w:val="36"/>
        </w:rPr>
      </w:pPr>
    </w:p>
    <w:p w:rsidR="00E92E0E" w:rsidRDefault="00E92E0E" w:rsidP="00E92E0E">
      <w:pPr>
        <w:pStyle w:val="Body"/>
        <w:jc w:val="right"/>
        <w:rPr>
          <w:rFonts w:ascii="Arial" w:eastAsia="Arial" w:hAnsi="Arial" w:cs="Arial"/>
          <w:b/>
          <w:bCs/>
          <w:sz w:val="22"/>
          <w:szCs w:val="22"/>
        </w:rPr>
      </w:pPr>
      <w:r>
        <w:rPr>
          <w:rFonts w:ascii="Arial" w:hAnsi="Arial"/>
          <w:b/>
          <w:bCs/>
          <w:sz w:val="22"/>
          <w:szCs w:val="22"/>
          <w:lang w:val="da-DK"/>
        </w:rPr>
        <w:t>Appendix C</w:t>
      </w:r>
    </w:p>
    <w:p w:rsid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rebuchet MS" w:eastAsia="Times New Roman" w:hAnsi="Trebuchet MS"/>
          <w:color w:val="222222"/>
          <w:sz w:val="19"/>
          <w:szCs w:val="19"/>
          <w:bdr w:val="none" w:sz="0" w:space="0" w:color="auto"/>
        </w:rPr>
      </w:pPr>
    </w:p>
    <w:p w:rsid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rebuchet MS" w:eastAsia="Times New Roman" w:hAnsi="Trebuchet MS"/>
          <w:color w:val="222222"/>
          <w:sz w:val="19"/>
          <w:szCs w:val="19"/>
          <w:bdr w:val="none" w:sz="0" w:space="0" w:color="auto"/>
        </w:rPr>
      </w:pPr>
    </w:p>
    <w:p w:rsidR="004529C7" w:rsidRPr="00B90789" w:rsidRDefault="004529C7" w:rsidP="00B907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b/>
          <w:color w:val="222222"/>
          <w:sz w:val="22"/>
          <w:szCs w:val="19"/>
          <w:bdr w:val="none" w:sz="0" w:space="0" w:color="auto"/>
        </w:rPr>
      </w:pPr>
      <w:r w:rsidRPr="00B90789">
        <w:rPr>
          <w:rFonts w:ascii="Arial" w:eastAsia="Times New Roman" w:hAnsi="Arial" w:cs="Arial"/>
          <w:b/>
          <w:color w:val="222222"/>
          <w:sz w:val="22"/>
          <w:szCs w:val="19"/>
          <w:bdr w:val="none" w:sz="0" w:space="0" w:color="auto"/>
        </w:rPr>
        <w:t>Nominating Committee Letter</w:t>
      </w:r>
    </w:p>
    <w:p w:rsid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B90789" w:rsidRDefault="00B90789"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4529C7" w:rsidRP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r w:rsidRPr="004529C7">
        <w:rPr>
          <w:rFonts w:ascii="Arial" w:eastAsia="Times New Roman" w:hAnsi="Arial" w:cs="Arial"/>
          <w:color w:val="222222"/>
          <w:sz w:val="22"/>
          <w:szCs w:val="19"/>
          <w:bdr w:val="none" w:sz="0" w:space="0" w:color="auto"/>
        </w:rPr>
        <w:t>Mr. Larry Dawson, </w:t>
      </w:r>
    </w:p>
    <w:p w:rsidR="004529C7" w:rsidRP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r w:rsidRPr="004529C7">
        <w:rPr>
          <w:rFonts w:ascii="Arial" w:eastAsia="Times New Roman" w:hAnsi="Arial" w:cs="Arial"/>
          <w:color w:val="222222"/>
          <w:sz w:val="22"/>
          <w:szCs w:val="19"/>
          <w:bdr w:val="none" w:sz="0" w:space="0" w:color="auto"/>
        </w:rPr>
        <w:t>Chair, Westminster Apartments Board of Directors</w:t>
      </w:r>
    </w:p>
    <w:p w:rsidR="004529C7" w:rsidRP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r w:rsidRPr="004529C7">
        <w:rPr>
          <w:rFonts w:ascii="Arial" w:eastAsia="Times New Roman" w:hAnsi="Arial" w:cs="Arial"/>
          <w:color w:val="222222"/>
          <w:sz w:val="22"/>
          <w:szCs w:val="19"/>
          <w:bdr w:val="none" w:sz="0" w:space="0" w:color="auto"/>
        </w:rPr>
        <w:t>474 Kingsway Dr.</w:t>
      </w:r>
    </w:p>
    <w:p w:rsidR="004529C7" w:rsidRP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r w:rsidRPr="004529C7">
        <w:rPr>
          <w:rFonts w:ascii="Arial" w:eastAsia="Times New Roman" w:hAnsi="Arial" w:cs="Arial"/>
          <w:color w:val="222222"/>
          <w:sz w:val="22"/>
          <w:szCs w:val="19"/>
          <w:bdr w:val="none" w:sz="0" w:space="0" w:color="auto"/>
        </w:rPr>
        <w:t>Anniston, AL 36207</w:t>
      </w:r>
    </w:p>
    <w:p w:rsidR="004529C7" w:rsidRP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r w:rsidRPr="004529C7">
        <w:rPr>
          <w:rFonts w:ascii="Arial" w:eastAsia="Times New Roman" w:hAnsi="Arial" w:cs="Arial"/>
          <w:color w:val="222222"/>
          <w:sz w:val="22"/>
          <w:szCs w:val="19"/>
          <w:bdr w:val="none" w:sz="0" w:space="0" w:color="auto"/>
        </w:rPr>
        <w:t> </w:t>
      </w:r>
    </w:p>
    <w:p w:rsidR="004529C7" w:rsidRP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r w:rsidRPr="004529C7">
        <w:rPr>
          <w:rFonts w:ascii="Arial" w:eastAsia="Times New Roman" w:hAnsi="Arial" w:cs="Arial"/>
          <w:color w:val="222222"/>
          <w:sz w:val="22"/>
          <w:szCs w:val="19"/>
          <w:bdr w:val="none" w:sz="0" w:space="0" w:color="auto"/>
        </w:rPr>
        <w:t>Dear Mr. Dawson,  </w:t>
      </w:r>
    </w:p>
    <w:p w:rsidR="004529C7" w:rsidRP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r w:rsidRPr="004529C7">
        <w:rPr>
          <w:rFonts w:ascii="Arial" w:eastAsia="Times New Roman" w:hAnsi="Arial" w:cs="Arial"/>
          <w:color w:val="222222"/>
          <w:sz w:val="22"/>
          <w:szCs w:val="19"/>
          <w:bdr w:val="none" w:sz="0" w:space="0" w:color="auto"/>
        </w:rPr>
        <w:t> </w:t>
      </w:r>
    </w:p>
    <w:p w:rsidR="004529C7" w:rsidRP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r w:rsidRPr="004529C7">
        <w:rPr>
          <w:rFonts w:ascii="Arial" w:eastAsia="Times New Roman" w:hAnsi="Arial" w:cs="Arial"/>
          <w:color w:val="222222"/>
          <w:sz w:val="22"/>
          <w:szCs w:val="19"/>
          <w:bdr w:val="none" w:sz="0" w:space="0" w:color="auto"/>
        </w:rPr>
        <w:t>On behalf of the Nominating Committee of the Presbytery of Sheppards and Lapsley,</w:t>
      </w:r>
    </w:p>
    <w:p w:rsidR="004529C7" w:rsidRP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roofErr w:type="gramStart"/>
      <w:r w:rsidRPr="004529C7">
        <w:rPr>
          <w:rFonts w:ascii="Arial" w:eastAsia="Times New Roman" w:hAnsi="Arial" w:cs="Arial"/>
          <w:color w:val="222222"/>
          <w:sz w:val="22"/>
          <w:szCs w:val="19"/>
          <w:bdr w:val="none" w:sz="0" w:space="0" w:color="auto"/>
        </w:rPr>
        <w:t>please</w:t>
      </w:r>
      <w:proofErr w:type="gramEnd"/>
      <w:r w:rsidRPr="004529C7">
        <w:rPr>
          <w:rFonts w:ascii="Arial" w:eastAsia="Times New Roman" w:hAnsi="Arial" w:cs="Arial"/>
          <w:color w:val="222222"/>
          <w:sz w:val="22"/>
          <w:szCs w:val="19"/>
          <w:bdr w:val="none" w:sz="0" w:space="0" w:color="auto"/>
        </w:rPr>
        <w:t xml:space="preserve"> accept my most sincere apologies for the action that was taken at the May 11, 2017 meeting with regard to the creation of a new Board of Directors.</w:t>
      </w:r>
    </w:p>
    <w:p w:rsidR="004529C7" w:rsidRP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r w:rsidRPr="004529C7">
        <w:rPr>
          <w:rFonts w:ascii="Arial" w:eastAsia="Times New Roman" w:hAnsi="Arial" w:cs="Arial"/>
          <w:color w:val="222222"/>
          <w:sz w:val="22"/>
          <w:szCs w:val="19"/>
          <w:bdr w:val="none" w:sz="0" w:space="0" w:color="auto"/>
        </w:rPr>
        <w:t> </w:t>
      </w:r>
    </w:p>
    <w:p w:rsidR="004529C7" w:rsidRP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r w:rsidRPr="004529C7">
        <w:rPr>
          <w:rFonts w:ascii="Arial" w:eastAsia="Times New Roman" w:hAnsi="Arial" w:cs="Arial"/>
          <w:color w:val="222222"/>
          <w:sz w:val="22"/>
          <w:szCs w:val="19"/>
          <w:bdr w:val="none" w:sz="0" w:space="0" w:color="auto"/>
        </w:rPr>
        <w:t>I take the responsibility of this misstep, and today brought forward the recommendation to rescind this action at our regular stated Presbytery Meeting. In an attempt to ensure that all the Presbyterian homes had established boards, I neglected to research the by-laws of the individual organizations. I apologize for the unnecessary stress and frustration this has brought to you and your board members, and I hope that the board’s trust in this Presbytery will not be damaged by this error on our part.</w:t>
      </w:r>
    </w:p>
    <w:p w:rsidR="004529C7" w:rsidRP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r w:rsidRPr="004529C7">
        <w:rPr>
          <w:rFonts w:ascii="Arial" w:eastAsia="Times New Roman" w:hAnsi="Arial" w:cs="Arial"/>
          <w:color w:val="222222"/>
          <w:sz w:val="22"/>
          <w:szCs w:val="19"/>
          <w:bdr w:val="none" w:sz="0" w:space="0" w:color="auto"/>
        </w:rPr>
        <w:t> </w:t>
      </w:r>
    </w:p>
    <w:p w:rsidR="004529C7" w:rsidRP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r w:rsidRPr="004529C7">
        <w:rPr>
          <w:rFonts w:ascii="Arial" w:eastAsia="Times New Roman" w:hAnsi="Arial" w:cs="Arial"/>
          <w:color w:val="222222"/>
          <w:sz w:val="22"/>
          <w:szCs w:val="19"/>
          <w:bdr w:val="none" w:sz="0" w:space="0" w:color="auto"/>
        </w:rPr>
        <w:t>With prayers for renewed relationship, please accept our sincere apology.</w:t>
      </w:r>
    </w:p>
    <w:p w:rsidR="004529C7" w:rsidRP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r w:rsidRPr="004529C7">
        <w:rPr>
          <w:rFonts w:ascii="Arial" w:eastAsia="Times New Roman" w:hAnsi="Arial" w:cs="Arial"/>
          <w:color w:val="222222"/>
          <w:sz w:val="22"/>
          <w:szCs w:val="19"/>
          <w:bdr w:val="none" w:sz="0" w:space="0" w:color="auto"/>
        </w:rPr>
        <w:t> </w:t>
      </w:r>
    </w:p>
    <w:p w:rsidR="004529C7" w:rsidRP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r w:rsidRPr="004529C7">
        <w:rPr>
          <w:rFonts w:ascii="Arial" w:eastAsia="Times New Roman" w:hAnsi="Arial" w:cs="Arial"/>
          <w:color w:val="222222"/>
          <w:sz w:val="22"/>
          <w:szCs w:val="19"/>
          <w:bdr w:val="none" w:sz="0" w:space="0" w:color="auto"/>
        </w:rPr>
        <w:t>In the unity of Christ,</w:t>
      </w:r>
    </w:p>
    <w:p w:rsidR="004529C7" w:rsidRP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r w:rsidRPr="004529C7">
        <w:rPr>
          <w:rFonts w:ascii="Arial" w:eastAsia="Times New Roman" w:hAnsi="Arial" w:cs="Arial"/>
          <w:color w:val="222222"/>
          <w:sz w:val="22"/>
          <w:szCs w:val="19"/>
          <w:bdr w:val="none" w:sz="0" w:space="0" w:color="auto"/>
        </w:rPr>
        <w:t> </w:t>
      </w:r>
    </w:p>
    <w:p w:rsidR="004529C7" w:rsidRP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r w:rsidRPr="004529C7">
        <w:rPr>
          <w:rFonts w:ascii="Arial" w:eastAsia="Times New Roman" w:hAnsi="Arial" w:cs="Arial"/>
          <w:color w:val="222222"/>
          <w:sz w:val="22"/>
          <w:szCs w:val="19"/>
          <w:bdr w:val="none" w:sz="0" w:space="0" w:color="auto"/>
        </w:rPr>
        <w:br/>
        <w:t>Rev. Cathy C. Hoop</w:t>
      </w:r>
    </w:p>
    <w:p w:rsidR="004529C7" w:rsidRDefault="004529C7"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r w:rsidRPr="004529C7">
        <w:rPr>
          <w:rFonts w:ascii="Arial" w:eastAsia="Times New Roman" w:hAnsi="Arial" w:cs="Arial"/>
          <w:color w:val="222222"/>
          <w:sz w:val="22"/>
          <w:szCs w:val="19"/>
          <w:bdr w:val="none" w:sz="0" w:space="0" w:color="auto"/>
        </w:rPr>
        <w:t>Chair, Presbytery of Sheppards and Lapsley Nominating Committee</w:t>
      </w:r>
    </w:p>
    <w:p w:rsidR="0040557B" w:rsidRDefault="0040557B"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40557B" w:rsidRDefault="0040557B"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40557B" w:rsidRDefault="0040557B"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40557B" w:rsidRDefault="0040557B"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40557B" w:rsidRDefault="0040557B"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40557B" w:rsidRDefault="0040557B"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40557B" w:rsidRDefault="0040557B"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40557B" w:rsidRDefault="0040557B"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40557B" w:rsidRDefault="0040557B"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40557B" w:rsidRDefault="0040557B"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40557B" w:rsidRDefault="0040557B"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40557B" w:rsidRDefault="0040557B"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40557B" w:rsidRDefault="0040557B"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40557B" w:rsidRDefault="0040557B"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40557B" w:rsidRDefault="0040557B"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40557B" w:rsidRDefault="0040557B"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40557B" w:rsidRDefault="0040557B"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40557B" w:rsidRDefault="0040557B"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40557B" w:rsidRDefault="0040557B"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BF77FD" w:rsidRDefault="00BF77FD"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BF77FD" w:rsidRDefault="00BF77FD"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BF77FD" w:rsidRDefault="00BF77FD"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BF77FD" w:rsidRDefault="00BF77FD"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BF77FD" w:rsidRDefault="00BF77FD"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BF77FD" w:rsidRDefault="00BF77FD"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BF77FD" w:rsidRDefault="00BF77FD"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CC233C" w:rsidRDefault="00CC233C" w:rsidP="00BF77FD">
      <w:pPr>
        <w:ind w:left="1440" w:firstLine="720"/>
        <w:rPr>
          <w:rFonts w:ascii="Arial" w:eastAsia="Times New Roman" w:hAnsi="Arial" w:cs="Arial"/>
          <w:color w:val="222222"/>
          <w:sz w:val="22"/>
          <w:szCs w:val="19"/>
          <w:bdr w:val="none" w:sz="0" w:space="0" w:color="auto"/>
        </w:rPr>
      </w:pPr>
    </w:p>
    <w:p w:rsidR="00CC233C" w:rsidRDefault="00CC233C" w:rsidP="00BF77FD">
      <w:pPr>
        <w:ind w:left="1440" w:firstLine="720"/>
        <w:rPr>
          <w:rFonts w:ascii="Arial" w:eastAsia="Times New Roman" w:hAnsi="Arial" w:cs="Arial"/>
          <w:color w:val="222222"/>
          <w:sz w:val="22"/>
          <w:szCs w:val="19"/>
          <w:bdr w:val="none" w:sz="0" w:space="0" w:color="auto"/>
        </w:rPr>
      </w:pPr>
    </w:p>
    <w:p w:rsidR="00BF77FD" w:rsidRPr="00013F6F" w:rsidRDefault="00BF77FD" w:rsidP="00CC233C">
      <w:pPr>
        <w:ind w:left="-90" w:firstLine="90"/>
      </w:pPr>
      <w:r>
        <w:t xml:space="preserve">PRESBYTERY MINIMUM </w:t>
      </w:r>
      <w:r w:rsidRPr="00BF77FD">
        <w:t>COMPENSATION</w:t>
      </w:r>
      <w:r>
        <w:rPr>
          <w:b/>
        </w:rPr>
        <w:t xml:space="preserve"> </w:t>
      </w:r>
      <w:r>
        <w:t>RECOMMENDATION</w:t>
      </w:r>
    </w:p>
    <w:p w:rsidR="00BF77FD" w:rsidRDefault="00BF77FD" w:rsidP="00BF77FD">
      <w:pPr>
        <w:pStyle w:val="Body"/>
        <w:jc w:val="right"/>
        <w:rPr>
          <w:rFonts w:ascii="Arial" w:eastAsia="Arial" w:hAnsi="Arial" w:cs="Arial"/>
          <w:b/>
          <w:bCs/>
          <w:sz w:val="22"/>
          <w:szCs w:val="22"/>
        </w:rPr>
      </w:pPr>
      <w:r>
        <w:t>Presbytery of Sheppards and Lapsley (</w:t>
      </w:r>
      <w:r>
        <w:rPr>
          <w:b/>
        </w:rPr>
        <w:t xml:space="preserve">Revised </w:t>
      </w:r>
      <w:r>
        <w:rPr>
          <w:b/>
          <w:u w:val="single"/>
        </w:rPr>
        <w:t>7-11-2017</w:t>
      </w:r>
      <w:r>
        <w:rPr>
          <w:b/>
        </w:rPr>
        <w:t>)</w:t>
      </w:r>
      <w:r>
        <w:rPr>
          <w:b/>
        </w:rPr>
        <w:tab/>
      </w:r>
      <w:r>
        <w:rPr>
          <w:b/>
        </w:rPr>
        <w:tab/>
      </w:r>
      <w:r>
        <w:rPr>
          <w:rFonts w:ascii="Arial" w:hAnsi="Arial"/>
          <w:b/>
          <w:bCs/>
          <w:sz w:val="22"/>
          <w:szCs w:val="22"/>
          <w:lang w:val="da-DK"/>
        </w:rPr>
        <w:t>Appendix D</w:t>
      </w:r>
    </w:p>
    <w:p w:rsidR="00BF77FD" w:rsidRDefault="00BF77FD" w:rsidP="00BF77FD">
      <w:pPr>
        <w:jc w:val="center"/>
      </w:pPr>
    </w:p>
    <w:p w:rsidR="00BF77FD" w:rsidRPr="006E1EC2" w:rsidRDefault="00BF77FD" w:rsidP="00BF77FD">
      <w:pPr>
        <w:rPr>
          <w:u w:val="single"/>
        </w:rPr>
      </w:pPr>
      <w:r w:rsidRPr="006E5F38">
        <w:rPr>
          <w:u w:val="single"/>
        </w:rPr>
        <w:t>Total</w:t>
      </w:r>
      <w:r>
        <w:rPr>
          <w:b/>
          <w:u w:val="single"/>
        </w:rPr>
        <w:t xml:space="preserve"> </w:t>
      </w:r>
      <w:r>
        <w:rPr>
          <w:u w:val="single"/>
        </w:rPr>
        <w:t>Effective Salary:</w:t>
      </w:r>
      <w:r>
        <w:tab/>
      </w:r>
      <w:r>
        <w:tab/>
      </w:r>
      <w:r>
        <w:tab/>
      </w:r>
      <w:r>
        <w:tab/>
      </w:r>
      <w:r>
        <w:tab/>
      </w:r>
      <w:r>
        <w:rPr>
          <w:u w:val="single"/>
        </w:rPr>
        <w:t>Present</w:t>
      </w:r>
      <w:r>
        <w:tab/>
      </w:r>
      <w:r>
        <w:tab/>
      </w:r>
      <w:r>
        <w:rPr>
          <w:u w:val="single"/>
        </w:rPr>
        <w:t>Previous</w:t>
      </w:r>
    </w:p>
    <w:p w:rsidR="00BF77FD" w:rsidRPr="0016759F" w:rsidRDefault="00BF77FD" w:rsidP="00BF77FD">
      <w:r>
        <w:t xml:space="preserve">Cash, Housing, </w:t>
      </w:r>
      <w:r w:rsidRPr="00661F06">
        <w:rPr>
          <w:b/>
        </w:rPr>
        <w:t>etc</w:t>
      </w:r>
      <w:proofErr w:type="gramStart"/>
      <w:r w:rsidRPr="00661F06">
        <w:rPr>
          <w:b/>
        </w:rPr>
        <w:t>.</w:t>
      </w:r>
      <w:r>
        <w:t>(</w:t>
      </w:r>
      <w:proofErr w:type="gramEnd"/>
      <w:r w:rsidRPr="0032141D">
        <w:rPr>
          <w:b/>
          <w:sz w:val="20"/>
          <w:szCs w:val="20"/>
        </w:rPr>
        <w:t>See Effective Salary Booklet</w:t>
      </w:r>
      <w:r>
        <w:rPr>
          <w:sz w:val="20"/>
          <w:szCs w:val="20"/>
        </w:rPr>
        <w:t>)</w:t>
      </w:r>
      <w:r>
        <w:tab/>
      </w:r>
      <w:r>
        <w:tab/>
      </w:r>
      <w:r w:rsidRPr="00B94677">
        <w:rPr>
          <w:b/>
        </w:rPr>
        <w:t>$</w:t>
      </w:r>
      <w:r>
        <w:rPr>
          <w:b/>
        </w:rPr>
        <w:t>39,521</w:t>
      </w:r>
      <w:r>
        <w:tab/>
        <w:t>$38,370</w:t>
      </w:r>
    </w:p>
    <w:p w:rsidR="00BF77FD" w:rsidRDefault="00BF77FD" w:rsidP="00BF77FD">
      <w:pPr>
        <w:rPr>
          <w:u w:val="single"/>
        </w:rPr>
      </w:pPr>
      <w:r>
        <w:rPr>
          <w:u w:val="single"/>
        </w:rPr>
        <w:t xml:space="preserve">Church expense included in </w:t>
      </w:r>
      <w:r w:rsidRPr="006E5F38">
        <w:rPr>
          <w:u w:val="single"/>
        </w:rPr>
        <w:t>compensation</w:t>
      </w:r>
      <w:r>
        <w:rPr>
          <w:u w:val="single"/>
        </w:rPr>
        <w:t xml:space="preserve"> package</w:t>
      </w:r>
    </w:p>
    <w:p w:rsidR="00BF77FD" w:rsidRDefault="00BF77FD" w:rsidP="00BF77FD">
      <w:pPr>
        <w:rPr>
          <w:b/>
        </w:rPr>
      </w:pPr>
      <w:r>
        <w:t xml:space="preserve">Board of Pensions </w:t>
      </w:r>
      <w:r>
        <w:rPr>
          <w:b/>
        </w:rPr>
        <w:t>(</w:t>
      </w:r>
      <w:r>
        <w:t>36-1/2</w:t>
      </w:r>
      <w:r w:rsidRPr="00661F06">
        <w:t>%)</w:t>
      </w:r>
      <w:r>
        <w:rPr>
          <w:b/>
        </w:rPr>
        <w:tab/>
      </w:r>
      <w:r>
        <w:rPr>
          <w:b/>
        </w:rPr>
        <w:tab/>
      </w:r>
      <w:r>
        <w:rPr>
          <w:b/>
        </w:rPr>
        <w:tab/>
      </w:r>
      <w:r>
        <w:rPr>
          <w:b/>
        </w:rPr>
        <w:tab/>
      </w:r>
      <w:r>
        <w:rPr>
          <w:b/>
        </w:rPr>
        <w:tab/>
        <w:t xml:space="preserve">  14,425    </w:t>
      </w:r>
      <w:r>
        <w:rPr>
          <w:b/>
        </w:rPr>
        <w:tab/>
      </w:r>
      <w:r>
        <w:t>12,087</w:t>
      </w:r>
      <w:r>
        <w:rPr>
          <w:b/>
        </w:rPr>
        <w:t xml:space="preserve">     </w:t>
      </w:r>
    </w:p>
    <w:p w:rsidR="00BF77FD" w:rsidRDefault="00BF77FD" w:rsidP="00BF77FD"/>
    <w:p w:rsidR="00BF77FD" w:rsidRDefault="00BF77FD" w:rsidP="00BF77FD">
      <w:r>
        <w:t xml:space="preserve">Auto Allowance </w:t>
      </w:r>
      <w:r w:rsidRPr="00BE0CF7">
        <w:rPr>
          <w:b/>
        </w:rPr>
        <w:t>(</w:t>
      </w:r>
      <w:r w:rsidRPr="0032141D">
        <w:t>mileage x IRS allowable rate</w:t>
      </w:r>
      <w:r w:rsidRPr="00BE0CF7">
        <w:rPr>
          <w:b/>
        </w:rPr>
        <w:t>)</w:t>
      </w:r>
      <w:r>
        <w:tab/>
      </w:r>
      <w:r>
        <w:tab/>
        <w:t xml:space="preserve">  IRS rate</w:t>
      </w:r>
      <w:r>
        <w:tab/>
        <w:t xml:space="preserve">  IRS rate</w:t>
      </w:r>
    </w:p>
    <w:p w:rsidR="00BF77FD" w:rsidRDefault="00BF77FD" w:rsidP="00BF77FD">
      <w:r>
        <w:t>(</w:t>
      </w:r>
      <w:proofErr w:type="gramStart"/>
      <w:r>
        <w:t>not</w:t>
      </w:r>
      <w:proofErr w:type="gramEnd"/>
      <w:r>
        <w:t xml:space="preserve"> included in effective salary if</w:t>
      </w:r>
      <w:r w:rsidRPr="00BE0CF7">
        <w:t xml:space="preserve"> </w:t>
      </w:r>
      <w:r w:rsidRPr="0032141D">
        <w:t>total amount</w:t>
      </w:r>
      <w:r>
        <w:rPr>
          <w:b/>
        </w:rPr>
        <w:t xml:space="preserve"> </w:t>
      </w:r>
      <w:r>
        <w:t>paid</w:t>
      </w:r>
    </w:p>
    <w:p w:rsidR="00BF77FD" w:rsidRDefault="00BF77FD" w:rsidP="00BF77FD">
      <w:proofErr w:type="gramStart"/>
      <w:r>
        <w:t>by</w:t>
      </w:r>
      <w:proofErr w:type="gramEnd"/>
      <w:r>
        <w:t xml:space="preserve"> voucher for actual expense)</w:t>
      </w:r>
    </w:p>
    <w:p w:rsidR="00BF77FD" w:rsidRDefault="00BF77FD" w:rsidP="00BF77FD"/>
    <w:p w:rsidR="00BF77FD" w:rsidRDefault="00BF77FD" w:rsidP="00BF77FD">
      <w:r>
        <w:t>Continuing Education</w:t>
      </w:r>
      <w:r>
        <w:tab/>
      </w:r>
      <w:r>
        <w:tab/>
      </w:r>
      <w:r>
        <w:tab/>
      </w:r>
      <w:r>
        <w:tab/>
      </w:r>
      <w:r>
        <w:tab/>
      </w:r>
      <w:r>
        <w:tab/>
        <w:t xml:space="preserve">     750</w:t>
      </w:r>
      <w:r>
        <w:tab/>
      </w:r>
      <w:r>
        <w:tab/>
        <w:t xml:space="preserve">         750</w:t>
      </w:r>
    </w:p>
    <w:p w:rsidR="00BF77FD" w:rsidRDefault="00BF77FD" w:rsidP="00BF77FD">
      <w:r>
        <w:t>(</w:t>
      </w:r>
      <w:proofErr w:type="gramStart"/>
      <w:r>
        <w:t>not</w:t>
      </w:r>
      <w:proofErr w:type="gramEnd"/>
      <w:r>
        <w:t xml:space="preserve"> included in effective salary if </w:t>
      </w:r>
      <w:r w:rsidRPr="00B65240">
        <w:t>total amount</w:t>
      </w:r>
      <w:r>
        <w:rPr>
          <w:b/>
        </w:rPr>
        <w:t xml:space="preserve"> </w:t>
      </w:r>
      <w:r>
        <w:t>paid</w:t>
      </w:r>
    </w:p>
    <w:p w:rsidR="00BF77FD" w:rsidRDefault="00BF77FD" w:rsidP="00BF77FD">
      <w:proofErr w:type="gramStart"/>
      <w:r>
        <w:t>by</w:t>
      </w:r>
      <w:proofErr w:type="gramEnd"/>
      <w:r>
        <w:t xml:space="preserve"> voucher for actual expense)</w:t>
      </w:r>
    </w:p>
    <w:p w:rsidR="00BF77FD" w:rsidRDefault="00BF77FD" w:rsidP="00BF77FD">
      <w:r>
        <w:t xml:space="preserve">TOTAL MINIMUM </w:t>
      </w:r>
      <w:r w:rsidRPr="00B23087">
        <w:t>COMPENSATION</w:t>
      </w:r>
      <w:r>
        <w:t xml:space="preserve"> PACKAGE   </w:t>
      </w:r>
      <w:r>
        <w:rPr>
          <w:b/>
        </w:rPr>
        <w:t>$</w:t>
      </w:r>
      <w:proofErr w:type="spellStart"/>
      <w:r>
        <w:rPr>
          <w:b/>
        </w:rPr>
        <w:t>54,696+</w:t>
      </w:r>
      <w:r w:rsidRPr="00250157">
        <w:t>mileage</w:t>
      </w:r>
      <w:proofErr w:type="spellEnd"/>
      <w:r>
        <w:rPr>
          <w:b/>
        </w:rPr>
        <w:tab/>
        <w:t xml:space="preserve">  </w:t>
      </w:r>
      <w:r>
        <w:t>$51,207</w:t>
      </w:r>
    </w:p>
    <w:p w:rsidR="00BF77FD" w:rsidRDefault="00BF77FD" w:rsidP="00BF77FD">
      <w:r>
        <w:t>4 weeks Vacation – 2 weeks Continuing Education Study Leave</w:t>
      </w:r>
    </w:p>
    <w:p w:rsidR="00BF77FD" w:rsidRDefault="00BF77FD" w:rsidP="00BF77FD"/>
    <w:p w:rsidR="00BF77FD" w:rsidRPr="00B23087" w:rsidRDefault="00BF77FD" w:rsidP="00BF77FD">
      <w:r w:rsidRPr="00B23087">
        <w:t>The terms of the call shall always provide for compensation that meets or exceeds any presbytery minimum requirements when the call is made and shall thereafter be adjusted annually as required to conform to such requirement. (G-</w:t>
      </w:r>
      <w:r>
        <w:t>2.0804</w:t>
      </w:r>
      <w:r w:rsidRPr="00B23087">
        <w:t>)</w:t>
      </w:r>
    </w:p>
    <w:p w:rsidR="00BF77FD" w:rsidRPr="001A6C24" w:rsidRDefault="00BF77FD" w:rsidP="00BF77FD">
      <w:pPr>
        <w:rPr>
          <w:b/>
        </w:rPr>
      </w:pPr>
    </w:p>
    <w:p w:rsidR="00BF77FD" w:rsidRDefault="00BF77FD" w:rsidP="00BF77FD">
      <w:r w:rsidRPr="00AD1448">
        <w:t>A Sabbatical Leave of at least three months after six years of service to an individual church</w:t>
      </w:r>
      <w:r>
        <w:t xml:space="preserve"> is  </w:t>
      </w:r>
    </w:p>
    <w:p w:rsidR="00BF77FD" w:rsidRPr="00537CF3" w:rsidRDefault="00BF77FD" w:rsidP="00BF77FD">
      <w:r w:rsidRPr="00C53AE7">
        <w:t xml:space="preserve"> </w:t>
      </w:r>
      <w:proofErr w:type="gramStart"/>
      <w:r>
        <w:t>recommended</w:t>
      </w:r>
      <w:proofErr w:type="gramEnd"/>
      <w:r>
        <w:t xml:space="preserve"> and </w:t>
      </w:r>
      <w:r w:rsidRPr="00537CF3">
        <w:rPr>
          <w:u w:val="single"/>
        </w:rPr>
        <w:t>must be considered as part of the pastor’s annual review of terms of call.  If a congregation is unable to approve and implement a sabbatical leave plan within the guidelines of the Presbytery Sabbatical Leave policy, it shall provide a written rationale for denial to COM along with the present terms of call.</w:t>
      </w:r>
    </w:p>
    <w:p w:rsidR="00BF77FD" w:rsidRPr="00AD1448" w:rsidRDefault="00BF77FD" w:rsidP="00BF77FD"/>
    <w:p w:rsidR="00BF77FD" w:rsidRDefault="00BF77FD" w:rsidP="00BF77FD">
      <w:r>
        <w:t>This minimum salary is for a full-time pastor. Part-time pastors working at least 20 hours per week, the salary is prorated accordingly.  Vacation and study leave remain the same.</w:t>
      </w:r>
    </w:p>
    <w:p w:rsidR="00BF77FD" w:rsidRPr="00537CF3" w:rsidRDefault="00BF77FD" w:rsidP="00BF77FD">
      <w:r>
        <w:rPr>
          <w:b/>
        </w:rPr>
        <w:t>(</w:t>
      </w:r>
      <w:r w:rsidRPr="00537CF3">
        <w:t>For Board of Pension dues for part time installed pastor, call Stated Clerk.)</w:t>
      </w:r>
    </w:p>
    <w:p w:rsidR="00BF77FD" w:rsidRPr="00537CF3" w:rsidRDefault="00BF77FD" w:rsidP="00BF77FD"/>
    <w:p w:rsidR="00BF77FD" w:rsidRDefault="00BF77FD" w:rsidP="00BF77FD">
      <w:r>
        <w:t>Temporary Supply Pastors working less than 20 hours per week are not covered by the Board of Pensions and are paid in accordance with hours worked.  Those working at least 20 hours per week may be provided benefits through the Board.</w:t>
      </w:r>
    </w:p>
    <w:p w:rsidR="00BF77FD" w:rsidRDefault="00BF77FD" w:rsidP="00BF77FD"/>
    <w:p w:rsidR="00BF77FD" w:rsidRDefault="00BF77FD" w:rsidP="00BF77FD">
      <w:r>
        <w:t>Pulpit Supply is paid an honorarium, plus mileage.  The minimum honorarium is $150 per Sunday. Mileage is at the current IRS rate.  A Presbytery appointed Session Moderator should be paid $50 per stated session meeting.  Mileage at the current IRS rate should be paid if the Moderator travels to the location for Session Meeting only.</w:t>
      </w:r>
      <w:r>
        <w:tab/>
      </w:r>
    </w:p>
    <w:p w:rsidR="00BF77FD" w:rsidRDefault="00BF77FD" w:rsidP="00BF77FD"/>
    <w:p w:rsidR="00BF77FD" w:rsidRDefault="00BF77FD" w:rsidP="00BF77FD">
      <w:r>
        <w:t>All church sessions are encouraged to make provisions for sick leave and an annual review for both ordained and non-ordained staff.</w:t>
      </w:r>
    </w:p>
    <w:p w:rsidR="00BF77FD" w:rsidRDefault="00BF77FD" w:rsidP="00BF77FD"/>
    <w:p w:rsidR="00BF77FD" w:rsidRPr="007A1CFF" w:rsidRDefault="00BF77FD" w:rsidP="00BF77FD">
      <w:pPr>
        <w:rPr>
          <w:b/>
        </w:rPr>
      </w:pPr>
      <w:r>
        <w:t xml:space="preserve">*The church-wide median salary for ordained clergy enrolled in the Benefit Plan is </w:t>
      </w:r>
      <w:r w:rsidRPr="00181011">
        <w:rPr>
          <w:b/>
          <w:u w:val="single"/>
        </w:rPr>
        <w:t>$</w:t>
      </w:r>
      <w:r>
        <w:rPr>
          <w:b/>
          <w:u w:val="single"/>
        </w:rPr>
        <w:t xml:space="preserve">63,116 </w:t>
      </w:r>
      <w:r>
        <w:t xml:space="preserve">effective </w:t>
      </w:r>
      <w:r>
        <w:rPr>
          <w:b/>
        </w:rPr>
        <w:t>5-1-16.</w:t>
      </w:r>
      <w:r>
        <w:t xml:space="preserve"> For exempt lay members </w:t>
      </w:r>
      <w:r w:rsidRPr="00371D32">
        <w:rPr>
          <w:b/>
          <w:u w:val="single"/>
        </w:rPr>
        <w:t>$</w:t>
      </w:r>
      <w:r>
        <w:rPr>
          <w:b/>
          <w:u w:val="single"/>
        </w:rPr>
        <w:t>42,800</w:t>
      </w:r>
      <w:r>
        <w:rPr>
          <w:b/>
        </w:rPr>
        <w:t xml:space="preserve">; </w:t>
      </w:r>
      <w:r>
        <w:t xml:space="preserve">for nonexempt lay members </w:t>
      </w:r>
      <w:r w:rsidRPr="00B07480">
        <w:rPr>
          <w:b/>
          <w:u w:val="single"/>
        </w:rPr>
        <w:t>$</w:t>
      </w:r>
      <w:r>
        <w:rPr>
          <w:b/>
          <w:u w:val="single"/>
        </w:rPr>
        <w:t>31,200</w:t>
      </w:r>
      <w:r>
        <w:rPr>
          <w:b/>
        </w:rPr>
        <w:t xml:space="preserve">.  </w:t>
      </w:r>
      <w:r>
        <w:t xml:space="preserve">For non-ordained professional staff members (Christian Educators &amp; Music Directors), churches are encouraged to use these minimum terms as a guideline for both full-time and part time employees.  </w:t>
      </w:r>
      <w:r w:rsidRPr="007A1CFF">
        <w:rPr>
          <w:b/>
        </w:rPr>
        <w:t>It is also strongly encouraged that churches provide adequate medical and pension benefits for all church employees.</w:t>
      </w:r>
    </w:p>
    <w:p w:rsidR="007E7C1E" w:rsidRDefault="007E7C1E" w:rsidP="004529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19"/>
          <w:bdr w:val="none" w:sz="0" w:space="0" w:color="auto"/>
        </w:rPr>
      </w:pPr>
    </w:p>
    <w:p w:rsidR="0027026C" w:rsidRDefault="0027026C" w:rsidP="0027026C">
      <w:pPr>
        <w:pStyle w:val="Body"/>
        <w:jc w:val="right"/>
        <w:rPr>
          <w:rFonts w:ascii="Arial" w:hAnsi="Arial"/>
          <w:b/>
          <w:bCs/>
          <w:sz w:val="22"/>
          <w:szCs w:val="22"/>
          <w:lang w:val="da-DK"/>
        </w:rPr>
      </w:pPr>
      <w:r w:rsidRPr="009D2BC8">
        <w:rPr>
          <w:rFonts w:ascii="Apple Garamond Bold" w:hAnsi="Apple Garamond Bold"/>
          <w:b/>
          <w:sz w:val="32"/>
        </w:rPr>
        <w:t>My Journey into the Presbyterian Church (USA)</w:t>
      </w:r>
      <w:r>
        <w:rPr>
          <w:rFonts w:ascii="Apple Garamond Bold" w:hAnsi="Apple Garamond Bold"/>
          <w:b/>
          <w:sz w:val="32"/>
        </w:rPr>
        <w:tab/>
      </w:r>
      <w:r>
        <w:rPr>
          <w:rFonts w:ascii="Arial" w:hAnsi="Arial"/>
          <w:b/>
          <w:bCs/>
          <w:sz w:val="22"/>
          <w:szCs w:val="22"/>
          <w:lang w:val="da-DK"/>
        </w:rPr>
        <w:t>Appendix E</w:t>
      </w:r>
    </w:p>
    <w:p w:rsidR="0027026C" w:rsidRPr="009D2BC8" w:rsidRDefault="0027026C" w:rsidP="0027026C">
      <w:pPr>
        <w:pStyle w:val="Body"/>
        <w:jc w:val="center"/>
        <w:rPr>
          <w:rFonts w:ascii="Apple Garamond" w:hAnsi="Apple Garamond"/>
          <w:b/>
          <w:sz w:val="32"/>
        </w:rPr>
      </w:pPr>
      <w:r w:rsidRPr="009D2BC8">
        <w:rPr>
          <w:rFonts w:ascii="Apple Garamond" w:hAnsi="Apple Garamond"/>
          <w:b/>
          <w:sz w:val="32"/>
        </w:rPr>
        <w:t xml:space="preserve">John Allen T. </w:t>
      </w:r>
      <w:proofErr w:type="spellStart"/>
      <w:r w:rsidRPr="009D2BC8">
        <w:rPr>
          <w:rFonts w:ascii="Apple Garamond" w:hAnsi="Apple Garamond"/>
          <w:b/>
          <w:sz w:val="32"/>
        </w:rPr>
        <w:t>Bankson</w:t>
      </w:r>
      <w:proofErr w:type="spellEnd"/>
    </w:p>
    <w:p w:rsidR="0027026C" w:rsidRDefault="0027026C" w:rsidP="0027026C">
      <w:pPr>
        <w:pStyle w:val="Body"/>
        <w:rPr>
          <w:rFonts w:ascii="Apple Garamond" w:hAnsi="Apple Garamond"/>
          <w:sz w:val="32"/>
        </w:rPr>
      </w:pPr>
    </w:p>
    <w:p w:rsidR="0027026C" w:rsidRDefault="0027026C" w:rsidP="0027026C">
      <w:pPr>
        <w:pStyle w:val="Body"/>
        <w:rPr>
          <w:rFonts w:ascii="Apple Garamond" w:hAnsi="Apple Garamond"/>
          <w:sz w:val="32"/>
        </w:rPr>
      </w:pPr>
    </w:p>
    <w:p w:rsidR="0027026C" w:rsidRPr="00630EE7" w:rsidRDefault="0027026C" w:rsidP="0027026C">
      <w:pPr>
        <w:pStyle w:val="Body"/>
        <w:rPr>
          <w:rFonts w:ascii="Times New Roman" w:hAnsi="Times New Roman"/>
        </w:rPr>
      </w:pPr>
      <w:r>
        <w:rPr>
          <w:rFonts w:ascii="Times New Roman" w:hAnsi="Times New Roman"/>
        </w:rPr>
        <w:t>I was born in 1967 and so was completely unaware of the issues that were dividing the PCUS at that time.</w:t>
      </w:r>
      <w:r w:rsidRPr="00630EE7">
        <w:rPr>
          <w:rFonts w:ascii="Times New Roman" w:hAnsi="Times New Roman"/>
        </w:rPr>
        <w:t xml:space="preserve"> I </w:t>
      </w:r>
      <w:r>
        <w:rPr>
          <w:rFonts w:ascii="Times New Roman" w:hAnsi="Times New Roman"/>
        </w:rPr>
        <w:t>was a member of the church</w:t>
      </w:r>
      <w:r w:rsidRPr="00630EE7">
        <w:rPr>
          <w:rFonts w:ascii="Times New Roman" w:hAnsi="Times New Roman"/>
        </w:rPr>
        <w:t xml:space="preserve"> of</w:t>
      </w:r>
      <w:r>
        <w:rPr>
          <w:rFonts w:ascii="Times New Roman" w:hAnsi="Times New Roman"/>
        </w:rPr>
        <w:t xml:space="preserve"> which my parents were members. That was all I knew. </w:t>
      </w:r>
      <w:r w:rsidRPr="00630EE7">
        <w:rPr>
          <w:rFonts w:ascii="Times New Roman" w:hAnsi="Times New Roman"/>
        </w:rPr>
        <w:t>As I entered high sch</w:t>
      </w:r>
      <w:r>
        <w:rPr>
          <w:rFonts w:ascii="Times New Roman" w:hAnsi="Times New Roman"/>
        </w:rPr>
        <w:t>ool and became more aware of</w:t>
      </w:r>
      <w:r w:rsidRPr="00630EE7">
        <w:rPr>
          <w:rFonts w:ascii="Times New Roman" w:hAnsi="Times New Roman"/>
        </w:rPr>
        <w:t xml:space="preserve"> theological issues, I knew one thing: I was a Presbyterian. I w</w:t>
      </w:r>
      <w:r>
        <w:rPr>
          <w:rFonts w:ascii="Times New Roman" w:hAnsi="Times New Roman"/>
        </w:rPr>
        <w:t>as also aware that, in my then-</w:t>
      </w:r>
      <w:r w:rsidRPr="00630EE7">
        <w:rPr>
          <w:rFonts w:ascii="Times New Roman" w:hAnsi="Times New Roman"/>
        </w:rPr>
        <w:t>den</w:t>
      </w:r>
      <w:r>
        <w:rPr>
          <w:rFonts w:ascii="Times New Roman" w:hAnsi="Times New Roman"/>
        </w:rPr>
        <w:t>omination, there were a lot</w:t>
      </w:r>
      <w:r w:rsidRPr="00630EE7">
        <w:rPr>
          <w:rFonts w:ascii="Times New Roman" w:hAnsi="Times New Roman"/>
        </w:rPr>
        <w:t xml:space="preserve"> of people who would always follow “We’re Presbyterian” with the word “but ...” as in, “We’re Presbyterian, but we’re not the ones who have wome</w:t>
      </w:r>
      <w:r>
        <w:rPr>
          <w:rFonts w:ascii="Times New Roman" w:hAnsi="Times New Roman"/>
        </w:rPr>
        <w:t xml:space="preserve">n elders,” or </w:t>
      </w:r>
      <w:r w:rsidRPr="00630EE7">
        <w:rPr>
          <w:rFonts w:ascii="Times New Roman" w:hAnsi="Times New Roman"/>
        </w:rPr>
        <w:t>“We’re Presbyterian, but we’re more Evangelical than Presbyterian.” I knew I wanted to be a Presbyterian. I didn’t want to be a “Presbyterian But.”</w:t>
      </w:r>
    </w:p>
    <w:p w:rsidR="0027026C" w:rsidRPr="00630EE7" w:rsidRDefault="0027026C" w:rsidP="0027026C">
      <w:pPr>
        <w:pStyle w:val="Body"/>
        <w:rPr>
          <w:rFonts w:ascii="Times New Roman" w:hAnsi="Times New Roman"/>
        </w:rPr>
      </w:pPr>
    </w:p>
    <w:p w:rsidR="0027026C" w:rsidRPr="00630EE7" w:rsidRDefault="0027026C" w:rsidP="0027026C">
      <w:pPr>
        <w:pStyle w:val="Body"/>
        <w:rPr>
          <w:rFonts w:ascii="Times New Roman" w:hAnsi="Times New Roman"/>
        </w:rPr>
      </w:pPr>
      <w:r w:rsidRPr="00630EE7">
        <w:rPr>
          <w:rFonts w:ascii="Times New Roman" w:hAnsi="Times New Roman"/>
        </w:rPr>
        <w:t xml:space="preserve">When I graduated from </w:t>
      </w:r>
      <w:proofErr w:type="spellStart"/>
      <w:r w:rsidRPr="00630EE7">
        <w:rPr>
          <w:rFonts w:ascii="Times New Roman" w:hAnsi="Times New Roman"/>
        </w:rPr>
        <w:t>Samford</w:t>
      </w:r>
      <w:proofErr w:type="spellEnd"/>
      <w:r w:rsidRPr="00630EE7">
        <w:rPr>
          <w:rFonts w:ascii="Times New Roman" w:hAnsi="Times New Roman"/>
        </w:rPr>
        <w:t xml:space="preserve"> </w:t>
      </w:r>
      <w:r>
        <w:rPr>
          <w:rFonts w:ascii="Times New Roman" w:hAnsi="Times New Roman"/>
        </w:rPr>
        <w:t>and felt the call to</w:t>
      </w:r>
      <w:r w:rsidRPr="00630EE7">
        <w:rPr>
          <w:rFonts w:ascii="Times New Roman" w:hAnsi="Times New Roman"/>
        </w:rPr>
        <w:t xml:space="preserve"> ministry, I went to the seminary where my brother was already a stud</w:t>
      </w:r>
      <w:r>
        <w:rPr>
          <w:rFonts w:ascii="Times New Roman" w:hAnsi="Times New Roman"/>
        </w:rPr>
        <w:t xml:space="preserve">ent and where my </w:t>
      </w:r>
      <w:r w:rsidRPr="00630EE7">
        <w:rPr>
          <w:rFonts w:ascii="Times New Roman" w:hAnsi="Times New Roman"/>
        </w:rPr>
        <w:t xml:space="preserve">uncle had been a professor. I was fortunate in that, since it was not tied to any particular denomination, I had professors, and fellow students, who were PCA, PC(USA), EPC, Christian Reformed, and even a couple of Roman Catholics and a Lutheran (the latter was my roommate). Two of my most influential professors were members of the Presbytery of Mississippi: Al </w:t>
      </w:r>
      <w:proofErr w:type="spellStart"/>
      <w:r w:rsidRPr="00630EE7">
        <w:rPr>
          <w:rFonts w:ascii="Times New Roman" w:hAnsi="Times New Roman"/>
        </w:rPr>
        <w:t>Freundt</w:t>
      </w:r>
      <w:proofErr w:type="spellEnd"/>
      <w:r w:rsidRPr="00630EE7">
        <w:rPr>
          <w:rFonts w:ascii="Times New Roman" w:hAnsi="Times New Roman"/>
        </w:rPr>
        <w:t xml:space="preserve"> and Knox </w:t>
      </w:r>
      <w:proofErr w:type="spellStart"/>
      <w:r w:rsidRPr="00630EE7">
        <w:rPr>
          <w:rFonts w:ascii="Times New Roman" w:hAnsi="Times New Roman"/>
        </w:rPr>
        <w:t>Chamblin</w:t>
      </w:r>
      <w:proofErr w:type="spellEnd"/>
      <w:r w:rsidRPr="00630EE7">
        <w:rPr>
          <w:rFonts w:ascii="Times New Roman" w:hAnsi="Times New Roman"/>
        </w:rPr>
        <w:t xml:space="preserve">. In seminary, I became aware that I didn’t exactly “fit the profile” of the denomination in which I had grown up. I embraced, for example, the Second </w:t>
      </w:r>
      <w:proofErr w:type="spellStart"/>
      <w:r w:rsidRPr="00630EE7">
        <w:rPr>
          <w:rFonts w:ascii="Times New Roman" w:hAnsi="Times New Roman"/>
        </w:rPr>
        <w:t>Helvetic</w:t>
      </w:r>
      <w:proofErr w:type="spellEnd"/>
      <w:r w:rsidRPr="00630EE7">
        <w:rPr>
          <w:rFonts w:ascii="Times New Roman" w:hAnsi="Times New Roman"/>
        </w:rPr>
        <w:t xml:space="preserve"> Confession’s statement that “the preaching of the Word of God is the Word of God,” believing in a more dynamic understanding of the Word of God (following Barth) than the approved party line. I also embraced a vision of worship that was more in the center of the Reformed tradition and more in keeping with ecumenical practice than the Puritan-leaning view</w:t>
      </w:r>
      <w:r>
        <w:rPr>
          <w:rFonts w:ascii="Times New Roman" w:hAnsi="Times New Roman"/>
        </w:rPr>
        <w:t>s of my denomination.</w:t>
      </w:r>
    </w:p>
    <w:p w:rsidR="0027026C" w:rsidRPr="00630EE7" w:rsidRDefault="0027026C" w:rsidP="0027026C">
      <w:pPr>
        <w:pStyle w:val="Body"/>
        <w:rPr>
          <w:rFonts w:ascii="Times New Roman" w:hAnsi="Times New Roman"/>
        </w:rPr>
      </w:pPr>
    </w:p>
    <w:p w:rsidR="0027026C" w:rsidRPr="00630EE7" w:rsidRDefault="0027026C" w:rsidP="0027026C">
      <w:pPr>
        <w:pStyle w:val="Body"/>
        <w:rPr>
          <w:rFonts w:ascii="Times New Roman" w:hAnsi="Times New Roman"/>
        </w:rPr>
      </w:pPr>
      <w:r>
        <w:rPr>
          <w:rFonts w:ascii="Times New Roman" w:hAnsi="Times New Roman"/>
        </w:rPr>
        <w:t xml:space="preserve">In time it </w:t>
      </w:r>
      <w:r w:rsidRPr="00630EE7">
        <w:rPr>
          <w:rFonts w:ascii="Times New Roman" w:hAnsi="Times New Roman"/>
        </w:rPr>
        <w:t xml:space="preserve">became </w:t>
      </w:r>
      <w:r>
        <w:rPr>
          <w:rFonts w:ascii="Times New Roman" w:hAnsi="Times New Roman"/>
        </w:rPr>
        <w:t xml:space="preserve">even </w:t>
      </w:r>
      <w:r w:rsidRPr="00630EE7">
        <w:rPr>
          <w:rFonts w:ascii="Times New Roman" w:hAnsi="Times New Roman"/>
        </w:rPr>
        <w:t>clear</w:t>
      </w:r>
      <w:r>
        <w:rPr>
          <w:rFonts w:ascii="Times New Roman" w:hAnsi="Times New Roman"/>
        </w:rPr>
        <w:t>er</w:t>
      </w:r>
      <w:r w:rsidRPr="00630EE7">
        <w:rPr>
          <w:rFonts w:ascii="Times New Roman" w:hAnsi="Times New Roman"/>
        </w:rPr>
        <w:t xml:space="preserve"> that I did not agree with that denomination’s view of interpreting scripture </w:t>
      </w:r>
      <w:proofErr w:type="gramStart"/>
      <w:r w:rsidRPr="00630EE7">
        <w:rPr>
          <w:rFonts w:ascii="Times New Roman" w:hAnsi="Times New Roman"/>
        </w:rPr>
        <w:t>nor</w:t>
      </w:r>
      <w:proofErr w:type="gramEnd"/>
      <w:r w:rsidRPr="00630EE7">
        <w:rPr>
          <w:rFonts w:ascii="Times New Roman" w:hAnsi="Times New Roman"/>
        </w:rPr>
        <w:t xml:space="preserve"> its understanding of what the Reformed tradition is. I did not agree with its shutting out women from the ministry. LGBT issues were not on my radar screen at that time, but soon I would vehemently disagree with their unwelcoming stance on that front as well. </w:t>
      </w:r>
    </w:p>
    <w:p w:rsidR="0027026C" w:rsidRPr="00630EE7" w:rsidRDefault="0027026C" w:rsidP="0027026C">
      <w:pPr>
        <w:pStyle w:val="Body"/>
        <w:rPr>
          <w:rFonts w:ascii="Times New Roman" w:hAnsi="Times New Roman"/>
        </w:rPr>
      </w:pPr>
    </w:p>
    <w:p w:rsidR="0027026C" w:rsidRPr="00630EE7" w:rsidRDefault="0027026C" w:rsidP="0027026C">
      <w:pPr>
        <w:pStyle w:val="Body"/>
        <w:rPr>
          <w:rFonts w:ascii="Times New Roman" w:hAnsi="Times New Roman"/>
        </w:rPr>
      </w:pPr>
      <w:r w:rsidRPr="00630EE7">
        <w:rPr>
          <w:rFonts w:ascii="Times New Roman" w:hAnsi="Times New Roman"/>
        </w:rPr>
        <w:t xml:space="preserve">It was time for me to go, officially, to the </w:t>
      </w:r>
      <w:proofErr w:type="gramStart"/>
      <w:r w:rsidRPr="00630EE7">
        <w:rPr>
          <w:rFonts w:ascii="Times New Roman" w:hAnsi="Times New Roman"/>
        </w:rPr>
        <w:t>PC(</w:t>
      </w:r>
      <w:proofErr w:type="gramEnd"/>
      <w:r w:rsidRPr="00630EE7">
        <w:rPr>
          <w:rFonts w:ascii="Times New Roman" w:hAnsi="Times New Roman"/>
        </w:rPr>
        <w:t>USA). When I was received into the Presbytery of Mississippi</w:t>
      </w:r>
      <w:r>
        <w:rPr>
          <w:rFonts w:ascii="Times New Roman" w:hAnsi="Times New Roman"/>
        </w:rPr>
        <w:t xml:space="preserve"> I felt that I was finally “at home.”</w:t>
      </w:r>
    </w:p>
    <w:p w:rsidR="0027026C" w:rsidRPr="00630EE7" w:rsidRDefault="0027026C" w:rsidP="0027026C">
      <w:pPr>
        <w:pStyle w:val="Body"/>
        <w:rPr>
          <w:rFonts w:ascii="Times New Roman" w:hAnsi="Times New Roman"/>
        </w:rPr>
      </w:pPr>
    </w:p>
    <w:p w:rsidR="0027026C" w:rsidRPr="00630EE7" w:rsidRDefault="0027026C" w:rsidP="0027026C">
      <w:pPr>
        <w:pStyle w:val="Body"/>
        <w:rPr>
          <w:rFonts w:ascii="Times New Roman" w:hAnsi="Times New Roman"/>
        </w:rPr>
      </w:pPr>
      <w:r w:rsidRPr="00630EE7">
        <w:rPr>
          <w:rFonts w:ascii="Times New Roman" w:hAnsi="Times New Roman"/>
        </w:rPr>
        <w:t xml:space="preserve">Here’s what I appreciate about the </w:t>
      </w:r>
      <w:proofErr w:type="gramStart"/>
      <w:r w:rsidRPr="00630EE7">
        <w:rPr>
          <w:rFonts w:ascii="Times New Roman" w:hAnsi="Times New Roman"/>
        </w:rPr>
        <w:t>PC(</w:t>
      </w:r>
      <w:proofErr w:type="gramEnd"/>
      <w:r w:rsidRPr="00630EE7">
        <w:rPr>
          <w:rFonts w:ascii="Times New Roman" w:hAnsi="Times New Roman"/>
        </w:rPr>
        <w:t xml:space="preserve">USA): first, I appreciate that it is connectional. </w:t>
      </w:r>
    </w:p>
    <w:p w:rsidR="0027026C" w:rsidRPr="00D118EF" w:rsidRDefault="0027026C" w:rsidP="0027026C">
      <w:pPr>
        <w:pStyle w:val="Body"/>
        <w:rPr>
          <w:rFonts w:ascii="Times New Roman" w:hAnsi="Times New Roman"/>
        </w:rPr>
      </w:pPr>
      <w:r w:rsidRPr="00630EE7">
        <w:rPr>
          <w:rFonts w:ascii="Times New Roman" w:hAnsi="Times New Roman"/>
        </w:rPr>
        <w:t>I am also glad to be in a denomination that embraces the wideness of God’s mercy and the diversity of the chur</w:t>
      </w:r>
      <w:r>
        <w:rPr>
          <w:rFonts w:ascii="Times New Roman" w:hAnsi="Times New Roman"/>
        </w:rPr>
        <w:t xml:space="preserve">ch. </w:t>
      </w:r>
      <w:r w:rsidRPr="00630EE7">
        <w:rPr>
          <w:rFonts w:ascii="Times New Roman" w:hAnsi="Times New Roman"/>
        </w:rPr>
        <w:t xml:space="preserve">I am glad to be in a denomination that sees that the Holy Spirit can distribute the gifts of the Spirit as the Holy Spirit desires. As a musician, I am glad to be in a denomination that has a heart for worship that is biblically informed, ecumenically aware, and aesthetically beautiful. Time and again, the people of </w:t>
      </w:r>
      <w:proofErr w:type="gramStart"/>
      <w:r w:rsidRPr="00630EE7">
        <w:rPr>
          <w:rFonts w:ascii="Times New Roman" w:hAnsi="Times New Roman"/>
        </w:rPr>
        <w:t>PC(</w:t>
      </w:r>
      <w:proofErr w:type="gramEnd"/>
      <w:r w:rsidRPr="00630EE7">
        <w:rPr>
          <w:rFonts w:ascii="Times New Roman" w:hAnsi="Times New Roman"/>
        </w:rPr>
        <w:t>USA) churches have never ceased to welcom</w:t>
      </w:r>
      <w:r>
        <w:rPr>
          <w:rFonts w:ascii="Times New Roman" w:hAnsi="Times New Roman"/>
        </w:rPr>
        <w:t xml:space="preserve">e and </w:t>
      </w:r>
      <w:r w:rsidRPr="00630EE7">
        <w:rPr>
          <w:rFonts w:ascii="Times New Roman" w:hAnsi="Times New Roman"/>
        </w:rPr>
        <w:t>embrace me, as imperfect as I am. They have enfolded, loved, and mi</w:t>
      </w:r>
      <w:r>
        <w:rPr>
          <w:rFonts w:ascii="Times New Roman" w:hAnsi="Times New Roman"/>
        </w:rPr>
        <w:t>nistered to me</w:t>
      </w:r>
      <w:r w:rsidRPr="00630EE7">
        <w:rPr>
          <w:rFonts w:ascii="Times New Roman" w:hAnsi="Times New Roman"/>
        </w:rPr>
        <w:t>. They have behaved as a church, as a family. Jesus said, “By this will everyone know that you are my disciples, by your love for one another.” That kind of love is what I have see</w:t>
      </w:r>
      <w:r>
        <w:rPr>
          <w:rFonts w:ascii="Times New Roman" w:hAnsi="Times New Roman"/>
        </w:rPr>
        <w:t xml:space="preserve">n in the </w:t>
      </w:r>
      <w:proofErr w:type="gramStart"/>
      <w:r>
        <w:rPr>
          <w:rFonts w:ascii="Times New Roman" w:hAnsi="Times New Roman"/>
        </w:rPr>
        <w:t>PC(</w:t>
      </w:r>
      <w:proofErr w:type="gramEnd"/>
      <w:r>
        <w:rPr>
          <w:rFonts w:ascii="Times New Roman" w:hAnsi="Times New Roman"/>
        </w:rPr>
        <w:t>USA).</w:t>
      </w:r>
    </w:p>
    <w:p w:rsidR="0027026C" w:rsidRPr="009D2BC8" w:rsidRDefault="0027026C" w:rsidP="0027026C">
      <w:pPr>
        <w:pStyle w:val="Body"/>
        <w:rPr>
          <w:rFonts w:ascii="Times New Roman" w:eastAsia="Times New Roman" w:hAnsi="Times New Roman"/>
          <w:color w:val="auto"/>
        </w:rPr>
      </w:pPr>
    </w:p>
    <w:p w:rsidR="00D432E2" w:rsidRPr="0027026C" w:rsidRDefault="00D432E2" w:rsidP="0027026C">
      <w:pPr>
        <w:pStyle w:val="Body"/>
        <w:rPr>
          <w:rFonts w:ascii="Arial" w:hAnsi="Arial"/>
          <w:bCs/>
          <w:sz w:val="22"/>
          <w:szCs w:val="22"/>
          <w:lang w:val="da-DK"/>
        </w:rPr>
      </w:pPr>
    </w:p>
    <w:p w:rsidR="00D432E2" w:rsidRDefault="00D432E2">
      <w:pPr>
        <w:rPr>
          <w:rFonts w:ascii="Arial" w:hAnsi="Arial" w:cs="Arial Unicode MS"/>
          <w:b/>
          <w:bCs/>
          <w:color w:val="000000"/>
          <w:sz w:val="22"/>
          <w:szCs w:val="22"/>
          <w:u w:color="000000"/>
          <w:lang w:val="da-DK"/>
        </w:rPr>
      </w:pPr>
      <w:r>
        <w:rPr>
          <w:rFonts w:ascii="Arial" w:hAnsi="Arial"/>
          <w:b/>
          <w:bCs/>
          <w:sz w:val="22"/>
          <w:szCs w:val="22"/>
          <w:lang w:val="da-DK"/>
        </w:rPr>
        <w:br w:type="page"/>
      </w:r>
    </w:p>
    <w:p w:rsidR="0027026C" w:rsidRDefault="0027026C" w:rsidP="000467DC">
      <w:pPr>
        <w:pStyle w:val="Body"/>
        <w:jc w:val="right"/>
        <w:rPr>
          <w:rFonts w:ascii="Arial" w:hAnsi="Arial"/>
          <w:b/>
          <w:bCs/>
          <w:sz w:val="22"/>
          <w:szCs w:val="22"/>
          <w:lang w:val="da-DK"/>
        </w:rPr>
      </w:pPr>
    </w:p>
    <w:p w:rsidR="0027026C" w:rsidRPr="00C80BE9" w:rsidRDefault="0027026C" w:rsidP="0027026C">
      <w:pPr>
        <w:autoSpaceDE w:val="0"/>
        <w:autoSpaceDN w:val="0"/>
        <w:adjustRightInd w:val="0"/>
        <w:jc w:val="center"/>
        <w:rPr>
          <w:b/>
          <w:sz w:val="32"/>
          <w:szCs w:val="32"/>
        </w:rPr>
      </w:pPr>
      <w:r w:rsidRPr="00C80BE9">
        <w:rPr>
          <w:b/>
          <w:sz w:val="32"/>
          <w:szCs w:val="32"/>
        </w:rPr>
        <w:t>Statement of Faith</w:t>
      </w:r>
    </w:p>
    <w:p w:rsidR="0027026C" w:rsidRPr="00C80BE9" w:rsidRDefault="0027026C" w:rsidP="0027026C">
      <w:pPr>
        <w:autoSpaceDE w:val="0"/>
        <w:autoSpaceDN w:val="0"/>
        <w:adjustRightInd w:val="0"/>
        <w:jc w:val="center"/>
        <w:rPr>
          <w:b/>
          <w:sz w:val="32"/>
          <w:szCs w:val="32"/>
        </w:rPr>
      </w:pPr>
      <w:r w:rsidRPr="00C80BE9">
        <w:rPr>
          <w:b/>
          <w:sz w:val="32"/>
          <w:szCs w:val="32"/>
        </w:rPr>
        <w:t xml:space="preserve">John Allen </w:t>
      </w:r>
      <w:proofErr w:type="spellStart"/>
      <w:r w:rsidRPr="00C80BE9">
        <w:rPr>
          <w:b/>
          <w:sz w:val="32"/>
          <w:szCs w:val="32"/>
        </w:rPr>
        <w:t>Bankson</w:t>
      </w:r>
      <w:proofErr w:type="spellEnd"/>
    </w:p>
    <w:p w:rsidR="0027026C" w:rsidRDefault="0027026C" w:rsidP="0027026C">
      <w:pPr>
        <w:autoSpaceDE w:val="0"/>
        <w:autoSpaceDN w:val="0"/>
        <w:adjustRightInd w:val="0"/>
      </w:pPr>
    </w:p>
    <w:p w:rsidR="0027026C" w:rsidRDefault="0027026C" w:rsidP="0027026C">
      <w:pPr>
        <w:autoSpaceDE w:val="0"/>
        <w:autoSpaceDN w:val="0"/>
        <w:adjustRightInd w:val="0"/>
      </w:pPr>
    </w:p>
    <w:p w:rsidR="0027026C" w:rsidRDefault="0027026C" w:rsidP="0027026C">
      <w:pPr>
        <w:autoSpaceDE w:val="0"/>
        <w:autoSpaceDN w:val="0"/>
        <w:adjustRightInd w:val="0"/>
      </w:pPr>
      <w:r w:rsidRPr="00450C69">
        <w:t>I believe in the faith once for all delivered to the saints: the Christian faith as expressed in the three ecumenical creeds:</w:t>
      </w:r>
      <w:r>
        <w:t xml:space="preserve"> </w:t>
      </w:r>
      <w:r w:rsidRPr="00450C69">
        <w:t xml:space="preserve">the Apostles’, Nicene, and </w:t>
      </w:r>
      <w:proofErr w:type="spellStart"/>
      <w:r w:rsidRPr="00450C69">
        <w:t>Athanasian</w:t>
      </w:r>
      <w:proofErr w:type="spellEnd"/>
      <w:r w:rsidRPr="00450C69">
        <w:t xml:space="preserve"> Creeds. I believe one God, who exists eternally in three persons, and that these</w:t>
      </w:r>
      <w:r>
        <w:t xml:space="preserve"> </w:t>
      </w:r>
      <w:r w:rsidRPr="00450C69">
        <w:t xml:space="preserve">three persons are the same in substance and equal in power and glory, yet are not three gods, but one God. </w:t>
      </w:r>
    </w:p>
    <w:p w:rsidR="0027026C" w:rsidRDefault="0027026C" w:rsidP="0027026C">
      <w:pPr>
        <w:autoSpaceDE w:val="0"/>
        <w:autoSpaceDN w:val="0"/>
        <w:adjustRightInd w:val="0"/>
      </w:pPr>
    </w:p>
    <w:p w:rsidR="0027026C" w:rsidRPr="00450C69" w:rsidRDefault="0027026C" w:rsidP="0027026C">
      <w:pPr>
        <w:autoSpaceDE w:val="0"/>
        <w:autoSpaceDN w:val="0"/>
        <w:adjustRightInd w:val="0"/>
      </w:pPr>
      <w:r w:rsidRPr="00450C69">
        <w:t>I believe in a</w:t>
      </w:r>
      <w:r>
        <w:t xml:space="preserve"> </w:t>
      </w:r>
      <w:r w:rsidRPr="00450C69">
        <w:t>God who is all-powerful, everywhere-present, and a</w:t>
      </w:r>
      <w:r>
        <w:t xml:space="preserve">ll-knowing. </w:t>
      </w:r>
      <w:r w:rsidRPr="00450C69">
        <w:t>I believe God created humankind in God's image, but that we rebell</w:t>
      </w:r>
      <w:r>
        <w:t xml:space="preserve">ed against God's gracious rule. </w:t>
      </w:r>
      <w:r w:rsidRPr="00450C69">
        <w:t>Nevertheless,</w:t>
      </w:r>
      <w:r>
        <w:t xml:space="preserve"> </w:t>
      </w:r>
      <w:r w:rsidRPr="00450C69">
        <w:t>because of God's great love for us, God reached out to redeem and heal us. The eternal second person of the Trinity</w:t>
      </w:r>
      <w:r>
        <w:t xml:space="preserve"> </w:t>
      </w:r>
      <w:r w:rsidRPr="00450C69">
        <w:t>became a human being</w:t>
      </w:r>
      <w:r>
        <w:t xml:space="preserve">: Jesus Christ. Jesus did this to </w:t>
      </w:r>
      <w:r w:rsidRPr="00450C69">
        <w:t>fully identify wit</w:t>
      </w:r>
      <w:r>
        <w:t>h us in our brokenness and give</w:t>
      </w:r>
      <w:r w:rsidRPr="00450C69">
        <w:t xml:space="preserve"> his</w:t>
      </w:r>
      <w:r>
        <w:t xml:space="preserve"> life for us.</w:t>
      </w:r>
      <w:r w:rsidRPr="00450C69">
        <w:t xml:space="preserve"> Jesus was fully human yet</w:t>
      </w:r>
      <w:r>
        <w:t xml:space="preserve"> fully divine. Jesus was crucified, but </w:t>
      </w:r>
      <w:r w:rsidRPr="00450C69">
        <w:t>God raised Jesus from</w:t>
      </w:r>
      <w:r>
        <w:t xml:space="preserve"> </w:t>
      </w:r>
      <w:r w:rsidRPr="00450C69">
        <w:t>the dead. In union with Christ, we now share in the resurrection life. Christ ascended into heaven and then sent the third</w:t>
      </w:r>
      <w:r>
        <w:t xml:space="preserve"> </w:t>
      </w:r>
      <w:r w:rsidRPr="00450C69">
        <w:t>person of the Trinity, the Holy Spirit, to be with us forever. The Holy Spirit lives within and empowers the people of God</w:t>
      </w:r>
    </w:p>
    <w:p w:rsidR="0027026C" w:rsidRDefault="0027026C" w:rsidP="0027026C">
      <w:pPr>
        <w:autoSpaceDE w:val="0"/>
        <w:autoSpaceDN w:val="0"/>
        <w:adjustRightInd w:val="0"/>
      </w:pPr>
      <w:proofErr w:type="gramStart"/>
      <w:r>
        <w:t>and</w:t>
      </w:r>
      <w:proofErr w:type="gramEnd"/>
      <w:r>
        <w:t xml:space="preserve"> continues to guide God’s people into the truth.</w:t>
      </w:r>
    </w:p>
    <w:p w:rsidR="0027026C" w:rsidRPr="00450C69" w:rsidRDefault="0027026C" w:rsidP="0027026C">
      <w:pPr>
        <w:autoSpaceDE w:val="0"/>
        <w:autoSpaceDN w:val="0"/>
        <w:adjustRightInd w:val="0"/>
      </w:pPr>
    </w:p>
    <w:p w:rsidR="0027026C" w:rsidRPr="00450C69" w:rsidRDefault="0027026C" w:rsidP="0027026C">
      <w:pPr>
        <w:autoSpaceDE w:val="0"/>
        <w:autoSpaceDN w:val="0"/>
        <w:adjustRightInd w:val="0"/>
      </w:pPr>
      <w:r w:rsidRPr="00450C69">
        <w:t>I believe that the church is the Body of Christ. We have been commissioned by Christ to make disciples of all nations, to</w:t>
      </w:r>
      <w:r>
        <w:t xml:space="preserve"> </w:t>
      </w:r>
      <w:r w:rsidRPr="00450C69">
        <w:t>baptize in the name of the Triune God, and to teach about Jesus Christ’s word and works. The Holy Spirit gives various</w:t>
      </w:r>
      <w:r>
        <w:t xml:space="preserve"> </w:t>
      </w:r>
      <w:r w:rsidRPr="00450C69">
        <w:t>gifts to the members of the Body of Christ in order to carry out Christ’s mission in the world. The Spirit is no respecter of</w:t>
      </w:r>
    </w:p>
    <w:p w:rsidR="0027026C" w:rsidRDefault="0027026C" w:rsidP="0027026C">
      <w:pPr>
        <w:autoSpaceDE w:val="0"/>
        <w:autoSpaceDN w:val="0"/>
        <w:adjustRightInd w:val="0"/>
      </w:pPr>
      <w:proofErr w:type="gramStart"/>
      <w:r w:rsidRPr="00450C69">
        <w:t>persons</w:t>
      </w:r>
      <w:proofErr w:type="gramEnd"/>
      <w:r w:rsidRPr="00450C69">
        <w:t xml:space="preserve"> and thus gives these gifts as the Spirit sees fit, empowering women and men. The Holy Spirit has also given us</w:t>
      </w:r>
      <w:r>
        <w:t xml:space="preserve"> </w:t>
      </w:r>
      <w:r w:rsidRPr="00450C69">
        <w:t>the means of grace (the word, the sacraments, and prayer) in order to build us up in our faith and to make us more like</w:t>
      </w:r>
      <w:r>
        <w:t xml:space="preserve"> </w:t>
      </w:r>
      <w:r w:rsidRPr="00450C69">
        <w:t xml:space="preserve">Jesus Christ. </w:t>
      </w:r>
    </w:p>
    <w:p w:rsidR="0027026C" w:rsidRDefault="0027026C" w:rsidP="0027026C">
      <w:pPr>
        <w:autoSpaceDE w:val="0"/>
        <w:autoSpaceDN w:val="0"/>
        <w:adjustRightInd w:val="0"/>
      </w:pPr>
    </w:p>
    <w:p w:rsidR="0027026C" w:rsidRPr="00450C69" w:rsidRDefault="0027026C" w:rsidP="0027026C">
      <w:pPr>
        <w:autoSpaceDE w:val="0"/>
        <w:autoSpaceDN w:val="0"/>
        <w:adjustRightInd w:val="0"/>
      </w:pPr>
      <w:r w:rsidRPr="00450C69">
        <w:t>I believe the scriptures of the O</w:t>
      </w:r>
      <w:r>
        <w:t xml:space="preserve">ld and New Testaments to be the </w:t>
      </w:r>
      <w:r w:rsidRPr="00450C69">
        <w:t>unique</w:t>
      </w:r>
      <w:r>
        <w:t xml:space="preserve"> </w:t>
      </w:r>
      <w:r w:rsidRPr="00450C69">
        <w:t xml:space="preserve">witness to Jesus Christ, </w:t>
      </w:r>
      <w:r>
        <w:t>who personally is the Word of God</w:t>
      </w:r>
      <w:r w:rsidRPr="00450C69">
        <w:t>. In the Sacraments, the Spirit is pleased to use visible signs</w:t>
      </w:r>
    </w:p>
    <w:p w:rsidR="0027026C" w:rsidRPr="00450C69" w:rsidRDefault="0027026C" w:rsidP="0027026C">
      <w:pPr>
        <w:autoSpaceDE w:val="0"/>
        <w:autoSpaceDN w:val="0"/>
        <w:adjustRightInd w:val="0"/>
      </w:pPr>
      <w:r w:rsidRPr="00450C69">
        <w:t>(</w:t>
      </w:r>
      <w:proofErr w:type="gramStart"/>
      <w:r w:rsidRPr="00450C69">
        <w:t>water</w:t>
      </w:r>
      <w:proofErr w:type="gramEnd"/>
      <w:r w:rsidRPr="00450C69">
        <w:t>, bread, and wine) to communicate the grace of God and to assure us that we belong to Christ. I believe the</w:t>
      </w:r>
      <w:r>
        <w:t xml:space="preserve"> </w:t>
      </w:r>
      <w:r w:rsidRPr="00450C69">
        <w:t>prayers of God’s people are powerful and effective. We cast our burdens upon God in prayer, knowing th</w:t>
      </w:r>
      <w:r>
        <w:t>at God</w:t>
      </w:r>
      <w:r w:rsidRPr="00450C69">
        <w:t xml:space="preserve"> loves and</w:t>
      </w:r>
      <w:r>
        <w:t xml:space="preserve"> </w:t>
      </w:r>
      <w:r w:rsidRPr="00450C69">
        <w:t>cares for us,</w:t>
      </w:r>
      <w:r>
        <w:t xml:space="preserve"> and knowing that Christ </w:t>
      </w:r>
      <w:r w:rsidRPr="00450C69">
        <w:t>continually prays for us before God. The church, in response to these</w:t>
      </w:r>
      <w:r>
        <w:t xml:space="preserve"> </w:t>
      </w:r>
      <w:r w:rsidRPr="00450C69">
        <w:t>means of grace, being built up in the knowledge and love of God, is to demonstrate that love to the world by word and</w:t>
      </w:r>
    </w:p>
    <w:p w:rsidR="0027026C" w:rsidRPr="00450C69" w:rsidRDefault="0027026C" w:rsidP="0027026C">
      <w:pPr>
        <w:autoSpaceDE w:val="0"/>
        <w:autoSpaceDN w:val="0"/>
        <w:adjustRightInd w:val="0"/>
      </w:pPr>
      <w:proofErr w:type="gramStart"/>
      <w:r w:rsidRPr="00450C69">
        <w:t>deed</w:t>
      </w:r>
      <w:proofErr w:type="gramEnd"/>
      <w:r w:rsidRPr="00450C69">
        <w:t>: by announcing the Good News and by seeking to minister, as Christ did, to the needs of all people, whether</w:t>
      </w:r>
      <w:r>
        <w:t xml:space="preserve"> </w:t>
      </w:r>
      <w:r w:rsidRPr="00450C69">
        <w:t>spiritual, emotional, financial, or physic</w:t>
      </w:r>
      <w:r>
        <w:t xml:space="preserve">al needs. By ministering in Jesus’ name, following Jesus’ example, we truly are Christ’s </w:t>
      </w:r>
      <w:r w:rsidRPr="00450C69">
        <w:t>Body in this world.</w:t>
      </w:r>
    </w:p>
    <w:p w:rsidR="0027026C" w:rsidRDefault="0027026C" w:rsidP="0027026C">
      <w:pPr>
        <w:pStyle w:val="Body"/>
        <w:rPr>
          <w:rFonts w:ascii="Arial" w:hAnsi="Arial"/>
          <w:b/>
          <w:bCs/>
          <w:sz w:val="22"/>
          <w:szCs w:val="22"/>
          <w:lang w:val="da-DK"/>
        </w:rPr>
      </w:pPr>
    </w:p>
    <w:p w:rsidR="0027026C" w:rsidRDefault="0027026C" w:rsidP="000467DC">
      <w:pPr>
        <w:pStyle w:val="Body"/>
        <w:jc w:val="right"/>
        <w:rPr>
          <w:rFonts w:ascii="Arial" w:hAnsi="Arial"/>
          <w:b/>
          <w:bCs/>
          <w:sz w:val="22"/>
          <w:szCs w:val="22"/>
          <w:lang w:val="da-DK"/>
        </w:rPr>
      </w:pPr>
    </w:p>
    <w:p w:rsidR="0027026C" w:rsidRDefault="0027026C" w:rsidP="000467DC">
      <w:pPr>
        <w:pStyle w:val="Body"/>
        <w:jc w:val="right"/>
        <w:rPr>
          <w:rFonts w:ascii="Arial" w:hAnsi="Arial"/>
          <w:b/>
          <w:bCs/>
          <w:sz w:val="22"/>
          <w:szCs w:val="22"/>
          <w:lang w:val="da-DK"/>
        </w:rPr>
      </w:pPr>
    </w:p>
    <w:p w:rsidR="0027026C" w:rsidRDefault="0027026C" w:rsidP="000467DC">
      <w:pPr>
        <w:pStyle w:val="Body"/>
        <w:jc w:val="right"/>
        <w:rPr>
          <w:rFonts w:ascii="Arial" w:hAnsi="Arial"/>
          <w:b/>
          <w:bCs/>
          <w:sz w:val="22"/>
          <w:szCs w:val="22"/>
          <w:lang w:val="da-DK"/>
        </w:rPr>
      </w:pPr>
    </w:p>
    <w:p w:rsidR="0027026C" w:rsidRDefault="0027026C" w:rsidP="000467DC">
      <w:pPr>
        <w:pStyle w:val="Body"/>
        <w:jc w:val="right"/>
        <w:rPr>
          <w:rFonts w:ascii="Arial" w:hAnsi="Arial"/>
          <w:b/>
          <w:bCs/>
          <w:sz w:val="22"/>
          <w:szCs w:val="22"/>
          <w:lang w:val="da-DK"/>
        </w:rPr>
      </w:pPr>
    </w:p>
    <w:p w:rsidR="0027026C" w:rsidRDefault="0027026C" w:rsidP="000467DC">
      <w:pPr>
        <w:pStyle w:val="Body"/>
        <w:jc w:val="right"/>
        <w:rPr>
          <w:rFonts w:ascii="Arial" w:hAnsi="Arial"/>
          <w:b/>
          <w:bCs/>
          <w:sz w:val="22"/>
          <w:szCs w:val="22"/>
          <w:lang w:val="da-DK"/>
        </w:rPr>
      </w:pPr>
    </w:p>
    <w:p w:rsidR="0027026C" w:rsidRDefault="0027026C" w:rsidP="000467DC">
      <w:pPr>
        <w:pStyle w:val="Body"/>
        <w:jc w:val="right"/>
        <w:rPr>
          <w:rFonts w:ascii="Arial" w:hAnsi="Arial"/>
          <w:b/>
          <w:bCs/>
          <w:sz w:val="22"/>
          <w:szCs w:val="22"/>
          <w:lang w:val="da-DK"/>
        </w:rPr>
      </w:pPr>
    </w:p>
    <w:p w:rsidR="0027026C" w:rsidRDefault="0027026C" w:rsidP="000467DC">
      <w:pPr>
        <w:pStyle w:val="Body"/>
        <w:jc w:val="right"/>
        <w:rPr>
          <w:rFonts w:ascii="Arial" w:hAnsi="Arial"/>
          <w:b/>
          <w:bCs/>
          <w:sz w:val="22"/>
          <w:szCs w:val="22"/>
          <w:lang w:val="da-DK"/>
        </w:rPr>
      </w:pPr>
    </w:p>
    <w:p w:rsidR="0027026C" w:rsidRDefault="0027026C" w:rsidP="000467DC">
      <w:pPr>
        <w:pStyle w:val="Body"/>
        <w:jc w:val="right"/>
        <w:rPr>
          <w:rFonts w:ascii="Arial" w:hAnsi="Arial"/>
          <w:b/>
          <w:bCs/>
          <w:sz w:val="22"/>
          <w:szCs w:val="22"/>
          <w:lang w:val="da-DK"/>
        </w:rPr>
      </w:pPr>
    </w:p>
    <w:p w:rsidR="0027026C" w:rsidRDefault="0027026C" w:rsidP="000467DC">
      <w:pPr>
        <w:pStyle w:val="Body"/>
        <w:jc w:val="right"/>
        <w:rPr>
          <w:rFonts w:ascii="Arial" w:hAnsi="Arial"/>
          <w:b/>
          <w:bCs/>
          <w:sz w:val="22"/>
          <w:szCs w:val="22"/>
          <w:lang w:val="da-DK"/>
        </w:rPr>
      </w:pPr>
    </w:p>
    <w:p w:rsidR="0027026C" w:rsidRDefault="0027026C" w:rsidP="000467DC">
      <w:pPr>
        <w:pStyle w:val="Body"/>
        <w:jc w:val="right"/>
        <w:rPr>
          <w:rFonts w:ascii="Arial" w:hAnsi="Arial"/>
          <w:b/>
          <w:bCs/>
          <w:sz w:val="22"/>
          <w:szCs w:val="22"/>
          <w:lang w:val="da-DK"/>
        </w:rPr>
      </w:pPr>
    </w:p>
    <w:p w:rsidR="0027026C" w:rsidRDefault="0027026C" w:rsidP="000467DC">
      <w:pPr>
        <w:pStyle w:val="Body"/>
        <w:jc w:val="right"/>
        <w:rPr>
          <w:rFonts w:ascii="Arial" w:hAnsi="Arial"/>
          <w:b/>
          <w:bCs/>
          <w:sz w:val="22"/>
          <w:szCs w:val="22"/>
          <w:lang w:val="da-DK"/>
        </w:rPr>
      </w:pPr>
    </w:p>
    <w:p w:rsidR="0027026C" w:rsidRDefault="0027026C" w:rsidP="000467DC">
      <w:pPr>
        <w:pStyle w:val="Body"/>
        <w:jc w:val="right"/>
        <w:rPr>
          <w:rFonts w:ascii="Arial" w:hAnsi="Arial"/>
          <w:b/>
          <w:bCs/>
          <w:sz w:val="22"/>
          <w:szCs w:val="22"/>
          <w:lang w:val="da-DK"/>
        </w:rPr>
      </w:pPr>
    </w:p>
    <w:p w:rsidR="0027026C" w:rsidRDefault="0027026C" w:rsidP="000467DC">
      <w:pPr>
        <w:pStyle w:val="Body"/>
        <w:jc w:val="right"/>
        <w:rPr>
          <w:rFonts w:ascii="Arial" w:hAnsi="Arial"/>
          <w:b/>
          <w:bCs/>
          <w:sz w:val="22"/>
          <w:szCs w:val="22"/>
          <w:lang w:val="da-DK"/>
        </w:rPr>
      </w:pPr>
    </w:p>
    <w:p w:rsidR="000467DC" w:rsidRDefault="00D432E2" w:rsidP="000467DC">
      <w:pPr>
        <w:pStyle w:val="Body"/>
        <w:jc w:val="right"/>
        <w:rPr>
          <w:rFonts w:ascii="Arial" w:eastAsia="Arial" w:hAnsi="Arial" w:cs="Arial"/>
          <w:b/>
          <w:bCs/>
          <w:sz w:val="22"/>
          <w:szCs w:val="22"/>
        </w:rPr>
      </w:pPr>
      <w:r>
        <w:rPr>
          <w:rFonts w:ascii="Arial" w:hAnsi="Arial"/>
          <w:b/>
          <w:bCs/>
          <w:sz w:val="22"/>
          <w:szCs w:val="22"/>
          <w:lang w:val="da-DK"/>
        </w:rPr>
        <w:t>Appendix F</w:t>
      </w:r>
    </w:p>
    <w:p w:rsidR="00AA7506" w:rsidRDefault="00D81C59">
      <w:pPr>
        <w:pStyle w:val="NoSpacing"/>
        <w:jc w:val="center"/>
        <w:rPr>
          <w:sz w:val="36"/>
          <w:szCs w:val="36"/>
        </w:rPr>
      </w:pPr>
      <w:r>
        <w:rPr>
          <w:sz w:val="36"/>
          <w:szCs w:val="36"/>
        </w:rPr>
        <w:t>Living River Report</w:t>
      </w:r>
    </w:p>
    <w:p w:rsidR="00AA7506" w:rsidRDefault="00D81C59">
      <w:pPr>
        <w:pStyle w:val="NoSpacing"/>
        <w:jc w:val="center"/>
      </w:pPr>
      <w:r>
        <w:t>Presbytery Meeting</w:t>
      </w:r>
    </w:p>
    <w:p w:rsidR="00AA7506" w:rsidRDefault="00D81C59">
      <w:pPr>
        <w:pStyle w:val="NoSpacing"/>
        <w:jc w:val="center"/>
      </w:pPr>
      <w:r>
        <w:t>May 2017</w:t>
      </w:r>
    </w:p>
    <w:p w:rsidR="00AA7506" w:rsidRDefault="00AA7506">
      <w:pPr>
        <w:pStyle w:val="NoSpacing"/>
        <w:jc w:val="center"/>
      </w:pPr>
    </w:p>
    <w:p w:rsidR="00AA7506" w:rsidRDefault="00D81C59">
      <w:pPr>
        <w:pStyle w:val="NoSpacing"/>
        <w:jc w:val="center"/>
      </w:pPr>
      <w:r>
        <w:rPr>
          <w:rFonts w:ascii="Arial" w:eastAsia="Arial" w:hAnsi="Arial" w:cs="Arial"/>
          <w:noProof/>
          <w:sz w:val="20"/>
          <w:szCs w:val="20"/>
        </w:rPr>
        <w:drawing>
          <wp:inline distT="0" distB="0" distL="0" distR="0">
            <wp:extent cx="1057275" cy="781050"/>
            <wp:effectExtent l="0" t="0" r="9525" b="0"/>
            <wp:docPr id="1073741825" name="officeArt object" descr="Image result for image of smore"/>
            <wp:cNvGraphicFramePr/>
            <a:graphic xmlns:a="http://schemas.openxmlformats.org/drawingml/2006/main">
              <a:graphicData uri="http://schemas.openxmlformats.org/drawingml/2006/picture">
                <pic:pic xmlns:pic="http://schemas.openxmlformats.org/drawingml/2006/picture">
                  <pic:nvPicPr>
                    <pic:cNvPr id="1073741825" name="image1.jpeg" descr="Image result for image of smore"/>
                    <pic:cNvPicPr>
                      <a:picLocks noChangeAspect="1"/>
                    </pic:cNvPicPr>
                  </pic:nvPicPr>
                  <pic:blipFill>
                    <a:blip r:embed="rId12" cstate="print">
                      <a:extLst/>
                    </a:blip>
                    <a:stretch>
                      <a:fillRect/>
                    </a:stretch>
                  </pic:blipFill>
                  <pic:spPr>
                    <a:xfrm>
                      <a:off x="0" y="0"/>
                      <a:ext cx="1057728" cy="781385"/>
                    </a:xfrm>
                    <a:prstGeom prst="rect">
                      <a:avLst/>
                    </a:prstGeom>
                    <a:ln w="12700" cap="flat">
                      <a:noFill/>
                      <a:miter lim="400000"/>
                    </a:ln>
                    <a:effectLst/>
                  </pic:spPr>
                </pic:pic>
              </a:graphicData>
            </a:graphic>
          </wp:inline>
        </w:drawing>
      </w:r>
    </w:p>
    <w:p w:rsidR="00AA7506" w:rsidRDefault="00AA7506">
      <w:pPr>
        <w:pStyle w:val="NoSpacing"/>
        <w:jc w:val="center"/>
      </w:pPr>
    </w:p>
    <w:p w:rsidR="00AA7506" w:rsidRDefault="00D81C59">
      <w:pPr>
        <w:pStyle w:val="NoSpacing"/>
        <w:jc w:val="center"/>
        <w:rPr>
          <w:u w:val="single"/>
        </w:rPr>
      </w:pPr>
      <w:r>
        <w:rPr>
          <w:u w:val="single"/>
        </w:rPr>
        <w:t xml:space="preserve">When you think of summer camp you probably think of </w:t>
      </w:r>
      <w:proofErr w:type="spellStart"/>
      <w:r>
        <w:rPr>
          <w:sz w:val="32"/>
          <w:szCs w:val="32"/>
          <w:u w:val="single"/>
        </w:rPr>
        <w:t>S’Mores</w:t>
      </w:r>
      <w:proofErr w:type="spellEnd"/>
    </w:p>
    <w:p w:rsidR="00AA7506" w:rsidRDefault="00D81C59">
      <w:pPr>
        <w:pStyle w:val="NoSpacing"/>
        <w:numPr>
          <w:ilvl w:val="0"/>
          <w:numId w:val="12"/>
        </w:numPr>
        <w:rPr>
          <w:i/>
          <w:iCs/>
        </w:rPr>
      </w:pPr>
      <w:r>
        <w:t xml:space="preserve">Summer Camp enrollment is continuing- More campers have enrolled for this summer than this time last year-but there is always room for </w:t>
      </w:r>
      <w:proofErr w:type="spellStart"/>
      <w:r>
        <w:rPr>
          <w:sz w:val="24"/>
          <w:szCs w:val="24"/>
        </w:rPr>
        <w:t>S’More</w:t>
      </w:r>
      <w:proofErr w:type="spellEnd"/>
      <w:r>
        <w:rPr>
          <w:sz w:val="24"/>
          <w:szCs w:val="24"/>
        </w:rPr>
        <w:t xml:space="preserve">  </w:t>
      </w:r>
      <w:r>
        <w:rPr>
          <w:i/>
          <w:iCs/>
          <w:sz w:val="24"/>
          <w:szCs w:val="24"/>
        </w:rPr>
        <w:t>Register on line at www.livingriver.org</w:t>
      </w:r>
    </w:p>
    <w:p w:rsidR="00AA7506" w:rsidRDefault="00D81C59">
      <w:pPr>
        <w:pStyle w:val="NoSpacing"/>
        <w:numPr>
          <w:ilvl w:val="1"/>
          <w:numId w:val="12"/>
        </w:numPr>
        <w:rPr>
          <w:sz w:val="24"/>
          <w:szCs w:val="24"/>
        </w:rPr>
      </w:pPr>
      <w:r>
        <w:rPr>
          <w:sz w:val="24"/>
          <w:szCs w:val="24"/>
        </w:rPr>
        <w:t>Scholarship funding is available!</w:t>
      </w:r>
    </w:p>
    <w:p w:rsidR="00AA7506" w:rsidRDefault="00D81C59">
      <w:pPr>
        <w:pStyle w:val="NoSpacing"/>
        <w:numPr>
          <w:ilvl w:val="0"/>
          <w:numId w:val="13"/>
        </w:numPr>
        <w:rPr>
          <w:sz w:val="24"/>
          <w:szCs w:val="24"/>
        </w:rPr>
      </w:pPr>
      <w:r>
        <w:rPr>
          <w:sz w:val="24"/>
          <w:szCs w:val="24"/>
        </w:rPr>
        <w:t>Summer staff are being hired but there is always room</w:t>
      </w:r>
      <w:r>
        <w:t xml:space="preserve"> for </w:t>
      </w:r>
      <w:proofErr w:type="spellStart"/>
      <w:r>
        <w:rPr>
          <w:sz w:val="24"/>
          <w:szCs w:val="24"/>
        </w:rPr>
        <w:t>S’More</w:t>
      </w:r>
      <w:proofErr w:type="spellEnd"/>
      <w:r>
        <w:rPr>
          <w:sz w:val="24"/>
          <w:szCs w:val="24"/>
        </w:rPr>
        <w:t xml:space="preserve"> </w:t>
      </w:r>
    </w:p>
    <w:p w:rsidR="00AA7506" w:rsidRDefault="00D81C59">
      <w:pPr>
        <w:pStyle w:val="NoSpacing"/>
        <w:numPr>
          <w:ilvl w:val="1"/>
          <w:numId w:val="13"/>
        </w:numPr>
        <w:rPr>
          <w:sz w:val="24"/>
          <w:szCs w:val="24"/>
        </w:rPr>
      </w:pPr>
      <w:r>
        <w:rPr>
          <w:sz w:val="24"/>
          <w:szCs w:val="24"/>
        </w:rPr>
        <w:t xml:space="preserve">We are working with Columbia and Princeton Theological Seminaries to offer contextual field education opportunities to </w:t>
      </w:r>
      <w:proofErr w:type="spellStart"/>
      <w:r>
        <w:rPr>
          <w:sz w:val="24"/>
          <w:szCs w:val="24"/>
        </w:rPr>
        <w:t>MDiv</w:t>
      </w:r>
      <w:proofErr w:type="spellEnd"/>
      <w:r>
        <w:rPr>
          <w:sz w:val="24"/>
          <w:szCs w:val="24"/>
        </w:rPr>
        <w:t xml:space="preserve"> students.  </w:t>
      </w:r>
    </w:p>
    <w:p w:rsidR="00AA7506" w:rsidRDefault="00D81C59">
      <w:pPr>
        <w:pStyle w:val="NoSpacing"/>
        <w:numPr>
          <w:ilvl w:val="1"/>
          <w:numId w:val="13"/>
        </w:numPr>
        <w:rPr>
          <w:i/>
          <w:iCs/>
          <w:sz w:val="24"/>
          <w:szCs w:val="24"/>
        </w:rPr>
      </w:pPr>
      <w:r>
        <w:rPr>
          <w:sz w:val="24"/>
          <w:szCs w:val="24"/>
        </w:rPr>
        <w:t xml:space="preserve">Do you know College Students that are looking for an 8 week experience from Mid-May to Mid-July that will provide invaluable life experience, faith formation and resume </w:t>
      </w:r>
      <w:proofErr w:type="gramStart"/>
      <w:r>
        <w:rPr>
          <w:sz w:val="24"/>
          <w:szCs w:val="24"/>
        </w:rPr>
        <w:t>building.</w:t>
      </w:r>
      <w:proofErr w:type="gramEnd"/>
      <w:r>
        <w:rPr>
          <w:sz w:val="24"/>
          <w:szCs w:val="24"/>
        </w:rPr>
        <w:t xml:space="preserve"> </w:t>
      </w:r>
      <w:r>
        <w:rPr>
          <w:i/>
          <w:iCs/>
          <w:sz w:val="24"/>
          <w:szCs w:val="24"/>
        </w:rPr>
        <w:t xml:space="preserve">Email </w:t>
      </w:r>
      <w:hyperlink r:id="rId13" w:history="1">
        <w:r>
          <w:rPr>
            <w:rStyle w:val="Hyperlink0"/>
          </w:rPr>
          <w:t>bangelini@livingriver.org</w:t>
        </w:r>
      </w:hyperlink>
    </w:p>
    <w:p w:rsidR="00AA7506" w:rsidRDefault="00D81C59">
      <w:pPr>
        <w:pStyle w:val="NoSpacing"/>
        <w:numPr>
          <w:ilvl w:val="0"/>
          <w:numId w:val="13"/>
        </w:numPr>
        <w:rPr>
          <w:sz w:val="24"/>
          <w:szCs w:val="24"/>
        </w:rPr>
      </w:pPr>
      <w:r>
        <w:rPr>
          <w:sz w:val="24"/>
          <w:szCs w:val="24"/>
        </w:rPr>
        <w:t xml:space="preserve">Summer camp curriculum is “Branching Out: Connecting </w:t>
      </w:r>
      <w:proofErr w:type="gramStart"/>
      <w:r>
        <w:rPr>
          <w:sz w:val="24"/>
          <w:szCs w:val="24"/>
        </w:rPr>
        <w:t>With</w:t>
      </w:r>
      <w:proofErr w:type="gramEnd"/>
      <w:r>
        <w:rPr>
          <w:sz w:val="24"/>
          <w:szCs w:val="24"/>
        </w:rPr>
        <w:t xml:space="preserve"> Jesus”.  We can all use </w:t>
      </w:r>
      <w:proofErr w:type="spellStart"/>
      <w:r>
        <w:rPr>
          <w:sz w:val="24"/>
          <w:szCs w:val="24"/>
        </w:rPr>
        <w:t>S’More</w:t>
      </w:r>
      <w:proofErr w:type="spellEnd"/>
      <w:r>
        <w:rPr>
          <w:sz w:val="24"/>
          <w:szCs w:val="24"/>
        </w:rPr>
        <w:t xml:space="preserve"> Jesus in our lives-camp is a great place for contributing to the faith formation of campers and staff</w:t>
      </w:r>
    </w:p>
    <w:p w:rsidR="00AA7506" w:rsidRDefault="00D81C59">
      <w:pPr>
        <w:pStyle w:val="NoSpacing"/>
        <w:numPr>
          <w:ilvl w:val="0"/>
          <w:numId w:val="13"/>
        </w:numPr>
        <w:rPr>
          <w:sz w:val="24"/>
          <w:szCs w:val="24"/>
        </w:rPr>
      </w:pPr>
      <w:r>
        <w:rPr>
          <w:sz w:val="24"/>
          <w:szCs w:val="24"/>
        </w:rPr>
        <w:t xml:space="preserve">Living River is in the process of submitting foundational grants to help support </w:t>
      </w:r>
      <w:proofErr w:type="spellStart"/>
      <w:r>
        <w:rPr>
          <w:sz w:val="24"/>
          <w:szCs w:val="24"/>
        </w:rPr>
        <w:t>S’More</w:t>
      </w:r>
      <w:proofErr w:type="spellEnd"/>
    </w:p>
    <w:p w:rsidR="00AA7506" w:rsidRDefault="00D81C59">
      <w:pPr>
        <w:pStyle w:val="NoSpacing"/>
        <w:ind w:left="720"/>
        <w:rPr>
          <w:sz w:val="24"/>
          <w:szCs w:val="24"/>
        </w:rPr>
      </w:pPr>
      <w:r>
        <w:rPr>
          <w:sz w:val="24"/>
          <w:szCs w:val="24"/>
        </w:rPr>
        <w:t>Facilities and Ministries:</w:t>
      </w:r>
    </w:p>
    <w:p w:rsidR="00AA7506" w:rsidRDefault="00D81C59">
      <w:pPr>
        <w:pStyle w:val="NoSpacing"/>
        <w:numPr>
          <w:ilvl w:val="1"/>
          <w:numId w:val="14"/>
        </w:numPr>
      </w:pPr>
      <w:r>
        <w:t>Adult Lodge</w:t>
      </w:r>
    </w:p>
    <w:p w:rsidR="00AA7506" w:rsidRDefault="00D81C59">
      <w:pPr>
        <w:pStyle w:val="NoSpacing"/>
        <w:numPr>
          <w:ilvl w:val="1"/>
          <w:numId w:val="14"/>
        </w:numPr>
      </w:pPr>
      <w:r>
        <w:t>Swimming pool</w:t>
      </w:r>
    </w:p>
    <w:p w:rsidR="00AA7506" w:rsidRDefault="00D81C59">
      <w:pPr>
        <w:pStyle w:val="NoSpacing"/>
        <w:numPr>
          <w:ilvl w:val="1"/>
          <w:numId w:val="14"/>
        </w:numPr>
      </w:pPr>
      <w:r>
        <w:t xml:space="preserve">Pavilion </w:t>
      </w:r>
    </w:p>
    <w:p w:rsidR="00AA7506" w:rsidRDefault="00D81C59">
      <w:pPr>
        <w:pStyle w:val="NoSpacing"/>
        <w:numPr>
          <w:ilvl w:val="1"/>
          <w:numId w:val="14"/>
        </w:numPr>
      </w:pPr>
      <w:r>
        <w:t>Outreach ministries</w:t>
      </w:r>
    </w:p>
    <w:p w:rsidR="00AA7506" w:rsidRDefault="00D81C59">
      <w:pPr>
        <w:pStyle w:val="NoSpacing"/>
        <w:numPr>
          <w:ilvl w:val="1"/>
          <w:numId w:val="14"/>
        </w:numPr>
      </w:pPr>
      <w:r>
        <w:t>The work of the Cahaba Environmental Center</w:t>
      </w:r>
    </w:p>
    <w:p w:rsidR="00AA7506" w:rsidRDefault="00D81C59">
      <w:pPr>
        <w:pStyle w:val="NoSpacing"/>
        <w:numPr>
          <w:ilvl w:val="0"/>
          <w:numId w:val="15"/>
        </w:numPr>
      </w:pPr>
      <w:r>
        <w:t xml:space="preserve">The Cahaba Environmental Center is serving </w:t>
      </w:r>
      <w:proofErr w:type="spellStart"/>
      <w:r>
        <w:rPr>
          <w:sz w:val="24"/>
          <w:szCs w:val="24"/>
        </w:rPr>
        <w:t>S’More</w:t>
      </w:r>
      <w:proofErr w:type="spellEnd"/>
      <w:r>
        <w:rPr>
          <w:sz w:val="24"/>
          <w:szCs w:val="24"/>
        </w:rPr>
        <w:t xml:space="preserve"> students and schools</w:t>
      </w:r>
    </w:p>
    <w:p w:rsidR="00AA7506" w:rsidRDefault="00D81C59">
      <w:pPr>
        <w:pStyle w:val="NoSpacing"/>
        <w:numPr>
          <w:ilvl w:val="1"/>
          <w:numId w:val="15"/>
        </w:numPr>
        <w:rPr>
          <w:sz w:val="24"/>
          <w:szCs w:val="24"/>
        </w:rPr>
      </w:pPr>
      <w:r>
        <w:rPr>
          <w:sz w:val="24"/>
          <w:szCs w:val="24"/>
        </w:rPr>
        <w:t>Enrollment is increasing each season</w:t>
      </w:r>
    </w:p>
    <w:p w:rsidR="00AA7506" w:rsidRDefault="00D81C59">
      <w:pPr>
        <w:pStyle w:val="NoSpacing"/>
        <w:numPr>
          <w:ilvl w:val="1"/>
          <w:numId w:val="15"/>
        </w:numPr>
        <w:rPr>
          <w:sz w:val="24"/>
          <w:szCs w:val="24"/>
        </w:rPr>
      </w:pPr>
      <w:r>
        <w:rPr>
          <w:sz w:val="24"/>
          <w:szCs w:val="24"/>
        </w:rPr>
        <w:t>Through PSL congregational support, school students from marginalized communities are receiving the gift of God’s creation and its exploration</w:t>
      </w:r>
    </w:p>
    <w:p w:rsidR="00AA7506" w:rsidRDefault="00D81C59">
      <w:pPr>
        <w:pStyle w:val="NoSpacing"/>
        <w:numPr>
          <w:ilvl w:val="2"/>
          <w:numId w:val="15"/>
        </w:numPr>
      </w:pPr>
      <w:r>
        <w:t xml:space="preserve">Please support this unique ministry of God’s creation with prayer and       </w:t>
      </w:r>
      <w:proofErr w:type="spellStart"/>
      <w:r>
        <w:rPr>
          <w:sz w:val="24"/>
          <w:szCs w:val="24"/>
        </w:rPr>
        <w:t>S’More</w:t>
      </w:r>
      <w:proofErr w:type="spellEnd"/>
      <w:r>
        <w:rPr>
          <w:sz w:val="24"/>
          <w:szCs w:val="24"/>
        </w:rPr>
        <w:t xml:space="preserve"> support</w:t>
      </w:r>
    </w:p>
    <w:p w:rsidR="00AA7506" w:rsidRDefault="00D81C59">
      <w:pPr>
        <w:pStyle w:val="NoSpacing"/>
        <w:numPr>
          <w:ilvl w:val="0"/>
          <w:numId w:val="17"/>
        </w:numPr>
        <w:rPr>
          <w:sz w:val="24"/>
          <w:szCs w:val="24"/>
        </w:rPr>
      </w:pPr>
      <w:proofErr w:type="spellStart"/>
      <w:r>
        <w:rPr>
          <w:sz w:val="24"/>
          <w:szCs w:val="24"/>
        </w:rPr>
        <w:t>S’More</w:t>
      </w:r>
      <w:proofErr w:type="spellEnd"/>
      <w:r>
        <w:rPr>
          <w:sz w:val="24"/>
          <w:szCs w:val="24"/>
        </w:rPr>
        <w:t xml:space="preserve"> Retreat opportunities are available for the fall and winter</w:t>
      </w:r>
    </w:p>
    <w:p w:rsidR="00AA7506" w:rsidRDefault="00D81C59">
      <w:pPr>
        <w:pStyle w:val="NoSpacing"/>
        <w:numPr>
          <w:ilvl w:val="1"/>
          <w:numId w:val="17"/>
        </w:numPr>
        <w:rPr>
          <w:sz w:val="24"/>
          <w:szCs w:val="24"/>
        </w:rPr>
      </w:pPr>
      <w:r>
        <w:rPr>
          <w:sz w:val="24"/>
          <w:szCs w:val="24"/>
        </w:rPr>
        <w:t xml:space="preserve">Consider holding a Day retreat or One or Two night Retreat to </w:t>
      </w:r>
    </w:p>
    <w:p w:rsidR="00AA7506" w:rsidRDefault="00D81C59">
      <w:pPr>
        <w:pStyle w:val="NoSpacing"/>
        <w:numPr>
          <w:ilvl w:val="2"/>
          <w:numId w:val="17"/>
        </w:numPr>
        <w:rPr>
          <w:sz w:val="24"/>
          <w:szCs w:val="24"/>
        </w:rPr>
      </w:pPr>
      <w:r>
        <w:rPr>
          <w:sz w:val="24"/>
          <w:szCs w:val="24"/>
        </w:rPr>
        <w:t>Increase congregational care and community</w:t>
      </w:r>
    </w:p>
    <w:p w:rsidR="00AA7506" w:rsidRDefault="00D81C59">
      <w:pPr>
        <w:pStyle w:val="NoSpacing"/>
        <w:numPr>
          <w:ilvl w:val="2"/>
          <w:numId w:val="17"/>
        </w:numPr>
        <w:rPr>
          <w:sz w:val="24"/>
          <w:szCs w:val="24"/>
        </w:rPr>
      </w:pPr>
      <w:r>
        <w:rPr>
          <w:sz w:val="24"/>
          <w:szCs w:val="24"/>
        </w:rPr>
        <w:t>Provide space for leadership visioning</w:t>
      </w:r>
    </w:p>
    <w:p w:rsidR="00AA7506" w:rsidRDefault="00D81C59">
      <w:pPr>
        <w:pStyle w:val="NoSpacing"/>
        <w:numPr>
          <w:ilvl w:val="2"/>
          <w:numId w:val="17"/>
        </w:numPr>
        <w:rPr>
          <w:sz w:val="24"/>
          <w:szCs w:val="24"/>
        </w:rPr>
      </w:pPr>
      <w:r>
        <w:rPr>
          <w:sz w:val="24"/>
          <w:szCs w:val="24"/>
        </w:rPr>
        <w:t>Retreat from busyness of life and associated technology</w:t>
      </w:r>
    </w:p>
    <w:p w:rsidR="00AA7506" w:rsidRDefault="00D81C59">
      <w:pPr>
        <w:pStyle w:val="NoSpacing"/>
        <w:numPr>
          <w:ilvl w:val="1"/>
          <w:numId w:val="18"/>
        </w:numPr>
      </w:pPr>
      <w:r>
        <w:t xml:space="preserve">We all need </w:t>
      </w:r>
      <w:proofErr w:type="spellStart"/>
      <w:r>
        <w:rPr>
          <w:sz w:val="24"/>
          <w:szCs w:val="24"/>
        </w:rPr>
        <w:t>S’More</w:t>
      </w:r>
      <w:proofErr w:type="spellEnd"/>
      <w:r>
        <w:rPr>
          <w:sz w:val="24"/>
          <w:szCs w:val="24"/>
        </w:rPr>
        <w:t xml:space="preserve"> space and time to listen for God’s still small voice</w:t>
      </w:r>
    </w:p>
    <w:p w:rsidR="00AA7506" w:rsidRDefault="00D81C59">
      <w:pPr>
        <w:pStyle w:val="NoSpacing"/>
        <w:numPr>
          <w:ilvl w:val="0"/>
          <w:numId w:val="19"/>
        </w:numPr>
      </w:pPr>
      <w:r>
        <w:t>Rev. Betty Angelini, Living River’s Executive Director, is available to provide a Minute for Mission or bring God’s Word through leading a Sunday School class or Wednesday evening program or preaching during worship.  Please call 412-596-3166.</w:t>
      </w:r>
    </w:p>
    <w:p w:rsidR="00AA7506" w:rsidRDefault="00AA7506">
      <w:pPr>
        <w:pStyle w:val="NoSpacing"/>
        <w:jc w:val="center"/>
        <w:rPr>
          <w:color w:val="0070C0"/>
          <w:u w:color="0070C0"/>
        </w:rPr>
      </w:pPr>
    </w:p>
    <w:p w:rsidR="00AA7506" w:rsidRDefault="00AA7506">
      <w:pPr>
        <w:pStyle w:val="NoSpacing"/>
        <w:jc w:val="right"/>
      </w:pPr>
    </w:p>
    <w:p w:rsidR="00014313" w:rsidRDefault="00014313" w:rsidP="00014313">
      <w:pPr>
        <w:pStyle w:val="Body"/>
        <w:jc w:val="right"/>
        <w:rPr>
          <w:rFonts w:ascii="Arial" w:eastAsia="Arial" w:hAnsi="Arial" w:cs="Arial"/>
          <w:b/>
          <w:bCs/>
          <w:sz w:val="22"/>
          <w:szCs w:val="22"/>
        </w:rPr>
      </w:pPr>
      <w:r>
        <w:rPr>
          <w:rFonts w:ascii="Arial" w:hAnsi="Arial"/>
          <w:b/>
          <w:bCs/>
          <w:sz w:val="22"/>
          <w:szCs w:val="22"/>
          <w:lang w:val="da-DK"/>
        </w:rPr>
        <w:t>Appendix G</w:t>
      </w:r>
    </w:p>
    <w:p w:rsidR="00AA7506" w:rsidRDefault="00AA7506">
      <w:pPr>
        <w:pStyle w:val="Body"/>
        <w:rPr>
          <w:rFonts w:ascii="Arial" w:eastAsia="Arial" w:hAnsi="Arial" w:cs="Arial"/>
          <w:sz w:val="22"/>
          <w:szCs w:val="22"/>
        </w:rPr>
      </w:pPr>
    </w:p>
    <w:p w:rsidR="00014313" w:rsidRDefault="00014313">
      <w:pPr>
        <w:pStyle w:val="Body"/>
        <w:rPr>
          <w:rFonts w:ascii="Arial" w:eastAsia="Arial" w:hAnsi="Arial" w:cs="Arial"/>
          <w:sz w:val="22"/>
          <w:szCs w:val="22"/>
        </w:rPr>
      </w:pPr>
    </w:p>
    <w:p w:rsidR="00014313" w:rsidRDefault="00014313">
      <w:pPr>
        <w:pStyle w:val="Body"/>
        <w:rPr>
          <w:rFonts w:ascii="Arial" w:eastAsia="Arial" w:hAnsi="Arial" w:cs="Arial"/>
          <w:sz w:val="22"/>
          <w:szCs w:val="22"/>
        </w:rPr>
      </w:pPr>
    </w:p>
    <w:p w:rsidR="00AA7506" w:rsidRDefault="00D81C59">
      <w:pPr>
        <w:pStyle w:val="Body"/>
        <w:rPr>
          <w:rFonts w:ascii="Arial" w:eastAsia="Arial" w:hAnsi="Arial" w:cs="Arial"/>
          <w:b/>
          <w:bCs/>
          <w:sz w:val="22"/>
          <w:szCs w:val="22"/>
        </w:rPr>
      </w:pPr>
      <w:r>
        <w:rPr>
          <w:rFonts w:ascii="Arial" w:hAnsi="Arial"/>
          <w:b/>
          <w:bCs/>
          <w:sz w:val="22"/>
          <w:szCs w:val="22"/>
        </w:rPr>
        <w:t xml:space="preserve">Congo Partnership Team May, 2017, report to Presbytery </w:t>
      </w:r>
    </w:p>
    <w:p w:rsidR="00014313" w:rsidRDefault="00014313">
      <w:pPr>
        <w:pStyle w:val="Body"/>
        <w:rPr>
          <w:rFonts w:ascii="Arial" w:hAnsi="Arial"/>
          <w:sz w:val="22"/>
          <w:szCs w:val="22"/>
        </w:rPr>
      </w:pPr>
    </w:p>
    <w:p w:rsidR="00AA7506" w:rsidRDefault="00D81C59">
      <w:pPr>
        <w:pStyle w:val="Body"/>
        <w:rPr>
          <w:rFonts w:ascii="Arial" w:eastAsia="Arial" w:hAnsi="Arial" w:cs="Arial"/>
          <w:sz w:val="22"/>
          <w:szCs w:val="22"/>
        </w:rPr>
      </w:pPr>
      <w:r>
        <w:rPr>
          <w:rFonts w:ascii="Arial" w:hAnsi="Arial"/>
          <w:sz w:val="22"/>
          <w:szCs w:val="22"/>
        </w:rPr>
        <w:t>The Congo Partnership Team is happy to report good increases in our fund raising</w:t>
      </w:r>
      <w:r>
        <w:rPr>
          <w:rFonts w:ascii="Arial Unicode MS" w:hAnsi="Arial Unicode MS"/>
          <w:sz w:val="22"/>
          <w:szCs w:val="22"/>
        </w:rPr>
        <w:br/>
      </w:r>
      <w:r>
        <w:rPr>
          <w:rFonts w:ascii="Arial" w:hAnsi="Arial"/>
          <w:sz w:val="22"/>
          <w:szCs w:val="22"/>
        </w:rPr>
        <w:t xml:space="preserve">for the </w:t>
      </w:r>
      <w:proofErr w:type="spellStart"/>
      <w:r>
        <w:rPr>
          <w:rFonts w:ascii="Arial" w:hAnsi="Arial"/>
          <w:sz w:val="22"/>
          <w:szCs w:val="22"/>
        </w:rPr>
        <w:t>Baolonga</w:t>
      </w:r>
      <w:proofErr w:type="spellEnd"/>
      <w:r>
        <w:rPr>
          <w:rFonts w:ascii="Arial" w:hAnsi="Arial"/>
          <w:sz w:val="22"/>
          <w:szCs w:val="22"/>
        </w:rPr>
        <w:t xml:space="preserve"> School in the Kasai. These students currently meet in a dilapidated mud brick building with a dirt floor. Thanks to the Presbytery trustees for $20,000 toward our need for</w:t>
      </w:r>
      <w:r>
        <w:rPr>
          <w:rFonts w:ascii="Arial Unicode MS" w:hAnsi="Arial Unicode MS"/>
          <w:sz w:val="22"/>
          <w:szCs w:val="22"/>
        </w:rPr>
        <w:br/>
      </w:r>
      <w:r>
        <w:rPr>
          <w:rFonts w:ascii="Arial" w:hAnsi="Arial"/>
          <w:sz w:val="22"/>
          <w:szCs w:val="22"/>
        </w:rPr>
        <w:t>$85, 000. This generous gift brings our balance to $53,000. We have expectations for another</w:t>
      </w:r>
      <w:r>
        <w:rPr>
          <w:rFonts w:ascii="Arial Unicode MS" w:hAnsi="Arial Unicode MS"/>
          <w:sz w:val="22"/>
          <w:szCs w:val="22"/>
        </w:rPr>
        <w:br/>
      </w:r>
      <w:r>
        <w:rPr>
          <w:rFonts w:ascii="Arial" w:hAnsi="Arial"/>
          <w:sz w:val="22"/>
          <w:szCs w:val="22"/>
        </w:rPr>
        <w:t>ten to fifteen K from one of our churches. This will increase our fund to at least $63,000. We</w:t>
      </w:r>
      <w:r>
        <w:rPr>
          <w:rFonts w:ascii="Arial Unicode MS" w:hAnsi="Arial Unicode MS"/>
          <w:sz w:val="22"/>
          <w:szCs w:val="22"/>
        </w:rPr>
        <w:br/>
      </w:r>
      <w:r>
        <w:rPr>
          <w:rFonts w:ascii="Arial" w:hAnsi="Arial"/>
          <w:sz w:val="22"/>
          <w:szCs w:val="22"/>
        </w:rPr>
        <w:t xml:space="preserve">give thanks to our Presbytery and churches for their commitment to missions and to the Congolese Presbyterian Church. Without their work, education for the children of Congo would be much less likely to be available. As Presbyterians, we recognize the importance of education for making a difference in the lives of the students and in producing leaders for the country. </w:t>
      </w:r>
    </w:p>
    <w:p w:rsidR="00AA7506" w:rsidRDefault="00AA7506">
      <w:pPr>
        <w:pStyle w:val="Body"/>
        <w:rPr>
          <w:rFonts w:ascii="Arial" w:eastAsia="Arial" w:hAnsi="Arial" w:cs="Arial"/>
          <w:sz w:val="22"/>
          <w:szCs w:val="22"/>
        </w:rPr>
      </w:pPr>
    </w:p>
    <w:p w:rsidR="00AA7506" w:rsidRDefault="00D81C59">
      <w:pPr>
        <w:pStyle w:val="Body"/>
        <w:rPr>
          <w:rFonts w:ascii="Arial" w:eastAsia="Arial" w:hAnsi="Arial" w:cs="Arial"/>
          <w:sz w:val="22"/>
          <w:szCs w:val="22"/>
        </w:rPr>
      </w:pPr>
      <w:r>
        <w:rPr>
          <w:rFonts w:ascii="Arial" w:hAnsi="Arial"/>
          <w:sz w:val="22"/>
          <w:szCs w:val="22"/>
        </w:rPr>
        <w:t xml:space="preserve">We continue to visit churches and tell the story. Dean </w:t>
      </w:r>
      <w:proofErr w:type="spellStart"/>
      <w:r>
        <w:rPr>
          <w:rFonts w:ascii="Arial" w:hAnsi="Arial"/>
          <w:sz w:val="22"/>
          <w:szCs w:val="22"/>
        </w:rPr>
        <w:t>Vandegrift</w:t>
      </w:r>
      <w:proofErr w:type="spellEnd"/>
      <w:r>
        <w:rPr>
          <w:rFonts w:ascii="Arial" w:hAnsi="Arial"/>
          <w:sz w:val="22"/>
          <w:szCs w:val="22"/>
        </w:rPr>
        <w:t xml:space="preserve"> continues her necklace ministry. We recently did a presentation for our friends at </w:t>
      </w:r>
      <w:proofErr w:type="spellStart"/>
      <w:r>
        <w:rPr>
          <w:rFonts w:ascii="Arial" w:hAnsi="Arial"/>
          <w:sz w:val="22"/>
          <w:szCs w:val="22"/>
        </w:rPr>
        <w:t>Riverchase</w:t>
      </w:r>
      <w:proofErr w:type="spellEnd"/>
      <w:r>
        <w:rPr>
          <w:rFonts w:ascii="Arial" w:hAnsi="Arial"/>
          <w:sz w:val="22"/>
          <w:szCs w:val="22"/>
        </w:rPr>
        <w:t xml:space="preserve"> Methodist Church. It is a real blessing to us to share the story with others. </w:t>
      </w:r>
    </w:p>
    <w:p w:rsidR="00AA7506" w:rsidRDefault="00D81C59">
      <w:pPr>
        <w:pStyle w:val="Body"/>
        <w:rPr>
          <w:rFonts w:ascii="Arial" w:eastAsia="Arial" w:hAnsi="Arial" w:cs="Arial"/>
          <w:sz w:val="22"/>
          <w:szCs w:val="22"/>
        </w:rPr>
      </w:pPr>
      <w:r>
        <w:rPr>
          <w:rFonts w:ascii="Arial" w:hAnsi="Arial"/>
          <w:sz w:val="22"/>
          <w:szCs w:val="22"/>
        </w:rPr>
        <w:t>Please pray for our Congolese friends in their daily struggles. Together in service,</w:t>
      </w:r>
    </w:p>
    <w:p w:rsidR="00AA7506" w:rsidRDefault="00D81C59">
      <w:pPr>
        <w:pStyle w:val="Body"/>
        <w:rPr>
          <w:rFonts w:ascii="Arial" w:eastAsia="Arial" w:hAnsi="Arial" w:cs="Arial"/>
          <w:sz w:val="22"/>
          <w:szCs w:val="22"/>
        </w:rPr>
      </w:pPr>
      <w:r>
        <w:rPr>
          <w:rFonts w:ascii="Arial" w:hAnsi="Arial"/>
          <w:sz w:val="22"/>
          <w:szCs w:val="22"/>
        </w:rPr>
        <w:t xml:space="preserve"> </w:t>
      </w:r>
    </w:p>
    <w:p w:rsidR="00AA7506" w:rsidRDefault="00D81C59">
      <w:pPr>
        <w:pStyle w:val="Body"/>
        <w:rPr>
          <w:rFonts w:ascii="Arial" w:eastAsia="Arial" w:hAnsi="Arial" w:cs="Arial"/>
          <w:sz w:val="22"/>
          <w:szCs w:val="22"/>
        </w:rPr>
      </w:pPr>
      <w:r>
        <w:rPr>
          <w:rFonts w:ascii="Arial" w:hAnsi="Arial"/>
          <w:sz w:val="22"/>
          <w:szCs w:val="22"/>
        </w:rPr>
        <w:t xml:space="preserve">Belinda Dickinson, Moderator Congo Partnership Team </w:t>
      </w:r>
    </w:p>
    <w:p w:rsidR="00AA7506" w:rsidRDefault="00AA7506">
      <w:pPr>
        <w:pStyle w:val="Body"/>
        <w:rPr>
          <w:rFonts w:ascii="Arial" w:eastAsia="Arial" w:hAnsi="Arial" w:cs="Arial"/>
          <w:sz w:val="22"/>
          <w:szCs w:val="22"/>
        </w:rPr>
      </w:pPr>
    </w:p>
    <w:p w:rsidR="00014313" w:rsidRDefault="00014313" w:rsidP="00014313">
      <w:pPr>
        <w:pStyle w:val="Body"/>
        <w:jc w:val="right"/>
        <w:rPr>
          <w:rFonts w:ascii="Arial" w:eastAsia="Arial" w:hAnsi="Arial" w:cs="Arial"/>
          <w:b/>
          <w:bCs/>
          <w:sz w:val="22"/>
          <w:szCs w:val="22"/>
        </w:rPr>
      </w:pPr>
      <w:r>
        <w:rPr>
          <w:rFonts w:ascii="Arial" w:hAnsi="Arial"/>
          <w:b/>
          <w:bCs/>
          <w:sz w:val="22"/>
          <w:szCs w:val="22"/>
          <w:lang w:val="da-DK"/>
        </w:rPr>
        <w:t>Appendix H</w:t>
      </w:r>
    </w:p>
    <w:p w:rsidR="00AA7506" w:rsidRDefault="00AA7506">
      <w:pPr>
        <w:pStyle w:val="Body"/>
        <w:rPr>
          <w:rFonts w:ascii="Arial" w:eastAsia="Arial" w:hAnsi="Arial" w:cs="Arial"/>
          <w:sz w:val="22"/>
          <w:szCs w:val="22"/>
        </w:rPr>
      </w:pPr>
    </w:p>
    <w:p w:rsidR="00AA7506" w:rsidRDefault="00D81C59">
      <w:pPr>
        <w:pStyle w:val="Body"/>
        <w:rPr>
          <w:rFonts w:ascii="Arial" w:eastAsia="Arial" w:hAnsi="Arial" w:cs="Arial"/>
          <w:b/>
          <w:bCs/>
          <w:sz w:val="22"/>
          <w:szCs w:val="22"/>
        </w:rPr>
      </w:pPr>
      <w:r>
        <w:rPr>
          <w:rFonts w:ascii="Arial" w:hAnsi="Arial"/>
          <w:b/>
          <w:bCs/>
          <w:sz w:val="22"/>
          <w:szCs w:val="22"/>
          <w:lang w:val="de-DE"/>
        </w:rPr>
        <w:t>MAIN EVENT SUBCOMMITTEE</w:t>
      </w:r>
    </w:p>
    <w:p w:rsidR="00AA7506" w:rsidRDefault="00D81C59">
      <w:pPr>
        <w:pStyle w:val="Body"/>
        <w:rPr>
          <w:rFonts w:ascii="Arial" w:eastAsia="Arial" w:hAnsi="Arial" w:cs="Arial"/>
          <w:sz w:val="22"/>
          <w:szCs w:val="22"/>
        </w:rPr>
      </w:pPr>
      <w:r>
        <w:rPr>
          <w:rFonts w:ascii="Arial" w:hAnsi="Arial"/>
          <w:sz w:val="22"/>
          <w:szCs w:val="22"/>
        </w:rPr>
        <w:t>MAY 2017</w:t>
      </w:r>
    </w:p>
    <w:p w:rsidR="00AA7506" w:rsidRDefault="00D81C59">
      <w:pPr>
        <w:pStyle w:val="Body"/>
        <w:rPr>
          <w:rFonts w:ascii="Arial" w:eastAsia="Arial" w:hAnsi="Arial" w:cs="Arial"/>
          <w:sz w:val="22"/>
          <w:szCs w:val="22"/>
          <w:shd w:val="clear" w:color="auto" w:fill="FFFFFF"/>
        </w:rPr>
      </w:pPr>
      <w:r>
        <w:rPr>
          <w:rFonts w:ascii="Arial" w:hAnsi="Arial"/>
          <w:sz w:val="22"/>
          <w:szCs w:val="22"/>
        </w:rPr>
        <w:t xml:space="preserve">The Main Event was held February 24-25, 2017.  Tom Long, the </w:t>
      </w:r>
      <w:r>
        <w:rPr>
          <w:rFonts w:ascii="Arial" w:hAnsi="Arial"/>
          <w:sz w:val="22"/>
          <w:szCs w:val="22"/>
          <w:shd w:val="clear" w:color="auto" w:fill="FFFFFF"/>
        </w:rPr>
        <w:t xml:space="preserve">Bandy Professor Emeritus of Preaching; Director of the Early Career Pastoral Leadership Program at the Candler School of Theology at Emory University was the keynote speaker and preacher.  Thirty presenters moderated twenty-seven workshops on a variety of topics.  One hundred and one participants registered before the event for Friday and Saturday’s events.  Seven individuals registered on Saturday.  </w:t>
      </w:r>
    </w:p>
    <w:p w:rsidR="00AA7506" w:rsidRDefault="00AA7506">
      <w:pPr>
        <w:pStyle w:val="Body"/>
        <w:rPr>
          <w:rFonts w:ascii="Arial" w:eastAsia="Arial" w:hAnsi="Arial" w:cs="Arial"/>
          <w:sz w:val="16"/>
          <w:szCs w:val="16"/>
          <w:shd w:val="clear" w:color="auto" w:fill="FFFFFF"/>
        </w:rPr>
      </w:pPr>
    </w:p>
    <w:p w:rsidR="00AA7506" w:rsidRDefault="00D81C59">
      <w:pPr>
        <w:pStyle w:val="Body"/>
        <w:rPr>
          <w:rFonts w:ascii="Arial" w:eastAsia="Arial" w:hAnsi="Arial" w:cs="Arial"/>
          <w:sz w:val="22"/>
          <w:szCs w:val="22"/>
          <w:shd w:val="clear" w:color="auto" w:fill="FFFFFF"/>
        </w:rPr>
      </w:pPr>
      <w:r>
        <w:rPr>
          <w:rFonts w:ascii="Arial" w:hAnsi="Arial"/>
          <w:sz w:val="22"/>
          <w:szCs w:val="22"/>
          <w:shd w:val="clear" w:color="auto" w:fill="FFFFFF"/>
        </w:rPr>
        <w:t xml:space="preserve">Many thanks to the Planning Team of Catherine Oliver, Cathy Hoop, Elizabeth Goodrich, Joe </w:t>
      </w:r>
      <w:proofErr w:type="spellStart"/>
      <w:r>
        <w:rPr>
          <w:rFonts w:ascii="Arial" w:hAnsi="Arial"/>
          <w:sz w:val="22"/>
          <w:szCs w:val="22"/>
          <w:shd w:val="clear" w:color="auto" w:fill="FFFFFF"/>
        </w:rPr>
        <w:t>Geneau</w:t>
      </w:r>
      <w:proofErr w:type="spellEnd"/>
      <w:r>
        <w:rPr>
          <w:rFonts w:ascii="Arial" w:hAnsi="Arial"/>
          <w:sz w:val="22"/>
          <w:szCs w:val="22"/>
          <w:shd w:val="clear" w:color="auto" w:fill="FFFFFF"/>
        </w:rPr>
        <w:t xml:space="preserve">, Pat Goodman, Patsy Chaney, Patti Winter, Barrett Abernethy, Tammy Strickland, Linda </w:t>
      </w:r>
      <w:proofErr w:type="spellStart"/>
      <w:r>
        <w:rPr>
          <w:rFonts w:ascii="Arial" w:hAnsi="Arial"/>
          <w:sz w:val="22"/>
          <w:szCs w:val="22"/>
          <w:shd w:val="clear" w:color="auto" w:fill="FFFFFF"/>
        </w:rPr>
        <w:t>Coogan</w:t>
      </w:r>
      <w:proofErr w:type="spellEnd"/>
      <w:r>
        <w:rPr>
          <w:rFonts w:ascii="Arial" w:hAnsi="Arial"/>
          <w:sz w:val="22"/>
          <w:szCs w:val="22"/>
          <w:shd w:val="clear" w:color="auto" w:fill="FFFFFF"/>
        </w:rPr>
        <w:t>, Terry Tingle, Jay Wilkins, and Eva Carter.</w:t>
      </w:r>
    </w:p>
    <w:p w:rsidR="00AA7506" w:rsidRDefault="00D81C59">
      <w:pPr>
        <w:pStyle w:val="Body"/>
        <w:rPr>
          <w:rFonts w:ascii="Arial" w:eastAsia="Arial" w:hAnsi="Arial" w:cs="Arial"/>
          <w:sz w:val="22"/>
          <w:szCs w:val="22"/>
        </w:rPr>
      </w:pPr>
      <w:r>
        <w:rPr>
          <w:rFonts w:ascii="Arial" w:hAnsi="Arial"/>
          <w:sz w:val="22"/>
          <w:szCs w:val="22"/>
          <w:shd w:val="clear" w:color="auto" w:fill="FFFFFF"/>
        </w:rPr>
        <w:t xml:space="preserve">The Planning Team has not met to evaluate the event and make future plans.  We welcome new members to our team.  You are invited to contact Jenny Thagard to be added to our small, but mighty group…jthagard@fpctusc.org. </w:t>
      </w:r>
    </w:p>
    <w:p w:rsidR="00AA7506" w:rsidRDefault="00AA7506">
      <w:pPr>
        <w:pStyle w:val="Body"/>
        <w:rPr>
          <w:rFonts w:ascii="Arial" w:eastAsia="Arial" w:hAnsi="Arial" w:cs="Arial"/>
          <w:sz w:val="22"/>
          <w:szCs w:val="22"/>
        </w:rPr>
      </w:pPr>
    </w:p>
    <w:p w:rsidR="00014313" w:rsidRDefault="00014313" w:rsidP="00014313">
      <w:pPr>
        <w:pStyle w:val="Body"/>
        <w:jc w:val="right"/>
        <w:rPr>
          <w:rFonts w:ascii="Arial" w:eastAsia="Arial" w:hAnsi="Arial" w:cs="Arial"/>
          <w:b/>
          <w:bCs/>
          <w:sz w:val="22"/>
          <w:szCs w:val="22"/>
        </w:rPr>
      </w:pPr>
      <w:r>
        <w:rPr>
          <w:rFonts w:ascii="Arial" w:hAnsi="Arial"/>
          <w:b/>
          <w:bCs/>
          <w:sz w:val="22"/>
          <w:szCs w:val="22"/>
          <w:lang w:val="da-DK"/>
        </w:rPr>
        <w:t>Appendix I</w:t>
      </w:r>
    </w:p>
    <w:p w:rsidR="00AA7506" w:rsidRDefault="00AA7506">
      <w:pPr>
        <w:pStyle w:val="Body"/>
        <w:rPr>
          <w:rFonts w:ascii="Arial" w:eastAsia="Arial" w:hAnsi="Arial" w:cs="Arial"/>
          <w:sz w:val="22"/>
          <w:szCs w:val="22"/>
        </w:rPr>
      </w:pPr>
    </w:p>
    <w:p w:rsidR="00AA7506" w:rsidRDefault="00D81C59">
      <w:pPr>
        <w:pStyle w:val="Body"/>
        <w:shd w:val="clear" w:color="auto" w:fill="FFFFFF"/>
        <w:rPr>
          <w:rFonts w:ascii="Arial" w:eastAsia="Arial" w:hAnsi="Arial" w:cs="Arial"/>
          <w:sz w:val="22"/>
          <w:szCs w:val="22"/>
        </w:rPr>
      </w:pPr>
      <w:r>
        <w:rPr>
          <w:rFonts w:ascii="Arial" w:hAnsi="Arial"/>
          <w:b/>
          <w:bCs/>
          <w:sz w:val="22"/>
          <w:szCs w:val="22"/>
        </w:rPr>
        <w:t xml:space="preserve">Small Church Task Force – Neal McCarter </w:t>
      </w:r>
    </w:p>
    <w:p w:rsidR="00AA7506" w:rsidRDefault="00D81C59">
      <w:pPr>
        <w:pStyle w:val="Body"/>
        <w:shd w:val="clear" w:color="auto" w:fill="FFFFFF"/>
        <w:jc w:val="center"/>
        <w:rPr>
          <w:rFonts w:ascii="Arial" w:eastAsia="Arial" w:hAnsi="Arial" w:cs="Arial"/>
          <w:sz w:val="22"/>
          <w:szCs w:val="22"/>
        </w:rPr>
      </w:pPr>
      <w:r>
        <w:rPr>
          <w:rFonts w:ascii="Arial" w:hAnsi="Arial"/>
          <w:sz w:val="22"/>
          <w:szCs w:val="22"/>
        </w:rPr>
        <w:t> </w:t>
      </w:r>
    </w:p>
    <w:p w:rsidR="00AA7506" w:rsidRDefault="00D81C59">
      <w:pPr>
        <w:pStyle w:val="Body"/>
        <w:shd w:val="clear" w:color="auto" w:fill="FFFFFF"/>
        <w:rPr>
          <w:rFonts w:ascii="Arial" w:eastAsia="Arial" w:hAnsi="Arial" w:cs="Arial"/>
          <w:sz w:val="22"/>
          <w:szCs w:val="22"/>
        </w:rPr>
      </w:pPr>
      <w:r>
        <w:rPr>
          <w:rFonts w:ascii="Arial" w:hAnsi="Arial"/>
          <w:sz w:val="22"/>
          <w:szCs w:val="22"/>
        </w:rPr>
        <w:t xml:space="preserve">On Saturday, April 1, 2017, thirty leaders and pastors of smaller membership churches gathered at </w:t>
      </w:r>
      <w:proofErr w:type="spellStart"/>
      <w:r>
        <w:rPr>
          <w:rFonts w:ascii="Arial" w:hAnsi="Arial"/>
          <w:sz w:val="22"/>
          <w:szCs w:val="22"/>
        </w:rPr>
        <w:t>Riverchase</w:t>
      </w:r>
      <w:proofErr w:type="spellEnd"/>
      <w:r>
        <w:rPr>
          <w:rFonts w:ascii="Arial" w:hAnsi="Arial"/>
          <w:sz w:val="22"/>
          <w:szCs w:val="22"/>
        </w:rPr>
        <w:t xml:space="preserve"> Church for the fourth and last session of Project Regeneration.  This effort was a cooperative venture of the Small Church Task Force and the Presbyterian Foundation. </w:t>
      </w:r>
    </w:p>
    <w:p w:rsidR="00AA7506" w:rsidRDefault="00D81C59">
      <w:pPr>
        <w:pStyle w:val="Body"/>
        <w:shd w:val="clear" w:color="auto" w:fill="FFFFFF"/>
        <w:rPr>
          <w:rFonts w:ascii="Arial" w:eastAsia="Arial" w:hAnsi="Arial" w:cs="Arial"/>
          <w:sz w:val="22"/>
          <w:szCs w:val="22"/>
        </w:rPr>
      </w:pPr>
      <w:r>
        <w:rPr>
          <w:rFonts w:ascii="Arial" w:hAnsi="Arial"/>
          <w:sz w:val="22"/>
          <w:szCs w:val="22"/>
        </w:rPr>
        <w:t> </w:t>
      </w:r>
    </w:p>
    <w:p w:rsidR="00AA7506" w:rsidRDefault="00D81C59">
      <w:pPr>
        <w:pStyle w:val="Body"/>
        <w:shd w:val="clear" w:color="auto" w:fill="FFFFFF"/>
        <w:rPr>
          <w:rFonts w:ascii="Arial" w:eastAsia="Arial" w:hAnsi="Arial" w:cs="Arial"/>
          <w:sz w:val="22"/>
          <w:szCs w:val="22"/>
        </w:rPr>
      </w:pPr>
      <w:r>
        <w:rPr>
          <w:rFonts w:ascii="Arial" w:hAnsi="Arial"/>
          <w:sz w:val="22"/>
          <w:szCs w:val="22"/>
        </w:rPr>
        <w:t>Paul Grier, one of the keynoters, reviewed for the group the focuses of the previous sessions and then began by stating the format for this session.  That format is:  “Plan A:  Business as Usual”; “</w:t>
      </w:r>
      <w:r>
        <w:rPr>
          <w:rFonts w:ascii="Arial" w:hAnsi="Arial"/>
          <w:sz w:val="22"/>
          <w:szCs w:val="22"/>
          <w:lang w:val="de-DE"/>
        </w:rPr>
        <w:t>Plan B:  Reinvention</w:t>
      </w:r>
      <w:r>
        <w:rPr>
          <w:rFonts w:ascii="Arial" w:hAnsi="Arial"/>
          <w:sz w:val="22"/>
          <w:szCs w:val="22"/>
        </w:rPr>
        <w:t>”; “Plan C:  The 11th-Hour Plan:  What Is Plan C if Plan B Doesn’t Work?</w:t>
      </w:r>
      <w:proofErr w:type="gramStart"/>
      <w:r>
        <w:rPr>
          <w:rFonts w:ascii="Arial" w:hAnsi="Arial"/>
          <w:sz w:val="22"/>
          <w:szCs w:val="22"/>
        </w:rPr>
        <w:t>”.</w:t>
      </w:r>
      <w:proofErr w:type="gramEnd"/>
    </w:p>
    <w:p w:rsidR="00AA7506" w:rsidRDefault="00D81C59">
      <w:pPr>
        <w:pStyle w:val="Body"/>
        <w:shd w:val="clear" w:color="auto" w:fill="FFFFFF"/>
        <w:rPr>
          <w:rFonts w:ascii="Arial" w:eastAsia="Arial" w:hAnsi="Arial" w:cs="Arial"/>
          <w:sz w:val="22"/>
          <w:szCs w:val="22"/>
        </w:rPr>
      </w:pPr>
      <w:r>
        <w:rPr>
          <w:rFonts w:ascii="Arial" w:hAnsi="Arial"/>
          <w:sz w:val="22"/>
          <w:szCs w:val="22"/>
        </w:rPr>
        <w:t> </w:t>
      </w:r>
    </w:p>
    <w:p w:rsidR="00AA7506" w:rsidRDefault="00D81C59">
      <w:pPr>
        <w:pStyle w:val="Body"/>
        <w:shd w:val="clear" w:color="auto" w:fill="FFFFFF"/>
        <w:rPr>
          <w:rFonts w:ascii="Arial" w:eastAsia="Arial" w:hAnsi="Arial" w:cs="Arial"/>
          <w:sz w:val="22"/>
          <w:szCs w:val="22"/>
        </w:rPr>
      </w:pPr>
      <w:r>
        <w:rPr>
          <w:rFonts w:ascii="Arial" w:hAnsi="Arial"/>
          <w:sz w:val="22"/>
          <w:szCs w:val="22"/>
        </w:rPr>
        <w:t xml:space="preserve">If a church decides to keep on with business as usual, then Mr. Grier cited several trends regarding church life that are current: </w:t>
      </w:r>
    </w:p>
    <w:p w:rsidR="00AA7506" w:rsidRDefault="00AA7506">
      <w:pPr>
        <w:pStyle w:val="Body"/>
        <w:shd w:val="clear" w:color="auto" w:fill="FFFFFF"/>
        <w:ind w:firstLine="45"/>
        <w:rPr>
          <w:rFonts w:ascii="Arial" w:eastAsia="Arial" w:hAnsi="Arial" w:cs="Arial"/>
          <w:sz w:val="22"/>
          <w:szCs w:val="22"/>
        </w:rPr>
      </w:pPr>
    </w:p>
    <w:p w:rsidR="00AA7506" w:rsidRDefault="00D81C59">
      <w:pPr>
        <w:pStyle w:val="Body"/>
        <w:shd w:val="clear" w:color="auto" w:fill="FFFFFF"/>
        <w:ind w:firstLine="45"/>
        <w:rPr>
          <w:rFonts w:ascii="Arial" w:eastAsia="Arial" w:hAnsi="Arial" w:cs="Arial"/>
          <w:sz w:val="22"/>
          <w:szCs w:val="22"/>
        </w:rPr>
      </w:pPr>
      <w:r>
        <w:rPr>
          <w:rFonts w:ascii="Arial" w:hAnsi="Arial"/>
          <w:sz w:val="22"/>
          <w:szCs w:val="22"/>
        </w:rPr>
        <w:t xml:space="preserve">1.  “In the last decade, median weekend worship attendance in U. S. congregations has declined (from 129 to 80”; </w:t>
      </w:r>
    </w:p>
    <w:p w:rsidR="00AA7506" w:rsidRDefault="00D81C59">
      <w:pPr>
        <w:pStyle w:val="Body"/>
        <w:shd w:val="clear" w:color="auto" w:fill="FFFFFF"/>
        <w:ind w:firstLine="45"/>
        <w:rPr>
          <w:rFonts w:ascii="Arial" w:eastAsia="Arial" w:hAnsi="Arial" w:cs="Arial"/>
          <w:sz w:val="22"/>
          <w:szCs w:val="22"/>
        </w:rPr>
      </w:pPr>
      <w:r>
        <w:rPr>
          <w:rFonts w:ascii="Arial" w:hAnsi="Arial"/>
          <w:sz w:val="22"/>
          <w:szCs w:val="22"/>
        </w:rPr>
        <w:t xml:space="preserve">2.  “7% of US congregations have a membership of 400 or more; yet </w:t>
      </w:r>
      <w:r>
        <w:rPr>
          <w:rFonts w:ascii="Arial" w:hAnsi="Arial"/>
          <w:sz w:val="22"/>
          <w:szCs w:val="22"/>
          <w:u w:val="single"/>
        </w:rPr>
        <w:t>half</w:t>
      </w:r>
      <w:r>
        <w:rPr>
          <w:rFonts w:ascii="Arial" w:hAnsi="Arial"/>
          <w:sz w:val="22"/>
          <w:szCs w:val="22"/>
        </w:rPr>
        <w:t xml:space="preserve"> of U. S. churchgoers attend such a congregation.</w:t>
      </w:r>
      <w:proofErr w:type="gramStart"/>
      <w:r>
        <w:rPr>
          <w:rFonts w:ascii="Arial" w:hAnsi="Arial"/>
          <w:sz w:val="22"/>
          <w:szCs w:val="22"/>
        </w:rPr>
        <w:t>”;</w:t>
      </w:r>
      <w:proofErr w:type="gramEnd"/>
      <w:r>
        <w:rPr>
          <w:rFonts w:ascii="Arial" w:hAnsi="Arial"/>
          <w:sz w:val="22"/>
          <w:szCs w:val="22"/>
        </w:rPr>
        <w:t xml:space="preserve"> </w:t>
      </w:r>
    </w:p>
    <w:p w:rsidR="00AA7506" w:rsidRDefault="00D81C59">
      <w:pPr>
        <w:pStyle w:val="Body"/>
        <w:shd w:val="clear" w:color="auto" w:fill="FFFFFF"/>
        <w:ind w:firstLine="45"/>
        <w:rPr>
          <w:rFonts w:ascii="Arial" w:eastAsia="Arial" w:hAnsi="Arial" w:cs="Arial"/>
          <w:sz w:val="22"/>
          <w:szCs w:val="22"/>
        </w:rPr>
      </w:pPr>
      <w:r>
        <w:rPr>
          <w:rFonts w:ascii="Arial" w:hAnsi="Arial"/>
          <w:sz w:val="22"/>
          <w:szCs w:val="22"/>
        </w:rPr>
        <w:t>3.  “Most [US] congregations are small, but most people are in large congregations.</w:t>
      </w:r>
      <w:proofErr w:type="gramStart"/>
      <w:r>
        <w:rPr>
          <w:rFonts w:ascii="Arial" w:hAnsi="Arial"/>
          <w:sz w:val="22"/>
          <w:szCs w:val="22"/>
        </w:rPr>
        <w:t>”;</w:t>
      </w:r>
      <w:proofErr w:type="gramEnd"/>
      <w:r>
        <w:rPr>
          <w:rFonts w:ascii="Arial" w:hAnsi="Arial"/>
          <w:sz w:val="22"/>
          <w:szCs w:val="22"/>
        </w:rPr>
        <w:t xml:space="preserve"> </w:t>
      </w:r>
    </w:p>
    <w:p w:rsidR="00AA7506" w:rsidRDefault="00D81C59">
      <w:pPr>
        <w:pStyle w:val="Body"/>
        <w:shd w:val="clear" w:color="auto" w:fill="FFFFFF"/>
        <w:ind w:firstLine="45"/>
        <w:rPr>
          <w:rFonts w:ascii="Arial" w:eastAsia="Arial" w:hAnsi="Arial" w:cs="Arial"/>
          <w:sz w:val="22"/>
          <w:szCs w:val="22"/>
        </w:rPr>
      </w:pPr>
      <w:r>
        <w:rPr>
          <w:rFonts w:ascii="Arial" w:hAnsi="Arial"/>
          <w:sz w:val="22"/>
          <w:szCs w:val="22"/>
        </w:rPr>
        <w:t xml:space="preserve">4.  “A great majority of the nations’ churches report a decline in attendance, while churches attracting 400 people or more on Sundays are dramatically increasing their market share.”; </w:t>
      </w:r>
    </w:p>
    <w:p w:rsidR="00AA7506" w:rsidRDefault="00D81C59">
      <w:pPr>
        <w:pStyle w:val="Body"/>
        <w:shd w:val="clear" w:color="auto" w:fill="FFFFFF"/>
        <w:ind w:firstLine="45"/>
        <w:rPr>
          <w:rFonts w:ascii="Arial" w:eastAsia="Arial" w:hAnsi="Arial" w:cs="Arial"/>
          <w:sz w:val="22"/>
          <w:szCs w:val="22"/>
        </w:rPr>
      </w:pPr>
      <w:r>
        <w:rPr>
          <w:rFonts w:ascii="Arial" w:hAnsi="Arial"/>
          <w:sz w:val="22"/>
          <w:szCs w:val="22"/>
        </w:rPr>
        <w:t>5.  “Rapid growth remains a hallmark of very large congregations, with a median growth rate of 26% over five years.</w:t>
      </w:r>
      <w:proofErr w:type="gramStart"/>
      <w:r>
        <w:rPr>
          <w:rFonts w:ascii="Arial" w:hAnsi="Arial"/>
          <w:sz w:val="22"/>
          <w:szCs w:val="22"/>
        </w:rPr>
        <w:t>”;</w:t>
      </w:r>
      <w:proofErr w:type="gramEnd"/>
      <w:r>
        <w:rPr>
          <w:rFonts w:ascii="Arial" w:hAnsi="Arial"/>
          <w:sz w:val="22"/>
          <w:szCs w:val="22"/>
        </w:rPr>
        <w:t xml:space="preserve"> </w:t>
      </w:r>
    </w:p>
    <w:p w:rsidR="00AA7506" w:rsidRDefault="00D81C59">
      <w:pPr>
        <w:pStyle w:val="Body"/>
        <w:shd w:val="clear" w:color="auto" w:fill="FFFFFF"/>
        <w:ind w:firstLine="45"/>
        <w:rPr>
          <w:rFonts w:ascii="Arial" w:eastAsia="Arial" w:hAnsi="Arial" w:cs="Arial"/>
          <w:sz w:val="22"/>
          <w:szCs w:val="22"/>
        </w:rPr>
      </w:pPr>
      <w:r>
        <w:rPr>
          <w:rFonts w:ascii="Arial" w:hAnsi="Arial"/>
          <w:sz w:val="22"/>
          <w:szCs w:val="22"/>
        </w:rPr>
        <w:t xml:space="preserve">6. “Small churches can be more personal, but large congregations often excel at creating small groups offering regular spiritual support to groups of individuals with shared experiences and interests.  Young adults . . . are more likely to find a network of close friends they can rely on for spiritual growth in a larger congregation.”; </w:t>
      </w:r>
    </w:p>
    <w:p w:rsidR="00AA7506" w:rsidRDefault="00D81C59">
      <w:pPr>
        <w:pStyle w:val="Body"/>
        <w:shd w:val="clear" w:color="auto" w:fill="FFFFFF"/>
        <w:ind w:firstLine="45"/>
        <w:rPr>
          <w:rFonts w:ascii="Arial" w:eastAsia="Arial" w:hAnsi="Arial" w:cs="Arial"/>
          <w:sz w:val="22"/>
          <w:szCs w:val="22"/>
        </w:rPr>
      </w:pPr>
      <w:r>
        <w:rPr>
          <w:rFonts w:ascii="Arial" w:hAnsi="Arial"/>
          <w:sz w:val="22"/>
          <w:szCs w:val="22"/>
        </w:rPr>
        <w:t>7.  “Random factoid:  1/3 of all US bookstores have closed in last ten years; but those that remain are doing well and better than before.”</w:t>
      </w:r>
    </w:p>
    <w:p w:rsidR="00AA7506" w:rsidRDefault="00D81C59">
      <w:pPr>
        <w:pStyle w:val="Body"/>
        <w:shd w:val="clear" w:color="auto" w:fill="FFFFFF"/>
        <w:rPr>
          <w:rFonts w:ascii="Arial" w:eastAsia="Arial" w:hAnsi="Arial" w:cs="Arial"/>
          <w:sz w:val="18"/>
          <w:szCs w:val="18"/>
        </w:rPr>
      </w:pPr>
      <w:r>
        <w:rPr>
          <w:rFonts w:ascii="Arial" w:hAnsi="Arial"/>
          <w:sz w:val="18"/>
          <w:szCs w:val="18"/>
        </w:rPr>
        <w:t xml:space="preserve">(These citations are from a handout given to participants.  Attribution of sources can be </w:t>
      </w:r>
      <w:r>
        <w:rPr>
          <w:rFonts w:ascii="Arial" w:hAnsi="Arial"/>
          <w:sz w:val="18"/>
          <w:szCs w:val="18"/>
        </w:rPr>
        <w:tab/>
        <w:t xml:space="preserve">   </w:t>
      </w:r>
      <w:r>
        <w:rPr>
          <w:rFonts w:ascii="Arial" w:hAnsi="Arial"/>
          <w:sz w:val="18"/>
          <w:szCs w:val="18"/>
        </w:rPr>
        <w:tab/>
        <w:t xml:space="preserve">     found on handout.)</w:t>
      </w:r>
    </w:p>
    <w:p w:rsidR="00AA7506" w:rsidRDefault="00AA7506">
      <w:pPr>
        <w:pStyle w:val="Body"/>
        <w:shd w:val="clear" w:color="auto" w:fill="FFFFFF"/>
        <w:rPr>
          <w:rFonts w:ascii="Arial" w:eastAsia="Arial" w:hAnsi="Arial" w:cs="Arial"/>
          <w:sz w:val="16"/>
          <w:szCs w:val="16"/>
        </w:rPr>
      </w:pPr>
    </w:p>
    <w:p w:rsidR="00AA7506" w:rsidRDefault="00D81C59">
      <w:pPr>
        <w:pStyle w:val="Body"/>
        <w:shd w:val="clear" w:color="auto" w:fill="FFFFFF"/>
        <w:rPr>
          <w:rFonts w:ascii="Arial" w:eastAsia="Arial" w:hAnsi="Arial" w:cs="Arial"/>
          <w:sz w:val="22"/>
          <w:szCs w:val="22"/>
        </w:rPr>
      </w:pPr>
      <w:r>
        <w:rPr>
          <w:rFonts w:ascii="Arial" w:hAnsi="Arial"/>
          <w:sz w:val="22"/>
          <w:szCs w:val="22"/>
        </w:rPr>
        <w:t xml:space="preserve">For Plan B, Mr. Grier outlined these important aspects that need to be implemented:  </w:t>
      </w:r>
    </w:p>
    <w:p w:rsidR="00AA7506" w:rsidRDefault="00D81C59">
      <w:pPr>
        <w:pStyle w:val="Body"/>
        <w:shd w:val="clear" w:color="auto" w:fill="FFFFFF"/>
        <w:rPr>
          <w:rFonts w:ascii="Arial" w:eastAsia="Arial" w:hAnsi="Arial" w:cs="Arial"/>
          <w:sz w:val="22"/>
          <w:szCs w:val="22"/>
        </w:rPr>
      </w:pPr>
      <w:r>
        <w:rPr>
          <w:rFonts w:ascii="Arial" w:hAnsi="Arial"/>
          <w:sz w:val="22"/>
          <w:szCs w:val="22"/>
        </w:rPr>
        <w:t xml:space="preserve">--Acknowledge identity, and name competition:  for the visitor or new member; for the charitable gift; for congregational leaders.  </w:t>
      </w:r>
    </w:p>
    <w:p w:rsidR="00AA7506" w:rsidRDefault="00D81C59">
      <w:pPr>
        <w:pStyle w:val="Body"/>
        <w:shd w:val="clear" w:color="auto" w:fill="FFFFFF"/>
        <w:rPr>
          <w:rFonts w:ascii="Arial" w:eastAsia="Arial" w:hAnsi="Arial" w:cs="Arial"/>
          <w:sz w:val="18"/>
          <w:szCs w:val="18"/>
        </w:rPr>
      </w:pPr>
      <w:r>
        <w:rPr>
          <w:rFonts w:ascii="Arial" w:hAnsi="Arial"/>
          <w:sz w:val="22"/>
          <w:szCs w:val="22"/>
        </w:rPr>
        <w:t xml:space="preserve">--Keep score:  use Foundation’s “Online Financial Health Assessment”; Identify key </w:t>
      </w:r>
      <w:proofErr w:type="gramStart"/>
      <w:r>
        <w:rPr>
          <w:rFonts w:ascii="Arial" w:hAnsi="Arial"/>
          <w:sz w:val="22"/>
          <w:szCs w:val="22"/>
        </w:rPr>
        <w:t>operating  metrics</w:t>
      </w:r>
      <w:proofErr w:type="gramEnd"/>
      <w:r>
        <w:rPr>
          <w:rFonts w:ascii="Arial" w:hAnsi="Arial"/>
          <w:sz w:val="22"/>
          <w:szCs w:val="22"/>
        </w:rPr>
        <w:t xml:space="preserve">: what really drives the engine (economics) of the church; know your members meaning who are key givers in range of categories.  Bar charts may be helpful.  </w:t>
      </w:r>
      <w:r>
        <w:rPr>
          <w:rFonts w:ascii="Arial" w:hAnsi="Arial"/>
          <w:sz w:val="18"/>
          <w:szCs w:val="18"/>
        </w:rPr>
        <w:t>(Note: Observation of standards of confidentiality is valued and practiced.)</w:t>
      </w:r>
    </w:p>
    <w:p w:rsidR="00AA7506" w:rsidRDefault="00D81C59">
      <w:pPr>
        <w:pStyle w:val="Body"/>
        <w:shd w:val="clear" w:color="auto" w:fill="FFFFFF"/>
        <w:rPr>
          <w:rFonts w:ascii="Arial" w:eastAsia="Arial" w:hAnsi="Arial" w:cs="Arial"/>
          <w:sz w:val="18"/>
          <w:szCs w:val="18"/>
        </w:rPr>
      </w:pPr>
      <w:r>
        <w:rPr>
          <w:rFonts w:ascii="Arial" w:hAnsi="Arial"/>
          <w:sz w:val="22"/>
          <w:szCs w:val="22"/>
        </w:rPr>
        <w:t xml:space="preserve">--Identify someone who’s done what you want to do; </w:t>
      </w:r>
    </w:p>
    <w:p w:rsidR="00AA7506" w:rsidRDefault="00D81C59">
      <w:pPr>
        <w:pStyle w:val="Body"/>
        <w:shd w:val="clear" w:color="auto" w:fill="FFFFFF"/>
        <w:ind w:firstLine="45"/>
        <w:rPr>
          <w:rFonts w:ascii="Arial" w:eastAsia="Arial" w:hAnsi="Arial" w:cs="Arial"/>
          <w:sz w:val="22"/>
          <w:szCs w:val="22"/>
        </w:rPr>
      </w:pPr>
      <w:r>
        <w:rPr>
          <w:rFonts w:ascii="Arial" w:hAnsi="Arial"/>
          <w:sz w:val="22"/>
          <w:szCs w:val="22"/>
        </w:rPr>
        <w:t>--Monitor progress towards goals.</w:t>
      </w:r>
    </w:p>
    <w:p w:rsidR="00AA7506" w:rsidRDefault="00D81C59">
      <w:pPr>
        <w:pStyle w:val="Body"/>
        <w:shd w:val="clear" w:color="auto" w:fill="FFFFFF"/>
        <w:ind w:firstLine="45"/>
        <w:rPr>
          <w:rFonts w:ascii="Arial" w:eastAsia="Arial" w:hAnsi="Arial" w:cs="Arial"/>
          <w:sz w:val="22"/>
          <w:szCs w:val="22"/>
        </w:rPr>
      </w:pPr>
      <w:r>
        <w:rPr>
          <w:rFonts w:ascii="Arial" w:hAnsi="Arial"/>
          <w:sz w:val="22"/>
          <w:szCs w:val="22"/>
        </w:rPr>
        <w:t xml:space="preserve">--Define and observe operational triggers. </w:t>
      </w:r>
    </w:p>
    <w:p w:rsidR="00AA7506" w:rsidRDefault="00AA7506">
      <w:pPr>
        <w:pStyle w:val="Body"/>
        <w:shd w:val="clear" w:color="auto" w:fill="FFFFFF"/>
        <w:ind w:firstLine="45"/>
        <w:rPr>
          <w:rFonts w:ascii="Arial" w:eastAsia="Arial" w:hAnsi="Arial" w:cs="Arial"/>
          <w:sz w:val="16"/>
          <w:szCs w:val="16"/>
        </w:rPr>
      </w:pPr>
    </w:p>
    <w:p w:rsidR="00AA7506" w:rsidRDefault="00D81C59">
      <w:pPr>
        <w:pStyle w:val="Body"/>
        <w:shd w:val="clear" w:color="auto" w:fill="FFFFFF"/>
        <w:rPr>
          <w:rFonts w:ascii="Arial" w:eastAsia="Arial" w:hAnsi="Arial" w:cs="Arial"/>
          <w:sz w:val="22"/>
          <w:szCs w:val="22"/>
        </w:rPr>
      </w:pPr>
      <w:r>
        <w:rPr>
          <w:rFonts w:ascii="Arial" w:hAnsi="Arial"/>
          <w:sz w:val="22"/>
          <w:szCs w:val="22"/>
        </w:rPr>
        <w:t>Regarding Plan C, Robert Hay, Jr. invited the group to divide into smaller groups to discuss the following questions:  “Where are you?”; “What do you see is your plan?”; “What obstacles do you see in your plan?”</w:t>
      </w:r>
    </w:p>
    <w:p w:rsidR="00AA7506" w:rsidRDefault="00AA7506">
      <w:pPr>
        <w:pStyle w:val="Body"/>
        <w:shd w:val="clear" w:color="auto" w:fill="FFFFFF"/>
        <w:rPr>
          <w:rFonts w:ascii="Arial" w:eastAsia="Arial" w:hAnsi="Arial" w:cs="Arial"/>
          <w:sz w:val="16"/>
          <w:szCs w:val="16"/>
        </w:rPr>
      </w:pPr>
    </w:p>
    <w:p w:rsidR="00AA7506" w:rsidRDefault="00D81C59">
      <w:pPr>
        <w:pStyle w:val="Body"/>
        <w:shd w:val="clear" w:color="auto" w:fill="FFFFFF"/>
        <w:rPr>
          <w:rFonts w:ascii="Arial" w:eastAsia="Arial" w:hAnsi="Arial" w:cs="Arial"/>
          <w:sz w:val="22"/>
          <w:szCs w:val="22"/>
        </w:rPr>
      </w:pPr>
      <w:r>
        <w:rPr>
          <w:rFonts w:ascii="Arial" w:hAnsi="Arial"/>
          <w:sz w:val="22"/>
          <w:szCs w:val="22"/>
        </w:rPr>
        <w:t xml:space="preserve">Mr. Grier addressed the matter of follow-up sessions.  He stated that the Foundation is willing to work individually with those congregations whose future seems fragile; to participate with Presbytery in events and training sessions for sustainability of ministry of smaller congregations; to conduct future annual updates with smaller membership congregations of the Presbytery. </w:t>
      </w:r>
    </w:p>
    <w:p w:rsidR="00AA7506" w:rsidRDefault="00D81C59">
      <w:pPr>
        <w:pStyle w:val="Body"/>
        <w:shd w:val="clear" w:color="auto" w:fill="FFFFFF"/>
        <w:rPr>
          <w:rFonts w:ascii="Arial" w:eastAsia="Arial" w:hAnsi="Arial" w:cs="Arial"/>
          <w:sz w:val="16"/>
          <w:szCs w:val="16"/>
        </w:rPr>
      </w:pPr>
      <w:r>
        <w:rPr>
          <w:rFonts w:ascii="Arial" w:hAnsi="Arial"/>
          <w:sz w:val="22"/>
          <w:szCs w:val="22"/>
        </w:rPr>
        <w:t> </w:t>
      </w:r>
    </w:p>
    <w:p w:rsidR="00AA7506" w:rsidRDefault="00D81C59">
      <w:pPr>
        <w:pStyle w:val="Body"/>
        <w:shd w:val="clear" w:color="auto" w:fill="FFFFFF"/>
        <w:rPr>
          <w:rFonts w:ascii="Arial" w:eastAsia="Arial" w:hAnsi="Arial" w:cs="Arial"/>
          <w:sz w:val="22"/>
          <w:szCs w:val="22"/>
        </w:rPr>
      </w:pPr>
      <w:r>
        <w:rPr>
          <w:rFonts w:ascii="Arial" w:hAnsi="Arial"/>
          <w:sz w:val="22"/>
          <w:szCs w:val="22"/>
        </w:rPr>
        <w:t xml:space="preserve">Mr. Hay distributed flyers </w:t>
      </w:r>
      <w:proofErr w:type="gramStart"/>
      <w:r>
        <w:rPr>
          <w:rFonts w:ascii="Arial" w:hAnsi="Arial"/>
          <w:sz w:val="22"/>
          <w:szCs w:val="22"/>
        </w:rPr>
        <w:t>for  “</w:t>
      </w:r>
      <w:proofErr w:type="gramEnd"/>
      <w:r>
        <w:rPr>
          <w:rFonts w:ascii="Arial" w:hAnsi="Arial"/>
          <w:sz w:val="22"/>
          <w:szCs w:val="22"/>
        </w:rPr>
        <w:t xml:space="preserve">Stewardship Kaleidoscope:  Real Tools for Real Ministry” which will occur at </w:t>
      </w:r>
      <w:proofErr w:type="spellStart"/>
      <w:r>
        <w:rPr>
          <w:rFonts w:ascii="Arial" w:hAnsi="Arial"/>
          <w:sz w:val="22"/>
          <w:szCs w:val="22"/>
        </w:rPr>
        <w:t>TradeWinds</w:t>
      </w:r>
      <w:proofErr w:type="spellEnd"/>
      <w:r>
        <w:rPr>
          <w:rFonts w:ascii="Arial" w:hAnsi="Arial"/>
          <w:sz w:val="22"/>
          <w:szCs w:val="22"/>
        </w:rPr>
        <w:t xml:space="preserve"> Island Grand Resort in St. Peter Beach, Florida, September 25-27, 2017.  This event is for pastors, lay leaders, presbytery staff and anyone who is looking to learn more about stewardship in today’s church context.  There will be over thirty workshops from which participants can choose to attend.  For registration and more information, go to the following:  </w:t>
      </w:r>
      <w:hyperlink r:id="rId14" w:history="1">
        <w:r>
          <w:rPr>
            <w:rStyle w:val="Hyperlink1"/>
            <w:lang w:val="it-IT"/>
          </w:rPr>
          <w:t>www.stewardshipkaleidoscope.org</w:t>
        </w:r>
      </w:hyperlink>
      <w:r>
        <w:rPr>
          <w:rFonts w:ascii="Arial" w:hAnsi="Arial"/>
          <w:sz w:val="22"/>
          <w:szCs w:val="22"/>
        </w:rPr>
        <w:t xml:space="preserve">. </w:t>
      </w:r>
    </w:p>
    <w:p w:rsidR="00AA7506" w:rsidRDefault="00D81C59">
      <w:pPr>
        <w:pStyle w:val="Body"/>
        <w:shd w:val="clear" w:color="auto" w:fill="FFFFFF"/>
        <w:rPr>
          <w:rFonts w:ascii="Arial" w:eastAsia="Arial" w:hAnsi="Arial" w:cs="Arial"/>
          <w:sz w:val="22"/>
          <w:szCs w:val="22"/>
        </w:rPr>
      </w:pPr>
      <w:r>
        <w:rPr>
          <w:rFonts w:ascii="Arial" w:hAnsi="Arial"/>
          <w:sz w:val="22"/>
          <w:szCs w:val="22"/>
        </w:rPr>
        <w:t> </w:t>
      </w:r>
    </w:p>
    <w:p w:rsidR="00AA7506" w:rsidRDefault="00D81C59">
      <w:pPr>
        <w:pStyle w:val="Body"/>
        <w:shd w:val="clear" w:color="auto" w:fill="FFFFFF"/>
        <w:rPr>
          <w:rFonts w:ascii="Arial" w:eastAsia="Arial" w:hAnsi="Arial" w:cs="Arial"/>
          <w:sz w:val="22"/>
          <w:szCs w:val="22"/>
        </w:rPr>
      </w:pPr>
      <w:r>
        <w:rPr>
          <w:rFonts w:ascii="Arial" w:hAnsi="Arial"/>
          <w:sz w:val="22"/>
          <w:szCs w:val="22"/>
        </w:rPr>
        <w:t>The Task Force, pending Executive Council’s concurrence, is planning to conduct a shortened version of the leadership training event in January for leaders and pastors of smaller membership churches after the Summer Meeting of Presbytery in August.  Presbytery will meet in August at the Shades Valley Church in Birmingham.</w:t>
      </w:r>
    </w:p>
    <w:p w:rsidR="00AA7506" w:rsidRDefault="00D81C59">
      <w:pPr>
        <w:pStyle w:val="Body"/>
        <w:shd w:val="clear" w:color="auto" w:fill="FFFFFF"/>
        <w:rPr>
          <w:rFonts w:ascii="Arial" w:eastAsia="Arial" w:hAnsi="Arial" w:cs="Arial"/>
          <w:sz w:val="22"/>
          <w:szCs w:val="22"/>
        </w:rPr>
      </w:pPr>
      <w:r>
        <w:rPr>
          <w:rFonts w:ascii="Arial" w:hAnsi="Arial"/>
          <w:sz w:val="22"/>
          <w:szCs w:val="22"/>
        </w:rPr>
        <w:t> </w:t>
      </w:r>
    </w:p>
    <w:p w:rsidR="00AA7506" w:rsidRDefault="00D81C59">
      <w:pPr>
        <w:pStyle w:val="Body"/>
        <w:shd w:val="clear" w:color="auto" w:fill="FFFFFF"/>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sectPr w:rsidR="00AA7506" w:rsidSect="00E42167">
      <w:pgSz w:w="12240" w:h="15840"/>
      <w:pgMar w:top="576" w:right="1440" w:bottom="43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A33" w:rsidRDefault="00CB1A33">
      <w:r>
        <w:separator/>
      </w:r>
    </w:p>
  </w:endnote>
  <w:endnote w:type="continuationSeparator" w:id="0">
    <w:p w:rsidR="00CB1A33" w:rsidRDefault="00CB1A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ptima">
    <w:altName w:val="Bell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pple Garamond Bold">
    <w:altName w:val="Times New Roman"/>
    <w:charset w:val="00"/>
    <w:family w:val="roman"/>
    <w:pitch w:val="default"/>
    <w:sig w:usb0="00000000" w:usb1="00000000" w:usb2="00000000" w:usb3="00000000" w:csb0="00000000" w:csb1="00000000"/>
  </w:font>
  <w:font w:name="Apple Garamon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986265"/>
      <w:docPartObj>
        <w:docPartGallery w:val="Page Numbers (Bottom of Page)"/>
        <w:docPartUnique/>
      </w:docPartObj>
    </w:sdtPr>
    <w:sdtEndPr>
      <w:rPr>
        <w:noProof/>
      </w:rPr>
    </w:sdtEndPr>
    <w:sdtContent>
      <w:p w:rsidR="00CB1A33" w:rsidRDefault="00CB1A33">
        <w:pPr>
          <w:pStyle w:val="Footer"/>
          <w:jc w:val="right"/>
        </w:pPr>
        <w:fldSimple w:instr=" PAGE   \* MERGEFORMAT ">
          <w:r w:rsidR="00F603A8">
            <w:rPr>
              <w:noProof/>
            </w:rPr>
            <w:t>11</w:t>
          </w:r>
        </w:fldSimple>
      </w:p>
    </w:sdtContent>
  </w:sdt>
  <w:p w:rsidR="00CB1A33" w:rsidRDefault="00CB1A3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A33" w:rsidRDefault="00CB1A33">
      <w:r>
        <w:separator/>
      </w:r>
    </w:p>
  </w:footnote>
  <w:footnote w:type="continuationSeparator" w:id="0">
    <w:p w:rsidR="00CB1A33" w:rsidRDefault="00CB1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A567B8"/>
    <w:multiLevelType w:val="hybridMultilevel"/>
    <w:tmpl w:val="AB38F238"/>
    <w:numStyleLink w:val="ImportedStyle4"/>
  </w:abstractNum>
  <w:abstractNum w:abstractNumId="5">
    <w:nsid w:val="079E7139"/>
    <w:multiLevelType w:val="hybridMultilevel"/>
    <w:tmpl w:val="BAF49E22"/>
    <w:styleLink w:val="ImportedStyle7"/>
    <w:lvl w:ilvl="0" w:tplc="FCB8B0C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9220100">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DC4AC234">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C02E1B9E">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EB4C8504">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7E32B260">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951E12BC">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09B02342">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E2DA8092">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6">
    <w:nsid w:val="0AF87D58"/>
    <w:multiLevelType w:val="hybridMultilevel"/>
    <w:tmpl w:val="D22ECFBA"/>
    <w:styleLink w:val="ImportedStyle5"/>
    <w:lvl w:ilvl="0" w:tplc="B8BEEE5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0FEE5A4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6D431CE">
      <w:start w:val="1"/>
      <w:numFmt w:val="lowerRoman"/>
      <w:lvlText w:val="%3."/>
      <w:lvlJc w:val="left"/>
      <w:pPr>
        <w:ind w:left="2160" w:hanging="284"/>
      </w:pPr>
      <w:rPr>
        <w:rFonts w:hAnsi="Arial Unicode MS"/>
        <w:caps w:val="0"/>
        <w:smallCaps w:val="0"/>
        <w:strike w:val="0"/>
        <w:dstrike w:val="0"/>
        <w:spacing w:val="0"/>
        <w:w w:val="100"/>
        <w:kern w:val="0"/>
        <w:position w:val="0"/>
        <w:highlight w:val="none"/>
        <w:vertAlign w:val="baseline"/>
      </w:rPr>
    </w:lvl>
    <w:lvl w:ilvl="3" w:tplc="0CB82C2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5F9C511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AEBC0BDA">
      <w:start w:val="1"/>
      <w:numFmt w:val="lowerRoman"/>
      <w:lvlText w:val="%6."/>
      <w:lvlJc w:val="left"/>
      <w:pPr>
        <w:ind w:left="4320" w:hanging="284"/>
      </w:pPr>
      <w:rPr>
        <w:rFonts w:hAnsi="Arial Unicode MS"/>
        <w:caps w:val="0"/>
        <w:smallCaps w:val="0"/>
        <w:strike w:val="0"/>
        <w:dstrike w:val="0"/>
        <w:spacing w:val="0"/>
        <w:w w:val="100"/>
        <w:kern w:val="0"/>
        <w:position w:val="0"/>
        <w:highlight w:val="none"/>
        <w:vertAlign w:val="baseline"/>
      </w:rPr>
    </w:lvl>
    <w:lvl w:ilvl="6" w:tplc="F198FAB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CD0A52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8142840">
      <w:start w:val="1"/>
      <w:numFmt w:val="lowerRoman"/>
      <w:lvlText w:val="%9."/>
      <w:lvlJc w:val="left"/>
      <w:pPr>
        <w:ind w:left="6480" w:hanging="284"/>
      </w:pPr>
      <w:rPr>
        <w:rFonts w:hAnsi="Arial Unicode MS"/>
        <w:caps w:val="0"/>
        <w:smallCaps w:val="0"/>
        <w:strike w:val="0"/>
        <w:dstrike w:val="0"/>
        <w:spacing w:val="0"/>
        <w:w w:val="100"/>
        <w:kern w:val="0"/>
        <w:position w:val="0"/>
        <w:highlight w:val="none"/>
        <w:vertAlign w:val="baseline"/>
      </w:rPr>
    </w:lvl>
  </w:abstractNum>
  <w:abstractNum w:abstractNumId="7">
    <w:nsid w:val="0B43497A"/>
    <w:multiLevelType w:val="hybridMultilevel"/>
    <w:tmpl w:val="7BBA27A0"/>
    <w:lvl w:ilvl="0" w:tplc="C444F45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110F6"/>
    <w:multiLevelType w:val="hybridMultilevel"/>
    <w:tmpl w:val="7DBAE664"/>
    <w:numStyleLink w:val="ImportedStyle2"/>
  </w:abstractNum>
  <w:abstractNum w:abstractNumId="9">
    <w:nsid w:val="240042A1"/>
    <w:multiLevelType w:val="hybridMultilevel"/>
    <w:tmpl w:val="A58460F4"/>
    <w:lvl w:ilvl="0" w:tplc="D534A790">
      <w:start w:val="1"/>
      <w:numFmt w:val="upperRoman"/>
      <w:lvlText w:val="%1."/>
      <w:lvlJc w:val="left"/>
      <w:pPr>
        <w:ind w:left="1542" w:hanging="707"/>
        <w:jc w:val="left"/>
      </w:pPr>
      <w:rPr>
        <w:rFonts w:ascii="Times New Roman" w:eastAsia="Times New Roman" w:hAnsi="Times New Roman" w:cs="Times New Roman" w:hint="default"/>
        <w:w w:val="99"/>
        <w:sz w:val="22"/>
        <w:szCs w:val="22"/>
      </w:rPr>
    </w:lvl>
    <w:lvl w:ilvl="1" w:tplc="D96A73DA">
      <w:start w:val="1"/>
      <w:numFmt w:val="upperLetter"/>
      <w:lvlText w:val="%2."/>
      <w:lvlJc w:val="left"/>
      <w:pPr>
        <w:ind w:left="119" w:hanging="707"/>
        <w:jc w:val="left"/>
      </w:pPr>
      <w:rPr>
        <w:rFonts w:ascii="Times New Roman" w:eastAsia="Times New Roman" w:hAnsi="Times New Roman" w:cs="Times New Roman" w:hint="default"/>
        <w:spacing w:val="-1"/>
        <w:w w:val="105"/>
        <w:sz w:val="21"/>
        <w:szCs w:val="21"/>
      </w:rPr>
    </w:lvl>
    <w:lvl w:ilvl="2" w:tplc="10168220">
      <w:numFmt w:val="bullet"/>
      <w:lvlText w:val="•"/>
      <w:lvlJc w:val="left"/>
      <w:pPr>
        <w:ind w:left="2420" w:hanging="707"/>
      </w:pPr>
      <w:rPr>
        <w:rFonts w:hint="default"/>
      </w:rPr>
    </w:lvl>
    <w:lvl w:ilvl="3" w:tplc="703E6182">
      <w:numFmt w:val="bullet"/>
      <w:lvlText w:val="•"/>
      <w:lvlJc w:val="left"/>
      <w:pPr>
        <w:ind w:left="3300" w:hanging="707"/>
      </w:pPr>
      <w:rPr>
        <w:rFonts w:hint="default"/>
      </w:rPr>
    </w:lvl>
    <w:lvl w:ilvl="4" w:tplc="4474726C">
      <w:numFmt w:val="bullet"/>
      <w:lvlText w:val="•"/>
      <w:lvlJc w:val="left"/>
      <w:pPr>
        <w:ind w:left="4180" w:hanging="707"/>
      </w:pPr>
      <w:rPr>
        <w:rFonts w:hint="default"/>
      </w:rPr>
    </w:lvl>
    <w:lvl w:ilvl="5" w:tplc="12F8FF76">
      <w:numFmt w:val="bullet"/>
      <w:lvlText w:val="•"/>
      <w:lvlJc w:val="left"/>
      <w:pPr>
        <w:ind w:left="5060" w:hanging="707"/>
      </w:pPr>
      <w:rPr>
        <w:rFonts w:hint="default"/>
      </w:rPr>
    </w:lvl>
    <w:lvl w:ilvl="6" w:tplc="F6A84E2E">
      <w:numFmt w:val="bullet"/>
      <w:lvlText w:val="•"/>
      <w:lvlJc w:val="left"/>
      <w:pPr>
        <w:ind w:left="5940" w:hanging="707"/>
      </w:pPr>
      <w:rPr>
        <w:rFonts w:hint="default"/>
      </w:rPr>
    </w:lvl>
    <w:lvl w:ilvl="7" w:tplc="9A204560">
      <w:numFmt w:val="bullet"/>
      <w:lvlText w:val="•"/>
      <w:lvlJc w:val="left"/>
      <w:pPr>
        <w:ind w:left="6820" w:hanging="707"/>
      </w:pPr>
      <w:rPr>
        <w:rFonts w:hint="default"/>
      </w:rPr>
    </w:lvl>
    <w:lvl w:ilvl="8" w:tplc="E0A8403C">
      <w:numFmt w:val="bullet"/>
      <w:lvlText w:val="•"/>
      <w:lvlJc w:val="left"/>
      <w:pPr>
        <w:ind w:left="7700" w:hanging="707"/>
      </w:pPr>
      <w:rPr>
        <w:rFonts w:hint="default"/>
      </w:rPr>
    </w:lvl>
  </w:abstractNum>
  <w:abstractNum w:abstractNumId="10">
    <w:nsid w:val="28EB6E6E"/>
    <w:multiLevelType w:val="hybridMultilevel"/>
    <w:tmpl w:val="A378A9BE"/>
    <w:lvl w:ilvl="0" w:tplc="4AEA887C">
      <w:start w:val="14"/>
      <w:numFmt w:val="upperLetter"/>
      <w:lvlText w:val="%1."/>
      <w:lvlJc w:val="left"/>
      <w:pPr>
        <w:ind w:left="1068" w:hanging="430"/>
        <w:jc w:val="left"/>
      </w:pPr>
      <w:rPr>
        <w:rFonts w:ascii="Times New Roman" w:eastAsia="Times New Roman" w:hAnsi="Times New Roman" w:cs="Times New Roman" w:hint="default"/>
        <w:i/>
        <w:spacing w:val="-1"/>
        <w:w w:val="104"/>
        <w:sz w:val="22"/>
        <w:szCs w:val="22"/>
      </w:rPr>
    </w:lvl>
    <w:lvl w:ilvl="1" w:tplc="8E3872AC">
      <w:start w:val="1"/>
      <w:numFmt w:val="upperLetter"/>
      <w:lvlText w:val="%2."/>
      <w:lvlJc w:val="left"/>
      <w:pPr>
        <w:ind w:left="103" w:hanging="359"/>
        <w:jc w:val="right"/>
      </w:pPr>
      <w:rPr>
        <w:rFonts w:hint="default"/>
        <w:spacing w:val="-1"/>
        <w:w w:val="103"/>
      </w:rPr>
    </w:lvl>
    <w:lvl w:ilvl="2" w:tplc="B8B6C786">
      <w:start w:val="1"/>
      <w:numFmt w:val="decimal"/>
      <w:lvlText w:val="%3."/>
      <w:lvlJc w:val="left"/>
      <w:pPr>
        <w:ind w:left="125" w:hanging="265"/>
        <w:jc w:val="left"/>
      </w:pPr>
      <w:rPr>
        <w:rFonts w:hint="default"/>
        <w:spacing w:val="-1"/>
        <w:w w:val="94"/>
      </w:rPr>
    </w:lvl>
    <w:lvl w:ilvl="3" w:tplc="E10C423E">
      <w:numFmt w:val="bullet"/>
      <w:lvlText w:val="•"/>
      <w:lvlJc w:val="left"/>
      <w:pPr>
        <w:ind w:left="2110" w:hanging="265"/>
      </w:pPr>
      <w:rPr>
        <w:rFonts w:hint="default"/>
      </w:rPr>
    </w:lvl>
    <w:lvl w:ilvl="4" w:tplc="B8869A62">
      <w:numFmt w:val="bullet"/>
      <w:lvlText w:val="•"/>
      <w:lvlJc w:val="left"/>
      <w:pPr>
        <w:ind w:left="3160" w:hanging="265"/>
      </w:pPr>
      <w:rPr>
        <w:rFonts w:hint="default"/>
      </w:rPr>
    </w:lvl>
    <w:lvl w:ilvl="5" w:tplc="19CAB5FC">
      <w:numFmt w:val="bullet"/>
      <w:lvlText w:val="•"/>
      <w:lvlJc w:val="left"/>
      <w:pPr>
        <w:ind w:left="4210" w:hanging="265"/>
      </w:pPr>
      <w:rPr>
        <w:rFonts w:hint="default"/>
      </w:rPr>
    </w:lvl>
    <w:lvl w:ilvl="6" w:tplc="2048E724">
      <w:numFmt w:val="bullet"/>
      <w:lvlText w:val="•"/>
      <w:lvlJc w:val="left"/>
      <w:pPr>
        <w:ind w:left="5260" w:hanging="265"/>
      </w:pPr>
      <w:rPr>
        <w:rFonts w:hint="default"/>
      </w:rPr>
    </w:lvl>
    <w:lvl w:ilvl="7" w:tplc="D65C089A">
      <w:numFmt w:val="bullet"/>
      <w:lvlText w:val="•"/>
      <w:lvlJc w:val="left"/>
      <w:pPr>
        <w:ind w:left="6310" w:hanging="265"/>
      </w:pPr>
      <w:rPr>
        <w:rFonts w:hint="default"/>
      </w:rPr>
    </w:lvl>
    <w:lvl w:ilvl="8" w:tplc="47DAFD6C">
      <w:numFmt w:val="bullet"/>
      <w:lvlText w:val="•"/>
      <w:lvlJc w:val="left"/>
      <w:pPr>
        <w:ind w:left="7360" w:hanging="265"/>
      </w:pPr>
      <w:rPr>
        <w:rFonts w:hint="default"/>
      </w:rPr>
    </w:lvl>
  </w:abstractNum>
  <w:abstractNum w:abstractNumId="11">
    <w:nsid w:val="426A2FBC"/>
    <w:multiLevelType w:val="hybridMultilevel"/>
    <w:tmpl w:val="D22ECFBA"/>
    <w:numStyleLink w:val="ImportedStyle5"/>
  </w:abstractNum>
  <w:abstractNum w:abstractNumId="12">
    <w:nsid w:val="4B2F7E83"/>
    <w:multiLevelType w:val="hybridMultilevel"/>
    <w:tmpl w:val="BC6E5926"/>
    <w:numStyleLink w:val="ImportedStyle6"/>
  </w:abstractNum>
  <w:abstractNum w:abstractNumId="13">
    <w:nsid w:val="4D5B596F"/>
    <w:multiLevelType w:val="hybridMultilevel"/>
    <w:tmpl w:val="65B8CCD4"/>
    <w:styleLink w:val="ImportedStyle8"/>
    <w:lvl w:ilvl="0" w:tplc="76B810A6">
      <w:start w:val="1"/>
      <w:numFmt w:val="bullet"/>
      <w:lvlText w:val="•"/>
      <w:lvlJc w:val="left"/>
      <w:pPr>
        <w:ind w:left="690" w:hanging="33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806B154">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6AE8BF4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690E076">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A8205D7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E286ADF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2043EA2">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4F8E7E7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F82091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4">
    <w:nsid w:val="56A41728"/>
    <w:multiLevelType w:val="hybridMultilevel"/>
    <w:tmpl w:val="609EF732"/>
    <w:numStyleLink w:val="ImportedStyle3"/>
  </w:abstractNum>
  <w:abstractNum w:abstractNumId="15">
    <w:nsid w:val="5ED56BF1"/>
    <w:multiLevelType w:val="hybridMultilevel"/>
    <w:tmpl w:val="AB38F238"/>
    <w:styleLink w:val="ImportedStyle4"/>
    <w:lvl w:ilvl="0" w:tplc="1526D9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D6FAB6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85B289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B2EDDA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5B5427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A3262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960D5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5740AC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A4424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6">
    <w:nsid w:val="647932FA"/>
    <w:multiLevelType w:val="hybridMultilevel"/>
    <w:tmpl w:val="BC6E5926"/>
    <w:styleLink w:val="ImportedStyle6"/>
    <w:lvl w:ilvl="0" w:tplc="92487890">
      <w:start w:val="1"/>
      <w:numFmt w:val="decimal"/>
      <w:lvlText w:val="%1."/>
      <w:lvlJc w:val="left"/>
      <w:pPr>
        <w:ind w:left="864" w:hanging="792"/>
      </w:pPr>
      <w:rPr>
        <w:rFonts w:hAnsi="Arial Unicode MS"/>
        <w:caps w:val="0"/>
        <w:smallCaps w:val="0"/>
        <w:strike w:val="0"/>
        <w:dstrike w:val="0"/>
        <w:spacing w:val="0"/>
        <w:w w:val="100"/>
        <w:kern w:val="0"/>
        <w:position w:val="0"/>
        <w:highlight w:val="none"/>
        <w:vertAlign w:val="baseline"/>
      </w:rPr>
    </w:lvl>
    <w:lvl w:ilvl="1" w:tplc="9878B21C">
      <w:start w:val="1"/>
      <w:numFmt w:val="decimal"/>
      <w:lvlText w:val="%2."/>
      <w:lvlJc w:val="left"/>
      <w:pPr>
        <w:ind w:left="864" w:hanging="792"/>
      </w:pPr>
      <w:rPr>
        <w:rFonts w:hAnsi="Arial Unicode MS"/>
        <w:caps w:val="0"/>
        <w:smallCaps w:val="0"/>
        <w:strike w:val="0"/>
        <w:dstrike w:val="0"/>
        <w:spacing w:val="0"/>
        <w:w w:val="100"/>
        <w:kern w:val="0"/>
        <w:position w:val="0"/>
        <w:highlight w:val="none"/>
        <w:vertAlign w:val="baseline"/>
      </w:rPr>
    </w:lvl>
    <w:lvl w:ilvl="2" w:tplc="515A4B64">
      <w:start w:val="1"/>
      <w:numFmt w:val="decimal"/>
      <w:lvlText w:val="%3."/>
      <w:lvlJc w:val="left"/>
      <w:pPr>
        <w:ind w:left="864" w:hanging="792"/>
      </w:pPr>
      <w:rPr>
        <w:rFonts w:hAnsi="Arial Unicode MS"/>
        <w:caps w:val="0"/>
        <w:smallCaps w:val="0"/>
        <w:strike w:val="0"/>
        <w:dstrike w:val="0"/>
        <w:spacing w:val="0"/>
        <w:w w:val="100"/>
        <w:kern w:val="0"/>
        <w:position w:val="0"/>
        <w:highlight w:val="none"/>
        <w:vertAlign w:val="baseline"/>
      </w:rPr>
    </w:lvl>
    <w:lvl w:ilvl="3" w:tplc="A6D2349E">
      <w:start w:val="1"/>
      <w:numFmt w:val="decimal"/>
      <w:lvlText w:val="%4."/>
      <w:lvlJc w:val="left"/>
      <w:pPr>
        <w:ind w:left="864" w:hanging="792"/>
      </w:pPr>
      <w:rPr>
        <w:rFonts w:hAnsi="Arial Unicode MS"/>
        <w:caps w:val="0"/>
        <w:smallCaps w:val="0"/>
        <w:strike w:val="0"/>
        <w:dstrike w:val="0"/>
        <w:spacing w:val="0"/>
        <w:w w:val="100"/>
        <w:kern w:val="0"/>
        <w:position w:val="0"/>
        <w:highlight w:val="none"/>
        <w:vertAlign w:val="baseline"/>
      </w:rPr>
    </w:lvl>
    <w:lvl w:ilvl="4" w:tplc="E5E04A46">
      <w:start w:val="1"/>
      <w:numFmt w:val="decimal"/>
      <w:lvlText w:val="%5."/>
      <w:lvlJc w:val="left"/>
      <w:pPr>
        <w:ind w:left="864" w:hanging="792"/>
      </w:pPr>
      <w:rPr>
        <w:rFonts w:hAnsi="Arial Unicode MS"/>
        <w:caps w:val="0"/>
        <w:smallCaps w:val="0"/>
        <w:strike w:val="0"/>
        <w:dstrike w:val="0"/>
        <w:spacing w:val="0"/>
        <w:w w:val="100"/>
        <w:kern w:val="0"/>
        <w:position w:val="0"/>
        <w:highlight w:val="none"/>
        <w:vertAlign w:val="baseline"/>
      </w:rPr>
    </w:lvl>
    <w:lvl w:ilvl="5" w:tplc="B09CBD10">
      <w:start w:val="1"/>
      <w:numFmt w:val="decimal"/>
      <w:lvlText w:val="%6."/>
      <w:lvlJc w:val="left"/>
      <w:pPr>
        <w:ind w:left="864" w:hanging="792"/>
      </w:pPr>
      <w:rPr>
        <w:rFonts w:hAnsi="Arial Unicode MS"/>
        <w:caps w:val="0"/>
        <w:smallCaps w:val="0"/>
        <w:strike w:val="0"/>
        <w:dstrike w:val="0"/>
        <w:spacing w:val="0"/>
        <w:w w:val="100"/>
        <w:kern w:val="0"/>
        <w:position w:val="0"/>
        <w:highlight w:val="none"/>
        <w:vertAlign w:val="baseline"/>
      </w:rPr>
    </w:lvl>
    <w:lvl w:ilvl="6" w:tplc="98AA5434">
      <w:start w:val="1"/>
      <w:numFmt w:val="decimal"/>
      <w:lvlText w:val="%7."/>
      <w:lvlJc w:val="left"/>
      <w:pPr>
        <w:ind w:left="864" w:hanging="792"/>
      </w:pPr>
      <w:rPr>
        <w:rFonts w:hAnsi="Arial Unicode MS"/>
        <w:caps w:val="0"/>
        <w:smallCaps w:val="0"/>
        <w:strike w:val="0"/>
        <w:dstrike w:val="0"/>
        <w:spacing w:val="0"/>
        <w:w w:val="100"/>
        <w:kern w:val="0"/>
        <w:position w:val="0"/>
        <w:highlight w:val="none"/>
        <w:vertAlign w:val="baseline"/>
      </w:rPr>
    </w:lvl>
    <w:lvl w:ilvl="7" w:tplc="E55234AC">
      <w:start w:val="1"/>
      <w:numFmt w:val="decimal"/>
      <w:lvlText w:val="%8."/>
      <w:lvlJc w:val="left"/>
      <w:pPr>
        <w:ind w:left="864" w:hanging="792"/>
      </w:pPr>
      <w:rPr>
        <w:rFonts w:hAnsi="Arial Unicode MS"/>
        <w:caps w:val="0"/>
        <w:smallCaps w:val="0"/>
        <w:strike w:val="0"/>
        <w:dstrike w:val="0"/>
        <w:spacing w:val="0"/>
        <w:w w:val="100"/>
        <w:kern w:val="0"/>
        <w:position w:val="0"/>
        <w:highlight w:val="none"/>
        <w:vertAlign w:val="baseline"/>
      </w:rPr>
    </w:lvl>
    <w:lvl w:ilvl="8" w:tplc="109EDF24">
      <w:start w:val="1"/>
      <w:numFmt w:val="decimal"/>
      <w:lvlText w:val="%9."/>
      <w:lvlJc w:val="left"/>
      <w:pPr>
        <w:ind w:left="864" w:hanging="792"/>
      </w:pPr>
      <w:rPr>
        <w:rFonts w:hAnsi="Arial Unicode MS"/>
        <w:caps w:val="0"/>
        <w:smallCaps w:val="0"/>
        <w:strike w:val="0"/>
        <w:dstrike w:val="0"/>
        <w:spacing w:val="0"/>
        <w:w w:val="100"/>
        <w:kern w:val="0"/>
        <w:position w:val="0"/>
        <w:highlight w:val="none"/>
        <w:vertAlign w:val="baseline"/>
      </w:rPr>
    </w:lvl>
  </w:abstractNum>
  <w:abstractNum w:abstractNumId="17">
    <w:nsid w:val="67654E67"/>
    <w:multiLevelType w:val="hybridMultilevel"/>
    <w:tmpl w:val="65B8CCD4"/>
    <w:numStyleLink w:val="ImportedStyle8"/>
  </w:abstractNum>
  <w:abstractNum w:abstractNumId="18">
    <w:nsid w:val="69EB2870"/>
    <w:multiLevelType w:val="hybridMultilevel"/>
    <w:tmpl w:val="2DBE2582"/>
    <w:lvl w:ilvl="0" w:tplc="5328BF0E">
      <w:start w:val="5"/>
      <w:numFmt w:val="upperRoman"/>
      <w:lvlText w:val="%1."/>
      <w:lvlJc w:val="left"/>
      <w:pPr>
        <w:ind w:left="125" w:hanging="584"/>
        <w:jc w:val="left"/>
      </w:pPr>
      <w:rPr>
        <w:rFonts w:hint="default"/>
        <w:spacing w:val="-1"/>
        <w:w w:val="107"/>
      </w:rPr>
    </w:lvl>
    <w:lvl w:ilvl="1" w:tplc="EE1071C4">
      <w:numFmt w:val="bullet"/>
      <w:lvlText w:val="•"/>
      <w:lvlJc w:val="left"/>
      <w:pPr>
        <w:ind w:left="1058" w:hanging="584"/>
      </w:pPr>
      <w:rPr>
        <w:rFonts w:hint="default"/>
      </w:rPr>
    </w:lvl>
    <w:lvl w:ilvl="2" w:tplc="F31E6064">
      <w:numFmt w:val="bullet"/>
      <w:lvlText w:val="•"/>
      <w:lvlJc w:val="left"/>
      <w:pPr>
        <w:ind w:left="1996" w:hanging="584"/>
      </w:pPr>
      <w:rPr>
        <w:rFonts w:hint="default"/>
      </w:rPr>
    </w:lvl>
    <w:lvl w:ilvl="3" w:tplc="5828701A">
      <w:numFmt w:val="bullet"/>
      <w:lvlText w:val="•"/>
      <w:lvlJc w:val="left"/>
      <w:pPr>
        <w:ind w:left="2934" w:hanging="584"/>
      </w:pPr>
      <w:rPr>
        <w:rFonts w:hint="default"/>
      </w:rPr>
    </w:lvl>
    <w:lvl w:ilvl="4" w:tplc="F89057C2">
      <w:numFmt w:val="bullet"/>
      <w:lvlText w:val="•"/>
      <w:lvlJc w:val="left"/>
      <w:pPr>
        <w:ind w:left="3872" w:hanging="584"/>
      </w:pPr>
      <w:rPr>
        <w:rFonts w:hint="default"/>
      </w:rPr>
    </w:lvl>
    <w:lvl w:ilvl="5" w:tplc="0CDCB8C8">
      <w:numFmt w:val="bullet"/>
      <w:lvlText w:val="•"/>
      <w:lvlJc w:val="left"/>
      <w:pPr>
        <w:ind w:left="4810" w:hanging="584"/>
      </w:pPr>
      <w:rPr>
        <w:rFonts w:hint="default"/>
      </w:rPr>
    </w:lvl>
    <w:lvl w:ilvl="6" w:tplc="4BEE73EE">
      <w:numFmt w:val="bullet"/>
      <w:lvlText w:val="•"/>
      <w:lvlJc w:val="left"/>
      <w:pPr>
        <w:ind w:left="5748" w:hanging="584"/>
      </w:pPr>
      <w:rPr>
        <w:rFonts w:hint="default"/>
      </w:rPr>
    </w:lvl>
    <w:lvl w:ilvl="7" w:tplc="F474C150">
      <w:numFmt w:val="bullet"/>
      <w:lvlText w:val="•"/>
      <w:lvlJc w:val="left"/>
      <w:pPr>
        <w:ind w:left="6686" w:hanging="584"/>
      </w:pPr>
      <w:rPr>
        <w:rFonts w:hint="default"/>
      </w:rPr>
    </w:lvl>
    <w:lvl w:ilvl="8" w:tplc="B986CBBA">
      <w:numFmt w:val="bullet"/>
      <w:lvlText w:val="•"/>
      <w:lvlJc w:val="left"/>
      <w:pPr>
        <w:ind w:left="7624" w:hanging="584"/>
      </w:pPr>
      <w:rPr>
        <w:rFonts w:hint="default"/>
      </w:rPr>
    </w:lvl>
  </w:abstractNum>
  <w:abstractNum w:abstractNumId="19">
    <w:nsid w:val="6BA15AAF"/>
    <w:multiLevelType w:val="hybridMultilevel"/>
    <w:tmpl w:val="54D8602E"/>
    <w:lvl w:ilvl="0" w:tplc="460E0F70">
      <w:start w:val="1"/>
      <w:numFmt w:val="upperLetter"/>
      <w:lvlText w:val="%1."/>
      <w:lvlJc w:val="left"/>
      <w:pPr>
        <w:ind w:left="112" w:hanging="395"/>
        <w:jc w:val="right"/>
      </w:pPr>
      <w:rPr>
        <w:rFonts w:hint="default"/>
        <w:spacing w:val="-1"/>
        <w:w w:val="105"/>
      </w:rPr>
    </w:lvl>
    <w:lvl w:ilvl="1" w:tplc="94700A1C">
      <w:start w:val="1"/>
      <w:numFmt w:val="upperLetter"/>
      <w:lvlText w:val="%2."/>
      <w:lvlJc w:val="left"/>
      <w:pPr>
        <w:ind w:left="105" w:hanging="316"/>
        <w:jc w:val="right"/>
      </w:pPr>
      <w:rPr>
        <w:rFonts w:ascii="Times New Roman" w:eastAsia="Times New Roman" w:hAnsi="Times New Roman" w:cs="Times New Roman" w:hint="default"/>
        <w:spacing w:val="-1"/>
        <w:w w:val="105"/>
        <w:sz w:val="21"/>
        <w:szCs w:val="21"/>
      </w:rPr>
    </w:lvl>
    <w:lvl w:ilvl="2" w:tplc="41722C72">
      <w:numFmt w:val="bullet"/>
      <w:lvlText w:val="•"/>
      <w:lvlJc w:val="left"/>
      <w:pPr>
        <w:ind w:left="1157" w:hanging="316"/>
      </w:pPr>
      <w:rPr>
        <w:rFonts w:hint="default"/>
      </w:rPr>
    </w:lvl>
    <w:lvl w:ilvl="3" w:tplc="62CE1618">
      <w:numFmt w:val="bullet"/>
      <w:lvlText w:val="•"/>
      <w:lvlJc w:val="left"/>
      <w:pPr>
        <w:ind w:left="2195" w:hanging="316"/>
      </w:pPr>
      <w:rPr>
        <w:rFonts w:hint="default"/>
      </w:rPr>
    </w:lvl>
    <w:lvl w:ilvl="4" w:tplc="EAC8A57C">
      <w:numFmt w:val="bullet"/>
      <w:lvlText w:val="•"/>
      <w:lvlJc w:val="left"/>
      <w:pPr>
        <w:ind w:left="3233" w:hanging="316"/>
      </w:pPr>
      <w:rPr>
        <w:rFonts w:hint="default"/>
      </w:rPr>
    </w:lvl>
    <w:lvl w:ilvl="5" w:tplc="32AC37E4">
      <w:numFmt w:val="bullet"/>
      <w:lvlText w:val="•"/>
      <w:lvlJc w:val="left"/>
      <w:pPr>
        <w:ind w:left="4271" w:hanging="316"/>
      </w:pPr>
      <w:rPr>
        <w:rFonts w:hint="default"/>
      </w:rPr>
    </w:lvl>
    <w:lvl w:ilvl="6" w:tplc="8DAEF860">
      <w:numFmt w:val="bullet"/>
      <w:lvlText w:val="•"/>
      <w:lvlJc w:val="left"/>
      <w:pPr>
        <w:ind w:left="5308" w:hanging="316"/>
      </w:pPr>
      <w:rPr>
        <w:rFonts w:hint="default"/>
      </w:rPr>
    </w:lvl>
    <w:lvl w:ilvl="7" w:tplc="02F8390C">
      <w:numFmt w:val="bullet"/>
      <w:lvlText w:val="•"/>
      <w:lvlJc w:val="left"/>
      <w:pPr>
        <w:ind w:left="6346" w:hanging="316"/>
      </w:pPr>
      <w:rPr>
        <w:rFonts w:hint="default"/>
      </w:rPr>
    </w:lvl>
    <w:lvl w:ilvl="8" w:tplc="E55A3A1A">
      <w:numFmt w:val="bullet"/>
      <w:lvlText w:val="•"/>
      <w:lvlJc w:val="left"/>
      <w:pPr>
        <w:ind w:left="7384" w:hanging="316"/>
      </w:pPr>
      <w:rPr>
        <w:rFonts w:hint="default"/>
      </w:rPr>
    </w:lvl>
  </w:abstractNum>
  <w:abstractNum w:abstractNumId="20">
    <w:nsid w:val="6BE6230D"/>
    <w:multiLevelType w:val="multilevel"/>
    <w:tmpl w:val="B0320B72"/>
    <w:lvl w:ilvl="0">
      <w:start w:val="1"/>
      <w:numFmt w:val="decimal"/>
      <w:lvlText w:val="%1."/>
      <w:lvlJc w:val="left"/>
      <w:pPr>
        <w:ind w:left="359" w:firstLine="360"/>
      </w:pPr>
      <w:rPr>
        <w:rFonts w:ascii="Calibri" w:eastAsia="Calibri" w:hAnsi="Calibri" w:cs="Calibri"/>
      </w:rPr>
    </w:lvl>
    <w:lvl w:ilvl="1">
      <w:start w:val="1"/>
      <w:numFmt w:val="lowerLetter"/>
      <w:lvlText w:val="%2."/>
      <w:lvlJc w:val="left"/>
      <w:pPr>
        <w:ind w:left="1079" w:firstLine="1080"/>
      </w:pPr>
    </w:lvl>
    <w:lvl w:ilvl="2">
      <w:start w:val="1"/>
      <w:numFmt w:val="lowerRoman"/>
      <w:lvlText w:val="%3."/>
      <w:lvlJc w:val="right"/>
      <w:pPr>
        <w:ind w:left="1799" w:firstLine="1980"/>
      </w:pPr>
    </w:lvl>
    <w:lvl w:ilvl="3">
      <w:start w:val="1"/>
      <w:numFmt w:val="decimal"/>
      <w:lvlText w:val="%4."/>
      <w:lvlJc w:val="left"/>
      <w:pPr>
        <w:ind w:left="2519" w:firstLine="2520"/>
      </w:pPr>
    </w:lvl>
    <w:lvl w:ilvl="4">
      <w:start w:val="1"/>
      <w:numFmt w:val="lowerLetter"/>
      <w:lvlText w:val="%5."/>
      <w:lvlJc w:val="left"/>
      <w:pPr>
        <w:ind w:left="3239" w:firstLine="3240"/>
      </w:pPr>
    </w:lvl>
    <w:lvl w:ilvl="5">
      <w:start w:val="1"/>
      <w:numFmt w:val="lowerRoman"/>
      <w:lvlText w:val="%6."/>
      <w:lvlJc w:val="right"/>
      <w:pPr>
        <w:ind w:left="3959" w:firstLine="4140"/>
      </w:pPr>
    </w:lvl>
    <w:lvl w:ilvl="6">
      <w:start w:val="1"/>
      <w:numFmt w:val="decimal"/>
      <w:lvlText w:val="%7."/>
      <w:lvlJc w:val="left"/>
      <w:pPr>
        <w:ind w:left="4679" w:firstLine="4680"/>
      </w:pPr>
    </w:lvl>
    <w:lvl w:ilvl="7">
      <w:start w:val="1"/>
      <w:numFmt w:val="lowerLetter"/>
      <w:lvlText w:val="%8."/>
      <w:lvlJc w:val="left"/>
      <w:pPr>
        <w:ind w:left="5399" w:firstLine="5400"/>
      </w:pPr>
    </w:lvl>
    <w:lvl w:ilvl="8">
      <w:start w:val="1"/>
      <w:numFmt w:val="lowerRoman"/>
      <w:lvlText w:val="%9."/>
      <w:lvlJc w:val="right"/>
      <w:pPr>
        <w:ind w:left="6119" w:firstLine="6300"/>
      </w:pPr>
    </w:lvl>
  </w:abstractNum>
  <w:abstractNum w:abstractNumId="21">
    <w:nsid w:val="75982CCC"/>
    <w:multiLevelType w:val="hybridMultilevel"/>
    <w:tmpl w:val="7DBAE664"/>
    <w:styleLink w:val="ImportedStyle2"/>
    <w:lvl w:ilvl="0" w:tplc="3EFA8590">
      <w:start w:val="1"/>
      <w:numFmt w:val="upperLetter"/>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5B3C8400">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93025F80">
      <w:start w:val="1"/>
      <w:numFmt w:val="lowerRoman"/>
      <w:lvlText w:val="%3."/>
      <w:lvlJc w:val="left"/>
      <w:pPr>
        <w:ind w:left="2520" w:hanging="284"/>
      </w:pPr>
      <w:rPr>
        <w:rFonts w:hAnsi="Arial Unicode MS"/>
        <w:caps w:val="0"/>
        <w:smallCaps w:val="0"/>
        <w:strike w:val="0"/>
        <w:dstrike w:val="0"/>
        <w:spacing w:val="0"/>
        <w:w w:val="100"/>
        <w:kern w:val="0"/>
        <w:position w:val="0"/>
        <w:highlight w:val="none"/>
        <w:vertAlign w:val="baseline"/>
      </w:rPr>
    </w:lvl>
    <w:lvl w:ilvl="3" w:tplc="2E9C8BFC">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C4EE7D90">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6D863E32">
      <w:start w:val="1"/>
      <w:numFmt w:val="lowerRoman"/>
      <w:lvlText w:val="%6."/>
      <w:lvlJc w:val="left"/>
      <w:pPr>
        <w:ind w:left="4680" w:hanging="284"/>
      </w:pPr>
      <w:rPr>
        <w:rFonts w:hAnsi="Arial Unicode MS"/>
        <w:caps w:val="0"/>
        <w:smallCaps w:val="0"/>
        <w:strike w:val="0"/>
        <w:dstrike w:val="0"/>
        <w:spacing w:val="0"/>
        <w:w w:val="100"/>
        <w:kern w:val="0"/>
        <w:position w:val="0"/>
        <w:highlight w:val="none"/>
        <w:vertAlign w:val="baseline"/>
      </w:rPr>
    </w:lvl>
    <w:lvl w:ilvl="6" w:tplc="60AE670E">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10DE8DA4">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2E062BB8">
      <w:start w:val="1"/>
      <w:numFmt w:val="lowerRoman"/>
      <w:lvlText w:val="%9."/>
      <w:lvlJc w:val="left"/>
      <w:pPr>
        <w:ind w:left="6840" w:hanging="284"/>
      </w:pPr>
      <w:rPr>
        <w:rFonts w:hAnsi="Arial Unicode MS"/>
        <w:caps w:val="0"/>
        <w:smallCaps w:val="0"/>
        <w:strike w:val="0"/>
        <w:dstrike w:val="0"/>
        <w:spacing w:val="0"/>
        <w:w w:val="100"/>
        <w:kern w:val="0"/>
        <w:position w:val="0"/>
        <w:highlight w:val="none"/>
        <w:vertAlign w:val="baseline"/>
      </w:rPr>
    </w:lvl>
  </w:abstractNum>
  <w:abstractNum w:abstractNumId="22">
    <w:nsid w:val="7BE848CA"/>
    <w:multiLevelType w:val="hybridMultilevel"/>
    <w:tmpl w:val="609EF732"/>
    <w:styleLink w:val="ImportedStyle3"/>
    <w:lvl w:ilvl="0" w:tplc="BB30AC60">
      <w:start w:val="1"/>
      <w:numFmt w:val="upperLetter"/>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4B6CD478">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A4721A26">
      <w:start w:val="1"/>
      <w:numFmt w:val="lowerRoman"/>
      <w:lvlText w:val="%3."/>
      <w:lvlJc w:val="left"/>
      <w:pPr>
        <w:ind w:left="2520" w:hanging="284"/>
      </w:pPr>
      <w:rPr>
        <w:rFonts w:hAnsi="Arial Unicode MS"/>
        <w:caps w:val="0"/>
        <w:smallCaps w:val="0"/>
        <w:strike w:val="0"/>
        <w:dstrike w:val="0"/>
        <w:spacing w:val="0"/>
        <w:w w:val="100"/>
        <w:kern w:val="0"/>
        <w:position w:val="0"/>
        <w:highlight w:val="none"/>
        <w:vertAlign w:val="baseline"/>
      </w:rPr>
    </w:lvl>
    <w:lvl w:ilvl="3" w:tplc="9050D342">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02A6E256">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AAB0CC8E">
      <w:start w:val="1"/>
      <w:numFmt w:val="lowerRoman"/>
      <w:lvlText w:val="%6."/>
      <w:lvlJc w:val="left"/>
      <w:pPr>
        <w:ind w:left="4680" w:hanging="284"/>
      </w:pPr>
      <w:rPr>
        <w:rFonts w:hAnsi="Arial Unicode MS"/>
        <w:caps w:val="0"/>
        <w:smallCaps w:val="0"/>
        <w:strike w:val="0"/>
        <w:dstrike w:val="0"/>
        <w:spacing w:val="0"/>
        <w:w w:val="100"/>
        <w:kern w:val="0"/>
        <w:position w:val="0"/>
        <w:highlight w:val="none"/>
        <w:vertAlign w:val="baseline"/>
      </w:rPr>
    </w:lvl>
    <w:lvl w:ilvl="6" w:tplc="EEA262C8">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26BEAB4C">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20500E9E">
      <w:start w:val="1"/>
      <w:numFmt w:val="lowerRoman"/>
      <w:lvlText w:val="%9."/>
      <w:lvlJc w:val="left"/>
      <w:pPr>
        <w:ind w:left="6840" w:hanging="284"/>
      </w:pPr>
      <w:rPr>
        <w:rFonts w:hAnsi="Arial Unicode MS"/>
        <w:caps w:val="0"/>
        <w:smallCaps w:val="0"/>
        <w:strike w:val="0"/>
        <w:dstrike w:val="0"/>
        <w:spacing w:val="0"/>
        <w:w w:val="100"/>
        <w:kern w:val="0"/>
        <w:position w:val="0"/>
        <w:highlight w:val="none"/>
        <w:vertAlign w:val="baseline"/>
      </w:rPr>
    </w:lvl>
  </w:abstractNum>
  <w:abstractNum w:abstractNumId="23">
    <w:nsid w:val="7D9227B5"/>
    <w:multiLevelType w:val="hybridMultilevel"/>
    <w:tmpl w:val="BAF49E22"/>
    <w:numStyleLink w:val="ImportedStyle7"/>
  </w:abstractNum>
  <w:num w:numId="1">
    <w:abstractNumId w:val="21"/>
  </w:num>
  <w:num w:numId="2">
    <w:abstractNumId w:val="8"/>
  </w:num>
  <w:num w:numId="3">
    <w:abstractNumId w:val="22"/>
  </w:num>
  <w:num w:numId="4">
    <w:abstractNumId w:val="14"/>
  </w:num>
  <w:num w:numId="5">
    <w:abstractNumId w:val="15"/>
  </w:num>
  <w:num w:numId="6">
    <w:abstractNumId w:val="4"/>
  </w:num>
  <w:num w:numId="7">
    <w:abstractNumId w:val="6"/>
  </w:num>
  <w:num w:numId="8">
    <w:abstractNumId w:val="11"/>
  </w:num>
  <w:num w:numId="9">
    <w:abstractNumId w:val="16"/>
  </w:num>
  <w:num w:numId="10">
    <w:abstractNumId w:val="12"/>
  </w:num>
  <w:num w:numId="11">
    <w:abstractNumId w:val="5"/>
  </w:num>
  <w:num w:numId="12">
    <w:abstractNumId w:val="23"/>
  </w:num>
  <w:num w:numId="13">
    <w:abstractNumId w:val="23"/>
    <w:lvlOverride w:ilvl="0">
      <w:lvl w:ilvl="0" w:tplc="23502A0C">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E87686">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EC0664">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0CD3BE">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787FB6">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C8B8A6">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B4F614">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5E9848">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0E4700">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3"/>
    <w:lvlOverride w:ilvl="0">
      <w:lvl w:ilvl="0" w:tplc="23502A0C">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E87686">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EC0664">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0CD3BE">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787FB6">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C8B8A6">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B4F614">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5E9848">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0E4700">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3"/>
    <w:lvlOverride w:ilvl="0">
      <w:lvl w:ilvl="0" w:tplc="23502A0C">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E87686">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EC06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0CD3B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787F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C8B8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B4F61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5E98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0E47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17"/>
  </w:num>
  <w:num w:numId="18">
    <w:abstractNumId w:val="17"/>
    <w:lvlOverride w:ilvl="0">
      <w:lvl w:ilvl="0" w:tplc="B4DC075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7C6ACBC">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E6FB3C">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4855D0">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D23EA0">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EAA396">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814F2">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704D14">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14D84A">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7"/>
    <w:lvlOverride w:ilvl="0">
      <w:lvl w:ilvl="0" w:tplc="B4DC075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7C6ACB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E6FB3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4855D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D23EA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EAA39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814F2">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704D1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14D84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0"/>
  </w:num>
  <w:num w:numId="21">
    <w:abstractNumId w:val="1"/>
  </w:num>
  <w:num w:numId="22">
    <w:abstractNumId w:val="2"/>
  </w:num>
  <w:num w:numId="23">
    <w:abstractNumId w:val="3"/>
  </w:num>
  <w:num w:numId="24">
    <w:abstractNumId w:val="20"/>
  </w:num>
  <w:num w:numId="25">
    <w:abstractNumId w:val="7"/>
  </w:num>
  <w:num w:numId="26">
    <w:abstractNumId w:val="18"/>
  </w:num>
  <w:num w:numId="27">
    <w:abstractNumId w:val="10"/>
  </w:num>
  <w:num w:numId="28">
    <w:abstractNumId w:val="19"/>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A7506"/>
    <w:rsid w:val="00014313"/>
    <w:rsid w:val="000467DC"/>
    <w:rsid w:val="00054451"/>
    <w:rsid w:val="000B3CF4"/>
    <w:rsid w:val="000C22B2"/>
    <w:rsid w:val="000D36AA"/>
    <w:rsid w:val="000F6025"/>
    <w:rsid w:val="0011162C"/>
    <w:rsid w:val="00133F5F"/>
    <w:rsid w:val="0014768E"/>
    <w:rsid w:val="00165738"/>
    <w:rsid w:val="00176920"/>
    <w:rsid w:val="001C4112"/>
    <w:rsid w:val="00203EBF"/>
    <w:rsid w:val="00213CDB"/>
    <w:rsid w:val="00220D22"/>
    <w:rsid w:val="00222951"/>
    <w:rsid w:val="00240178"/>
    <w:rsid w:val="0024134F"/>
    <w:rsid w:val="002444E7"/>
    <w:rsid w:val="00244801"/>
    <w:rsid w:val="00267D67"/>
    <w:rsid w:val="0027026C"/>
    <w:rsid w:val="002951EE"/>
    <w:rsid w:val="002E5D12"/>
    <w:rsid w:val="002E7611"/>
    <w:rsid w:val="003028E8"/>
    <w:rsid w:val="003237CB"/>
    <w:rsid w:val="003372E7"/>
    <w:rsid w:val="0035408A"/>
    <w:rsid w:val="003542E5"/>
    <w:rsid w:val="003972EC"/>
    <w:rsid w:val="003C1DF0"/>
    <w:rsid w:val="003C28B8"/>
    <w:rsid w:val="003E1FCD"/>
    <w:rsid w:val="0040557B"/>
    <w:rsid w:val="00412DDC"/>
    <w:rsid w:val="004168E2"/>
    <w:rsid w:val="0042054D"/>
    <w:rsid w:val="00427B46"/>
    <w:rsid w:val="0043472C"/>
    <w:rsid w:val="004529C7"/>
    <w:rsid w:val="00456985"/>
    <w:rsid w:val="00495A7E"/>
    <w:rsid w:val="004A499B"/>
    <w:rsid w:val="004C48E1"/>
    <w:rsid w:val="004D04BE"/>
    <w:rsid w:val="004D65D0"/>
    <w:rsid w:val="004F614F"/>
    <w:rsid w:val="00503494"/>
    <w:rsid w:val="00503F37"/>
    <w:rsid w:val="00514CA7"/>
    <w:rsid w:val="005355D8"/>
    <w:rsid w:val="00544AA8"/>
    <w:rsid w:val="005520B0"/>
    <w:rsid w:val="005751FD"/>
    <w:rsid w:val="00576B69"/>
    <w:rsid w:val="005B3ED6"/>
    <w:rsid w:val="005C603F"/>
    <w:rsid w:val="005E2368"/>
    <w:rsid w:val="005E276B"/>
    <w:rsid w:val="006018B8"/>
    <w:rsid w:val="00647CA9"/>
    <w:rsid w:val="00666EF7"/>
    <w:rsid w:val="00684475"/>
    <w:rsid w:val="0069217F"/>
    <w:rsid w:val="00693B94"/>
    <w:rsid w:val="00697768"/>
    <w:rsid w:val="006A55E7"/>
    <w:rsid w:val="006B2548"/>
    <w:rsid w:val="006D01D7"/>
    <w:rsid w:val="006D786A"/>
    <w:rsid w:val="006E2BF2"/>
    <w:rsid w:val="00706F95"/>
    <w:rsid w:val="00712E9C"/>
    <w:rsid w:val="007226F0"/>
    <w:rsid w:val="00731C13"/>
    <w:rsid w:val="0075008D"/>
    <w:rsid w:val="00777C5D"/>
    <w:rsid w:val="00792308"/>
    <w:rsid w:val="007A20F7"/>
    <w:rsid w:val="007A555A"/>
    <w:rsid w:val="007B4653"/>
    <w:rsid w:val="007B7FC6"/>
    <w:rsid w:val="007D1FA0"/>
    <w:rsid w:val="007E7C1E"/>
    <w:rsid w:val="008209DC"/>
    <w:rsid w:val="0083769E"/>
    <w:rsid w:val="00864D4E"/>
    <w:rsid w:val="00866E3A"/>
    <w:rsid w:val="00896269"/>
    <w:rsid w:val="008A1166"/>
    <w:rsid w:val="008A1F4A"/>
    <w:rsid w:val="008F4125"/>
    <w:rsid w:val="009300A1"/>
    <w:rsid w:val="0095130F"/>
    <w:rsid w:val="00971365"/>
    <w:rsid w:val="0098307C"/>
    <w:rsid w:val="00985C38"/>
    <w:rsid w:val="009A1601"/>
    <w:rsid w:val="009B2241"/>
    <w:rsid w:val="009D0F95"/>
    <w:rsid w:val="009D121D"/>
    <w:rsid w:val="009D179C"/>
    <w:rsid w:val="00A030FC"/>
    <w:rsid w:val="00A360C0"/>
    <w:rsid w:val="00A510E9"/>
    <w:rsid w:val="00AA7506"/>
    <w:rsid w:val="00B03B9B"/>
    <w:rsid w:val="00B068AE"/>
    <w:rsid w:val="00B1031A"/>
    <w:rsid w:val="00B12409"/>
    <w:rsid w:val="00B3113A"/>
    <w:rsid w:val="00B31910"/>
    <w:rsid w:val="00B45C5B"/>
    <w:rsid w:val="00B624D9"/>
    <w:rsid w:val="00B6617E"/>
    <w:rsid w:val="00B90789"/>
    <w:rsid w:val="00BB6ABB"/>
    <w:rsid w:val="00BD5FAE"/>
    <w:rsid w:val="00BE532E"/>
    <w:rsid w:val="00BF248E"/>
    <w:rsid w:val="00BF77FD"/>
    <w:rsid w:val="00C012AB"/>
    <w:rsid w:val="00C76008"/>
    <w:rsid w:val="00C81E29"/>
    <w:rsid w:val="00C949E5"/>
    <w:rsid w:val="00CB0364"/>
    <w:rsid w:val="00CB1A33"/>
    <w:rsid w:val="00CB52B8"/>
    <w:rsid w:val="00CB5C81"/>
    <w:rsid w:val="00CB65D1"/>
    <w:rsid w:val="00CC233C"/>
    <w:rsid w:val="00CC5ADB"/>
    <w:rsid w:val="00CD12A4"/>
    <w:rsid w:val="00CD2698"/>
    <w:rsid w:val="00CD3739"/>
    <w:rsid w:val="00D34243"/>
    <w:rsid w:val="00D3613B"/>
    <w:rsid w:val="00D432E2"/>
    <w:rsid w:val="00D61A1D"/>
    <w:rsid w:val="00D72B44"/>
    <w:rsid w:val="00D81C59"/>
    <w:rsid w:val="00D8717A"/>
    <w:rsid w:val="00DF4664"/>
    <w:rsid w:val="00E35A6D"/>
    <w:rsid w:val="00E40C0B"/>
    <w:rsid w:val="00E42167"/>
    <w:rsid w:val="00E53DAB"/>
    <w:rsid w:val="00E77DE4"/>
    <w:rsid w:val="00E86690"/>
    <w:rsid w:val="00E92E0E"/>
    <w:rsid w:val="00EC0E15"/>
    <w:rsid w:val="00EF0A23"/>
    <w:rsid w:val="00EF197A"/>
    <w:rsid w:val="00F02D7C"/>
    <w:rsid w:val="00F14CC7"/>
    <w:rsid w:val="00F603A8"/>
    <w:rsid w:val="00FA5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5C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1365"/>
    <w:rPr>
      <w:u w:val="single"/>
    </w:rPr>
  </w:style>
  <w:style w:type="paragraph" w:customStyle="1" w:styleId="HeaderFooter">
    <w:name w:val="Header &amp; Footer"/>
    <w:rsid w:val="00971365"/>
    <w:pPr>
      <w:tabs>
        <w:tab w:val="right" w:pos="9020"/>
      </w:tabs>
    </w:pPr>
    <w:rPr>
      <w:rFonts w:ascii="Helvetica" w:hAnsi="Helvetica" w:cs="Arial Unicode MS"/>
      <w:color w:val="000000"/>
      <w:sz w:val="24"/>
      <w:szCs w:val="24"/>
    </w:rPr>
  </w:style>
  <w:style w:type="paragraph" w:styleId="Footer">
    <w:name w:val="footer"/>
    <w:link w:val="FooterChar"/>
    <w:uiPriority w:val="99"/>
    <w:rsid w:val="00971365"/>
    <w:pPr>
      <w:tabs>
        <w:tab w:val="center" w:pos="4320"/>
        <w:tab w:val="right" w:pos="8640"/>
      </w:tabs>
    </w:pPr>
    <w:rPr>
      <w:rFonts w:ascii="Times" w:hAnsi="Times" w:cs="Arial Unicode MS"/>
      <w:color w:val="000000"/>
      <w:sz w:val="24"/>
      <w:szCs w:val="24"/>
      <w:u w:color="000000"/>
    </w:rPr>
  </w:style>
  <w:style w:type="paragraph" w:styleId="Title">
    <w:name w:val="Title"/>
    <w:rsid w:val="00971365"/>
    <w:pPr>
      <w:jc w:val="center"/>
    </w:pPr>
    <w:rPr>
      <w:rFonts w:ascii="Optima" w:hAnsi="Optima" w:cs="Arial Unicode MS"/>
      <w:b/>
      <w:bCs/>
      <w:color w:val="000000"/>
      <w:sz w:val="24"/>
      <w:szCs w:val="24"/>
      <w:u w:color="000000"/>
    </w:rPr>
  </w:style>
  <w:style w:type="paragraph" w:customStyle="1" w:styleId="Body">
    <w:name w:val="Body"/>
    <w:rsid w:val="00971365"/>
    <w:rPr>
      <w:rFonts w:ascii="Times" w:hAnsi="Times" w:cs="Arial Unicode MS"/>
      <w:color w:val="000000"/>
      <w:sz w:val="24"/>
      <w:szCs w:val="24"/>
      <w:u w:color="000000"/>
    </w:rPr>
  </w:style>
  <w:style w:type="paragraph" w:customStyle="1" w:styleId="Heading">
    <w:name w:val="Heading"/>
    <w:next w:val="Body"/>
    <w:rsid w:val="00971365"/>
    <w:pPr>
      <w:keepNext/>
      <w:jc w:val="center"/>
      <w:outlineLvl w:val="0"/>
    </w:pPr>
    <w:rPr>
      <w:rFonts w:ascii="Optima" w:hAnsi="Optima" w:cs="Arial Unicode MS"/>
      <w:b/>
      <w:bCs/>
      <w:color w:val="000000"/>
      <w:sz w:val="24"/>
      <w:szCs w:val="24"/>
      <w:u w:color="000000"/>
      <w:lang w:val="fr-FR"/>
    </w:rPr>
  </w:style>
  <w:style w:type="paragraph" w:styleId="PlainText">
    <w:name w:val="Plain Text"/>
    <w:rsid w:val="00971365"/>
    <w:rPr>
      <w:rFonts w:ascii="Courier New" w:eastAsia="Courier New" w:hAnsi="Courier New" w:cs="Courier New"/>
      <w:color w:val="000000"/>
      <w:sz w:val="24"/>
      <w:szCs w:val="24"/>
      <w:u w:color="000000"/>
    </w:rPr>
  </w:style>
  <w:style w:type="paragraph" w:customStyle="1" w:styleId="BodyA">
    <w:name w:val="Body A"/>
    <w:rsid w:val="00971365"/>
    <w:rPr>
      <w:rFonts w:ascii="Helvetica" w:hAnsi="Helvetica" w:cs="Arial Unicode MS"/>
      <w:color w:val="000000"/>
      <w:sz w:val="22"/>
      <w:szCs w:val="22"/>
      <w:u w:color="000000"/>
    </w:rPr>
  </w:style>
  <w:style w:type="numbering" w:customStyle="1" w:styleId="ImportedStyle2">
    <w:name w:val="Imported Style 2"/>
    <w:rsid w:val="00971365"/>
    <w:pPr>
      <w:numPr>
        <w:numId w:val="1"/>
      </w:numPr>
    </w:pPr>
  </w:style>
  <w:style w:type="numbering" w:customStyle="1" w:styleId="ImportedStyle3">
    <w:name w:val="Imported Style 3"/>
    <w:rsid w:val="00971365"/>
    <w:pPr>
      <w:numPr>
        <w:numId w:val="3"/>
      </w:numPr>
    </w:pPr>
  </w:style>
  <w:style w:type="paragraph" w:styleId="NoSpacing">
    <w:name w:val="No Spacing"/>
    <w:rsid w:val="00971365"/>
    <w:rPr>
      <w:rFonts w:ascii="Calibri" w:eastAsia="Calibri" w:hAnsi="Calibri" w:cs="Calibri"/>
      <w:color w:val="000000"/>
      <w:sz w:val="22"/>
      <w:szCs w:val="22"/>
      <w:u w:color="000000"/>
    </w:rPr>
  </w:style>
  <w:style w:type="paragraph" w:styleId="ListParagraph">
    <w:name w:val="List Paragraph"/>
    <w:rsid w:val="00971365"/>
    <w:pPr>
      <w:ind w:left="720"/>
    </w:pPr>
    <w:rPr>
      <w:rFonts w:ascii="Cambria" w:eastAsia="Cambria" w:hAnsi="Cambria" w:cs="Cambria"/>
      <w:color w:val="000000"/>
      <w:sz w:val="24"/>
      <w:szCs w:val="24"/>
      <w:u w:color="000000"/>
    </w:rPr>
  </w:style>
  <w:style w:type="numbering" w:customStyle="1" w:styleId="ImportedStyle4">
    <w:name w:val="Imported Style 4"/>
    <w:rsid w:val="00971365"/>
    <w:pPr>
      <w:numPr>
        <w:numId w:val="5"/>
      </w:numPr>
    </w:pPr>
  </w:style>
  <w:style w:type="paragraph" w:styleId="BodyText">
    <w:name w:val="Body Text"/>
    <w:rsid w:val="00971365"/>
    <w:rPr>
      <w:rFonts w:cs="Arial Unicode MS"/>
      <w:color w:val="000000"/>
      <w:u w:color="000000"/>
    </w:rPr>
  </w:style>
  <w:style w:type="paragraph" w:customStyle="1" w:styleId="BodyB">
    <w:name w:val="Body B"/>
    <w:rsid w:val="00971365"/>
    <w:pPr>
      <w:tabs>
        <w:tab w:val="left" w:pos="450"/>
      </w:tabs>
    </w:pPr>
    <w:rPr>
      <w:rFonts w:ascii="Arial" w:hAnsi="Arial" w:cs="Arial Unicode MS"/>
      <w:color w:val="000000"/>
      <w:sz w:val="22"/>
      <w:szCs w:val="22"/>
      <w:u w:color="000000"/>
    </w:rPr>
  </w:style>
  <w:style w:type="numbering" w:customStyle="1" w:styleId="ImportedStyle5">
    <w:name w:val="Imported Style 5"/>
    <w:rsid w:val="00971365"/>
    <w:pPr>
      <w:numPr>
        <w:numId w:val="7"/>
      </w:numPr>
    </w:pPr>
  </w:style>
  <w:style w:type="numbering" w:customStyle="1" w:styleId="ImportedStyle6">
    <w:name w:val="Imported Style 6"/>
    <w:rsid w:val="00971365"/>
    <w:pPr>
      <w:numPr>
        <w:numId w:val="9"/>
      </w:numPr>
    </w:pPr>
  </w:style>
  <w:style w:type="numbering" w:customStyle="1" w:styleId="ImportedStyle7">
    <w:name w:val="Imported Style 7"/>
    <w:rsid w:val="00971365"/>
    <w:pPr>
      <w:numPr>
        <w:numId w:val="11"/>
      </w:numPr>
    </w:pPr>
  </w:style>
  <w:style w:type="character" w:customStyle="1" w:styleId="Link">
    <w:name w:val="Link"/>
    <w:rsid w:val="00971365"/>
    <w:rPr>
      <w:color w:val="0000FF"/>
      <w:u w:val="single" w:color="0000FF"/>
    </w:rPr>
  </w:style>
  <w:style w:type="character" w:customStyle="1" w:styleId="Hyperlink0">
    <w:name w:val="Hyperlink.0"/>
    <w:basedOn w:val="Link"/>
    <w:rsid w:val="00971365"/>
    <w:rPr>
      <w:rFonts w:ascii="Trebuchet MS" w:eastAsia="Trebuchet MS" w:hAnsi="Trebuchet MS" w:cs="Trebuchet MS"/>
      <w:color w:val="000000"/>
      <w:sz w:val="24"/>
      <w:szCs w:val="24"/>
      <w:u w:val="single" w:color="000000"/>
    </w:rPr>
  </w:style>
  <w:style w:type="numbering" w:customStyle="1" w:styleId="ImportedStyle8">
    <w:name w:val="Imported Style 8"/>
    <w:rsid w:val="00971365"/>
    <w:pPr>
      <w:numPr>
        <w:numId w:val="16"/>
      </w:numPr>
    </w:pPr>
  </w:style>
  <w:style w:type="character" w:customStyle="1" w:styleId="Hyperlink1">
    <w:name w:val="Hyperlink.1"/>
    <w:basedOn w:val="Link"/>
    <w:rsid w:val="00971365"/>
    <w:rPr>
      <w:rFonts w:ascii="Arial" w:eastAsia="Arial" w:hAnsi="Arial" w:cs="Arial"/>
      <w:color w:val="0000FF"/>
      <w:sz w:val="22"/>
      <w:szCs w:val="22"/>
      <w:u w:val="single" w:color="0000FF"/>
    </w:rPr>
  </w:style>
  <w:style w:type="paragraph" w:styleId="Header">
    <w:name w:val="header"/>
    <w:basedOn w:val="Normal"/>
    <w:link w:val="HeaderChar"/>
    <w:uiPriority w:val="99"/>
    <w:unhideWhenUsed/>
    <w:rsid w:val="002E5D12"/>
    <w:pPr>
      <w:tabs>
        <w:tab w:val="center" w:pos="4680"/>
        <w:tab w:val="right" w:pos="9360"/>
      </w:tabs>
    </w:pPr>
  </w:style>
  <w:style w:type="character" w:customStyle="1" w:styleId="HeaderChar">
    <w:name w:val="Header Char"/>
    <w:basedOn w:val="DefaultParagraphFont"/>
    <w:link w:val="Header"/>
    <w:uiPriority w:val="99"/>
    <w:rsid w:val="002E5D12"/>
    <w:rPr>
      <w:sz w:val="24"/>
      <w:szCs w:val="24"/>
    </w:rPr>
  </w:style>
  <w:style w:type="character" w:customStyle="1" w:styleId="FooterChar">
    <w:name w:val="Footer Char"/>
    <w:basedOn w:val="DefaultParagraphFont"/>
    <w:link w:val="Footer"/>
    <w:uiPriority w:val="99"/>
    <w:rsid w:val="00706F95"/>
    <w:rPr>
      <w:rFonts w:ascii="Times" w:hAnsi="Times" w:cs="Arial Unicode MS"/>
      <w:color w:val="000000"/>
      <w:sz w:val="24"/>
      <w:szCs w:val="24"/>
      <w:u w:color="000000"/>
    </w:rPr>
  </w:style>
  <w:style w:type="paragraph" w:styleId="BalloonText">
    <w:name w:val="Balloon Text"/>
    <w:basedOn w:val="Normal"/>
    <w:link w:val="BalloonTextChar"/>
    <w:uiPriority w:val="99"/>
    <w:semiHidden/>
    <w:unhideWhenUsed/>
    <w:rsid w:val="00BF77FD"/>
    <w:rPr>
      <w:rFonts w:ascii="Tahoma" w:hAnsi="Tahoma" w:cs="Tahoma"/>
      <w:sz w:val="16"/>
      <w:szCs w:val="16"/>
    </w:rPr>
  </w:style>
  <w:style w:type="character" w:customStyle="1" w:styleId="BalloonTextChar">
    <w:name w:val="Balloon Text Char"/>
    <w:basedOn w:val="DefaultParagraphFont"/>
    <w:link w:val="BalloonText"/>
    <w:uiPriority w:val="99"/>
    <w:semiHidden/>
    <w:rsid w:val="00BF7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440492">
      <w:bodyDiv w:val="1"/>
      <w:marLeft w:val="0"/>
      <w:marRight w:val="0"/>
      <w:marTop w:val="0"/>
      <w:marBottom w:val="0"/>
      <w:divBdr>
        <w:top w:val="none" w:sz="0" w:space="0" w:color="auto"/>
        <w:left w:val="none" w:sz="0" w:space="0" w:color="auto"/>
        <w:bottom w:val="none" w:sz="0" w:space="0" w:color="auto"/>
        <w:right w:val="none" w:sz="0" w:space="0" w:color="auto"/>
      </w:divBdr>
    </w:div>
    <w:div w:id="19952538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coston@pslpcusa.org" TargetMode="External"/><Relationship Id="rId13" Type="http://schemas.openxmlformats.org/officeDocument/2006/relationships/hyperlink" Target="mailto:bangelini@livingriver.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slpcusa.org" TargetMode="External"/><Relationship Id="rId14" Type="http://schemas.openxmlformats.org/officeDocument/2006/relationships/hyperlink" Target="http://www.stewardshipkaleidoscope.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Optima"/>
        <a:ea typeface="Optima"/>
        <a:cs typeface="Optim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23</Pages>
  <Words>9649</Words>
  <Characters>55002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Burrowes</dc:creator>
  <cp:lastModifiedBy>User</cp:lastModifiedBy>
  <cp:revision>9</cp:revision>
  <cp:lastPrinted>2017-09-15T16:14:00Z</cp:lastPrinted>
  <dcterms:created xsi:type="dcterms:W3CDTF">2017-09-13T19:49:00Z</dcterms:created>
  <dcterms:modified xsi:type="dcterms:W3CDTF">2017-09-15T16:21:00Z</dcterms:modified>
</cp:coreProperties>
</file>